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86" w:rsidRPr="00A06C77" w:rsidRDefault="00232686">
      <w:pPr>
        <w:rPr>
          <w:rFonts w:ascii="Time New Roma" w:eastAsia="黑体" w:hAnsi="Time New Roma"/>
          <w:bCs/>
          <w:sz w:val="30"/>
          <w:szCs w:val="30"/>
        </w:rPr>
      </w:pPr>
    </w:p>
    <w:p w:rsidR="00232686" w:rsidRPr="00A06C77" w:rsidRDefault="00232686" w:rsidP="00CD23EC">
      <w:pPr>
        <w:spacing w:beforeLines="50" w:before="120" w:afterLines="50" w:after="120"/>
        <w:jc w:val="center"/>
        <w:rPr>
          <w:rFonts w:ascii="Time New Roma" w:eastAsia="黑体" w:hAnsi="Time New Roma"/>
          <w:b/>
          <w:sz w:val="52"/>
          <w:szCs w:val="52"/>
          <w:u w:val="single"/>
        </w:rPr>
      </w:pPr>
    </w:p>
    <w:p w:rsidR="00232686" w:rsidRPr="00A06C77" w:rsidRDefault="00751F5E" w:rsidP="00CD23EC">
      <w:pPr>
        <w:spacing w:beforeLines="50" w:before="120" w:afterLines="50" w:after="120"/>
        <w:jc w:val="center"/>
        <w:rPr>
          <w:rFonts w:ascii="Time New Roma" w:eastAsia="黑体" w:hAnsi="Time New Roma"/>
          <w:b/>
          <w:sz w:val="56"/>
          <w:szCs w:val="84"/>
        </w:rPr>
      </w:pPr>
      <w:r w:rsidRPr="00A06C77">
        <w:rPr>
          <w:rFonts w:ascii="Time New Roma" w:eastAsia="黑体" w:hAnsi="Time New Roma" w:hint="eastAsia"/>
          <w:b/>
          <w:sz w:val="56"/>
          <w:szCs w:val="84"/>
        </w:rPr>
        <w:t>东莞市财政局道</w:t>
      </w:r>
      <w:proofErr w:type="gramStart"/>
      <w:r w:rsidRPr="00A06C77">
        <w:rPr>
          <w:rFonts w:ascii="Time New Roma" w:eastAsia="黑体" w:hAnsi="Time New Roma" w:hint="eastAsia"/>
          <w:b/>
          <w:sz w:val="56"/>
          <w:szCs w:val="84"/>
        </w:rPr>
        <w:t>滘</w:t>
      </w:r>
      <w:proofErr w:type="gramEnd"/>
      <w:r w:rsidRPr="00A06C77">
        <w:rPr>
          <w:rFonts w:ascii="Time New Roma" w:eastAsia="黑体" w:hAnsi="Time New Roma" w:hint="eastAsia"/>
          <w:b/>
          <w:sz w:val="56"/>
          <w:szCs w:val="84"/>
        </w:rPr>
        <w:t>分局定期存款代理银行项目</w:t>
      </w:r>
    </w:p>
    <w:p w:rsidR="00232686" w:rsidRPr="00A06C77" w:rsidRDefault="00232686">
      <w:pPr>
        <w:jc w:val="center"/>
        <w:rPr>
          <w:rFonts w:ascii="Time New Roma" w:hAnsi="Time New Roma"/>
          <w:b/>
          <w:bCs/>
          <w:sz w:val="36"/>
        </w:rPr>
      </w:pPr>
    </w:p>
    <w:p w:rsidR="00E37A30" w:rsidRPr="00A06C77" w:rsidRDefault="00E37A30">
      <w:pPr>
        <w:jc w:val="center"/>
        <w:rPr>
          <w:rFonts w:ascii="Time New Roma" w:hAnsi="Time New Roma"/>
          <w:b/>
          <w:bCs/>
          <w:sz w:val="36"/>
        </w:rPr>
      </w:pPr>
    </w:p>
    <w:p w:rsidR="00232686" w:rsidRPr="00A06C77" w:rsidRDefault="00232686">
      <w:pPr>
        <w:jc w:val="center"/>
        <w:rPr>
          <w:rFonts w:ascii="Time New Roma" w:hAnsi="Time New Roma"/>
          <w:b/>
          <w:bCs/>
          <w:sz w:val="36"/>
        </w:rPr>
      </w:pPr>
    </w:p>
    <w:p w:rsidR="00232686" w:rsidRPr="00A06C77" w:rsidRDefault="0061251E">
      <w:pPr>
        <w:jc w:val="center"/>
        <w:rPr>
          <w:rFonts w:ascii="Time New Roma" w:hAnsi="Time New Roma"/>
          <w:b/>
          <w:bCs/>
          <w:sz w:val="36"/>
        </w:rPr>
      </w:pPr>
      <w:r w:rsidRPr="00A06C77">
        <w:rPr>
          <w:rFonts w:ascii="Time New Roma" w:hAnsi="Time New Roma" w:hint="eastAsia"/>
          <w:b/>
          <w:bCs/>
          <w:sz w:val="36"/>
        </w:rPr>
        <w:t>（</w:t>
      </w:r>
      <w:r w:rsidR="0080310F" w:rsidRPr="00A06C77">
        <w:rPr>
          <w:rFonts w:ascii="Time New Roma" w:hAnsi="Time New Roma" w:hint="eastAsia"/>
          <w:b/>
          <w:bCs/>
          <w:sz w:val="36"/>
        </w:rPr>
        <w:t>招标编号</w:t>
      </w:r>
      <w:r w:rsidRPr="00A06C77">
        <w:rPr>
          <w:rFonts w:ascii="Time New Roma" w:hAnsi="Time New Roma" w:hint="eastAsia"/>
          <w:b/>
          <w:bCs/>
          <w:sz w:val="36"/>
        </w:rPr>
        <w:t>：</w:t>
      </w:r>
      <w:r w:rsidR="00751F5E" w:rsidRPr="00A06C77">
        <w:rPr>
          <w:rFonts w:ascii="Time New Roma" w:hAnsi="Time New Roma" w:hint="eastAsia"/>
          <w:b/>
          <w:bCs/>
          <w:sz w:val="36"/>
        </w:rPr>
        <w:t>ZYDG-21-351</w:t>
      </w:r>
      <w:r w:rsidRPr="00A06C77">
        <w:rPr>
          <w:rFonts w:ascii="Time New Roma" w:hAnsi="Time New Roma" w:hint="eastAsia"/>
          <w:b/>
          <w:bCs/>
          <w:sz w:val="36"/>
        </w:rPr>
        <w:t>）</w:t>
      </w:r>
    </w:p>
    <w:p w:rsidR="00232686" w:rsidRPr="00A06C77" w:rsidRDefault="00232686">
      <w:pPr>
        <w:jc w:val="center"/>
        <w:rPr>
          <w:rFonts w:ascii="Time New Roma" w:hAnsi="Time New Roma"/>
          <w:b/>
          <w:bCs/>
          <w:sz w:val="36"/>
        </w:rPr>
      </w:pPr>
    </w:p>
    <w:p w:rsidR="00232686" w:rsidRPr="00A06C77" w:rsidRDefault="00232686">
      <w:pPr>
        <w:jc w:val="center"/>
        <w:rPr>
          <w:rFonts w:ascii="Time New Roma" w:hAnsi="Time New Roma"/>
          <w:b/>
          <w:bCs/>
          <w:sz w:val="36"/>
        </w:rPr>
      </w:pPr>
    </w:p>
    <w:p w:rsidR="00E37A30" w:rsidRPr="00A06C77" w:rsidRDefault="00E37A30">
      <w:pPr>
        <w:jc w:val="center"/>
        <w:rPr>
          <w:rFonts w:ascii="Time New Roma" w:hAnsi="Time New Roma"/>
          <w:b/>
          <w:bCs/>
          <w:sz w:val="36"/>
        </w:rPr>
      </w:pPr>
    </w:p>
    <w:p w:rsidR="00E37A30" w:rsidRPr="00A06C77" w:rsidRDefault="00E37A30">
      <w:pPr>
        <w:jc w:val="center"/>
        <w:rPr>
          <w:rFonts w:ascii="Time New Roma" w:hAnsi="Time New Roma"/>
          <w:b/>
          <w:bCs/>
          <w:sz w:val="36"/>
        </w:rPr>
      </w:pPr>
    </w:p>
    <w:p w:rsidR="00232686" w:rsidRPr="00A06C77" w:rsidRDefault="0061251E">
      <w:pPr>
        <w:jc w:val="center"/>
        <w:rPr>
          <w:rFonts w:ascii="Time New Roma" w:hAnsi="Time New Roma"/>
          <w:b/>
          <w:bCs/>
          <w:sz w:val="36"/>
        </w:rPr>
      </w:pPr>
      <w:r w:rsidRPr="00A06C77">
        <w:rPr>
          <w:rFonts w:ascii="Time New Roma" w:hAnsi="Time New Roma"/>
          <w:b/>
          <w:noProof/>
        </w:rPr>
        <w:drawing>
          <wp:inline distT="0" distB="0" distL="0" distR="0" wp14:anchorId="760A34F2" wp14:editId="009E1025">
            <wp:extent cx="962025" cy="854710"/>
            <wp:effectExtent l="0" t="0" r="0" b="0"/>
            <wp:docPr id="1026" name="图片 5"/>
            <wp:cNvGraphicFramePr/>
            <a:graphic xmlns:a="http://schemas.openxmlformats.org/drawingml/2006/main">
              <a:graphicData uri="http://schemas.openxmlformats.org/drawingml/2006/picture">
                <pic:pic xmlns:pic="http://schemas.openxmlformats.org/drawingml/2006/picture">
                  <pic:nvPicPr>
                    <pic:cNvPr id="1026" name="图片 5"/>
                    <pic:cNvPicPr/>
                  </pic:nvPicPr>
                  <pic:blipFill>
                    <a:blip r:embed="rId10" cstate="print"/>
                    <a:srcRect/>
                    <a:stretch>
                      <a:fillRect/>
                    </a:stretch>
                  </pic:blipFill>
                  <pic:spPr>
                    <a:xfrm>
                      <a:off x="0" y="0"/>
                      <a:ext cx="962025" cy="854710"/>
                    </a:xfrm>
                    <a:prstGeom prst="rect">
                      <a:avLst/>
                    </a:prstGeom>
                    <a:ln>
                      <a:noFill/>
                    </a:ln>
                  </pic:spPr>
                </pic:pic>
              </a:graphicData>
            </a:graphic>
          </wp:inline>
        </w:drawing>
      </w:r>
    </w:p>
    <w:p w:rsidR="00232686" w:rsidRPr="00A06C77" w:rsidRDefault="0061251E" w:rsidP="00CD23EC">
      <w:pPr>
        <w:spacing w:beforeLines="50" w:before="120" w:afterLines="50" w:after="120"/>
        <w:jc w:val="center"/>
        <w:rPr>
          <w:rFonts w:ascii="Time New Roma" w:eastAsia="黑体" w:hAnsi="Time New Roma"/>
          <w:b/>
          <w:sz w:val="44"/>
          <w:szCs w:val="44"/>
        </w:rPr>
      </w:pPr>
      <w:r w:rsidRPr="00A06C77">
        <w:rPr>
          <w:rFonts w:ascii="Time New Roma" w:eastAsia="黑体" w:hAnsi="Time New Roma"/>
          <w:b/>
          <w:sz w:val="84"/>
          <w:szCs w:val="84"/>
        </w:rPr>
        <w:t>招</w:t>
      </w:r>
      <w:r w:rsidRPr="00A06C77">
        <w:rPr>
          <w:rFonts w:ascii="Time New Roma" w:eastAsia="黑体" w:hAnsi="Time New Roma"/>
          <w:b/>
          <w:sz w:val="84"/>
          <w:szCs w:val="84"/>
        </w:rPr>
        <w:t xml:space="preserve"> </w:t>
      </w:r>
      <w:r w:rsidRPr="00A06C77">
        <w:rPr>
          <w:rFonts w:ascii="Time New Roma" w:eastAsia="黑体" w:hAnsi="Time New Roma"/>
          <w:b/>
          <w:sz w:val="84"/>
          <w:szCs w:val="84"/>
        </w:rPr>
        <w:t>标</w:t>
      </w:r>
      <w:r w:rsidRPr="00A06C77">
        <w:rPr>
          <w:rFonts w:ascii="Time New Roma" w:eastAsia="黑体" w:hAnsi="Time New Roma"/>
          <w:b/>
          <w:sz w:val="84"/>
          <w:szCs w:val="84"/>
        </w:rPr>
        <w:t xml:space="preserve"> </w:t>
      </w:r>
      <w:r w:rsidRPr="00A06C77">
        <w:rPr>
          <w:rFonts w:ascii="Time New Roma" w:eastAsia="黑体" w:hAnsi="Time New Roma"/>
          <w:b/>
          <w:sz w:val="84"/>
          <w:szCs w:val="84"/>
        </w:rPr>
        <w:t>文</w:t>
      </w:r>
      <w:r w:rsidRPr="00A06C77">
        <w:rPr>
          <w:rFonts w:ascii="Time New Roma" w:eastAsia="黑体" w:hAnsi="Time New Roma"/>
          <w:b/>
          <w:sz w:val="84"/>
          <w:szCs w:val="84"/>
        </w:rPr>
        <w:t xml:space="preserve"> </w:t>
      </w:r>
      <w:r w:rsidRPr="00A06C77">
        <w:rPr>
          <w:rFonts w:ascii="Time New Roma" w:eastAsia="黑体" w:hAnsi="Time New Roma"/>
          <w:b/>
          <w:sz w:val="84"/>
          <w:szCs w:val="84"/>
        </w:rPr>
        <w:t>件</w:t>
      </w:r>
    </w:p>
    <w:p w:rsidR="00232686" w:rsidRPr="00A06C77" w:rsidRDefault="00232686">
      <w:pPr>
        <w:jc w:val="center"/>
        <w:rPr>
          <w:rFonts w:ascii="Time New Roma" w:hAnsi="Time New Roma"/>
          <w:b/>
          <w:bCs/>
          <w:sz w:val="36"/>
        </w:rPr>
      </w:pPr>
    </w:p>
    <w:p w:rsidR="00232686" w:rsidRPr="00A06C77" w:rsidRDefault="00232686">
      <w:pPr>
        <w:jc w:val="center"/>
        <w:rPr>
          <w:rFonts w:ascii="Time New Roma" w:hAnsi="Time New Roma"/>
          <w:b/>
          <w:bCs/>
          <w:sz w:val="36"/>
        </w:rPr>
      </w:pPr>
    </w:p>
    <w:p w:rsidR="00232686" w:rsidRPr="00A06C77" w:rsidRDefault="00232686">
      <w:pPr>
        <w:jc w:val="center"/>
        <w:rPr>
          <w:rFonts w:ascii="Time New Roma" w:hAnsi="Time New Roma"/>
          <w:b/>
          <w:bCs/>
          <w:sz w:val="36"/>
        </w:rPr>
      </w:pPr>
    </w:p>
    <w:p w:rsidR="00232686" w:rsidRPr="00A06C77" w:rsidRDefault="00232686">
      <w:pPr>
        <w:jc w:val="center"/>
        <w:rPr>
          <w:rFonts w:ascii="Time New Roma" w:hAnsi="Time New Roma"/>
          <w:b/>
          <w:bCs/>
          <w:sz w:val="36"/>
        </w:rPr>
      </w:pPr>
    </w:p>
    <w:p w:rsidR="00232686" w:rsidRPr="00A06C77" w:rsidRDefault="00232686">
      <w:pPr>
        <w:jc w:val="center"/>
        <w:rPr>
          <w:rFonts w:ascii="Time New Roma" w:hAnsi="Time New Roma"/>
          <w:b/>
          <w:bCs/>
          <w:sz w:val="36"/>
        </w:rPr>
      </w:pPr>
    </w:p>
    <w:p w:rsidR="00232686" w:rsidRPr="00A06C77" w:rsidRDefault="00232686">
      <w:pPr>
        <w:jc w:val="center"/>
        <w:rPr>
          <w:rFonts w:ascii="Time New Roma" w:hAnsi="Time New Roma"/>
          <w:b/>
          <w:bCs/>
          <w:sz w:val="36"/>
        </w:rPr>
      </w:pPr>
    </w:p>
    <w:p w:rsidR="00232686" w:rsidRPr="00A06C77" w:rsidRDefault="0061251E" w:rsidP="00CD23EC">
      <w:pPr>
        <w:spacing w:beforeLines="50" w:before="120" w:afterLines="50" w:after="120"/>
        <w:ind w:leftChars="336" w:left="709" w:rightChars="317" w:right="666" w:hangingChars="1" w:hanging="3"/>
        <w:jc w:val="distribute"/>
        <w:rPr>
          <w:rFonts w:ascii="Time New Roma" w:eastAsia="黑体" w:hAnsi="Time New Roma"/>
          <w:bCs/>
          <w:sz w:val="30"/>
          <w:szCs w:val="30"/>
          <w:u w:val="single"/>
        </w:rPr>
      </w:pPr>
      <w:r w:rsidRPr="00A06C77">
        <w:rPr>
          <w:rFonts w:ascii="Time New Roma" w:eastAsia="黑体" w:hAnsi="Time New Roma"/>
          <w:bCs/>
          <w:sz w:val="30"/>
          <w:szCs w:val="30"/>
        </w:rPr>
        <w:t>采购人：</w:t>
      </w:r>
      <w:r w:rsidR="00751F5E" w:rsidRPr="00A06C77">
        <w:rPr>
          <w:rFonts w:ascii="Time New Roma" w:eastAsia="黑体" w:hAnsi="Time New Roma" w:hint="eastAsia"/>
          <w:bCs/>
          <w:sz w:val="30"/>
          <w:szCs w:val="30"/>
          <w:u w:val="single"/>
        </w:rPr>
        <w:t>东莞市财政局道</w:t>
      </w:r>
      <w:proofErr w:type="gramStart"/>
      <w:r w:rsidR="00751F5E" w:rsidRPr="00A06C77">
        <w:rPr>
          <w:rFonts w:ascii="Time New Roma" w:eastAsia="黑体" w:hAnsi="Time New Roma" w:hint="eastAsia"/>
          <w:bCs/>
          <w:sz w:val="30"/>
          <w:szCs w:val="30"/>
          <w:u w:val="single"/>
        </w:rPr>
        <w:t>滘</w:t>
      </w:r>
      <w:proofErr w:type="gramEnd"/>
      <w:r w:rsidR="00751F5E" w:rsidRPr="00A06C77">
        <w:rPr>
          <w:rFonts w:ascii="Time New Roma" w:eastAsia="黑体" w:hAnsi="Time New Roma" w:hint="eastAsia"/>
          <w:bCs/>
          <w:sz w:val="30"/>
          <w:szCs w:val="30"/>
          <w:u w:val="single"/>
        </w:rPr>
        <w:t>分局</w:t>
      </w:r>
      <w:r w:rsidRPr="00A06C77">
        <w:rPr>
          <w:rFonts w:ascii="Time New Roma" w:eastAsia="黑体" w:hAnsi="Time New Roma"/>
          <w:bCs/>
          <w:sz w:val="30"/>
          <w:szCs w:val="30"/>
          <w:u w:val="single"/>
        </w:rPr>
        <w:t>(</w:t>
      </w:r>
      <w:r w:rsidRPr="00A06C77">
        <w:rPr>
          <w:rFonts w:ascii="Time New Roma" w:eastAsia="黑体" w:hAnsi="Time New Roma"/>
          <w:bCs/>
          <w:sz w:val="30"/>
          <w:szCs w:val="30"/>
          <w:u w:val="single"/>
        </w:rPr>
        <w:t>盖单位</w:t>
      </w:r>
      <w:r w:rsidRPr="00A06C77">
        <w:rPr>
          <w:rFonts w:ascii="Time New Roma" w:eastAsia="黑体" w:hAnsi="Time New Roma" w:hint="eastAsia"/>
          <w:bCs/>
          <w:sz w:val="30"/>
          <w:szCs w:val="30"/>
          <w:u w:val="single"/>
        </w:rPr>
        <w:t>章</w:t>
      </w:r>
      <w:r w:rsidRPr="00A06C77">
        <w:rPr>
          <w:rFonts w:ascii="Time New Roma" w:eastAsia="黑体" w:hAnsi="Time New Roma"/>
          <w:bCs/>
          <w:sz w:val="30"/>
          <w:szCs w:val="30"/>
          <w:u w:val="single"/>
        </w:rPr>
        <w:t>)</w:t>
      </w:r>
      <w:r w:rsidRPr="00A06C77">
        <w:rPr>
          <w:rFonts w:ascii="Time New Roma" w:eastAsia="黑体" w:hAnsi="Time New Roma" w:hint="eastAsia"/>
          <w:bCs/>
          <w:sz w:val="30"/>
          <w:szCs w:val="30"/>
          <w:u w:val="single"/>
        </w:rPr>
        <w:t xml:space="preserve"> </w:t>
      </w:r>
    </w:p>
    <w:p w:rsidR="00232686" w:rsidRPr="00A06C77" w:rsidRDefault="00232686" w:rsidP="00CD23EC">
      <w:pPr>
        <w:adjustRightInd w:val="0"/>
        <w:spacing w:beforeLines="50" w:before="120" w:afterLines="50" w:after="120"/>
        <w:ind w:leftChars="336" w:left="709" w:rightChars="317" w:right="666" w:hangingChars="1" w:hanging="3"/>
        <w:jc w:val="distribute"/>
        <w:rPr>
          <w:rFonts w:ascii="Time New Roma" w:eastAsia="黑体" w:hAnsi="Time New Roma"/>
          <w:bCs/>
          <w:sz w:val="30"/>
          <w:szCs w:val="30"/>
        </w:rPr>
      </w:pPr>
    </w:p>
    <w:p w:rsidR="00232686" w:rsidRPr="00A06C77" w:rsidRDefault="0080310F" w:rsidP="00CD23EC">
      <w:pPr>
        <w:adjustRightInd w:val="0"/>
        <w:spacing w:beforeLines="50" w:before="120" w:afterLines="50" w:after="120"/>
        <w:ind w:leftChars="336" w:left="709" w:rightChars="317" w:right="666" w:hangingChars="1" w:hanging="3"/>
        <w:jc w:val="distribute"/>
        <w:rPr>
          <w:rFonts w:ascii="Time New Roma" w:eastAsia="黑体" w:hAnsi="Time New Roma"/>
          <w:bCs/>
          <w:sz w:val="30"/>
          <w:szCs w:val="30"/>
          <w:u w:val="single"/>
        </w:rPr>
      </w:pPr>
      <w:r w:rsidRPr="00A06C77">
        <w:rPr>
          <w:rFonts w:ascii="Time New Roma" w:eastAsia="黑体" w:hAnsi="Time New Roma" w:hint="eastAsia"/>
          <w:bCs/>
          <w:sz w:val="30"/>
          <w:szCs w:val="30"/>
        </w:rPr>
        <w:t>招标代理机构</w:t>
      </w:r>
      <w:r w:rsidR="0061251E" w:rsidRPr="00A06C77">
        <w:rPr>
          <w:rFonts w:ascii="Time New Roma" w:eastAsia="黑体" w:hAnsi="Time New Roma"/>
          <w:bCs/>
          <w:sz w:val="30"/>
          <w:szCs w:val="30"/>
        </w:rPr>
        <w:t>：</w:t>
      </w:r>
      <w:r w:rsidR="0061251E" w:rsidRPr="00A06C77">
        <w:rPr>
          <w:rFonts w:ascii="Time New Roma" w:eastAsia="黑体" w:hAnsi="Time New Roma" w:hint="eastAsia"/>
          <w:bCs/>
          <w:sz w:val="30"/>
          <w:szCs w:val="30"/>
          <w:u w:val="single"/>
        </w:rPr>
        <w:t>广东中元招标代理有限公司</w:t>
      </w:r>
      <w:r w:rsidR="0061251E" w:rsidRPr="00A06C77">
        <w:rPr>
          <w:rFonts w:ascii="Time New Roma" w:eastAsia="黑体" w:hAnsi="Time New Roma"/>
          <w:bCs/>
          <w:sz w:val="30"/>
          <w:szCs w:val="30"/>
          <w:u w:val="single"/>
        </w:rPr>
        <w:t>(</w:t>
      </w:r>
      <w:r w:rsidR="0061251E" w:rsidRPr="00A06C77">
        <w:rPr>
          <w:rFonts w:ascii="Time New Roma" w:eastAsia="黑体" w:hAnsi="Time New Roma"/>
          <w:bCs/>
          <w:sz w:val="30"/>
          <w:szCs w:val="30"/>
          <w:u w:val="single"/>
        </w:rPr>
        <w:t>盖单位章</w:t>
      </w:r>
      <w:r w:rsidR="0061251E" w:rsidRPr="00A06C77">
        <w:rPr>
          <w:rFonts w:ascii="Time New Roma" w:eastAsia="黑体" w:hAnsi="Time New Roma"/>
          <w:bCs/>
          <w:sz w:val="30"/>
          <w:szCs w:val="30"/>
          <w:u w:val="single"/>
        </w:rPr>
        <w:t>)</w:t>
      </w:r>
    </w:p>
    <w:p w:rsidR="00232686" w:rsidRPr="00A06C77" w:rsidRDefault="00232686" w:rsidP="00CD23EC">
      <w:pPr>
        <w:adjustRightInd w:val="0"/>
        <w:spacing w:beforeLines="50" w:before="120" w:afterLines="50" w:after="120"/>
        <w:jc w:val="center"/>
        <w:rPr>
          <w:rFonts w:ascii="Time New Roma" w:eastAsia="黑体" w:hAnsi="Time New Roma"/>
          <w:bCs/>
          <w:sz w:val="30"/>
          <w:szCs w:val="30"/>
          <w:u w:val="single"/>
        </w:rPr>
      </w:pPr>
    </w:p>
    <w:p w:rsidR="00232686" w:rsidRPr="00A06C77" w:rsidRDefault="0061251E" w:rsidP="00CD23EC">
      <w:pPr>
        <w:adjustRightInd w:val="0"/>
        <w:spacing w:beforeLines="50" w:before="120" w:afterLines="50" w:after="120"/>
        <w:jc w:val="center"/>
        <w:rPr>
          <w:rFonts w:ascii="Time New Roma" w:hAnsi="Time New Roma"/>
          <w:bCs/>
          <w:sz w:val="30"/>
          <w:szCs w:val="30"/>
        </w:rPr>
        <w:sectPr w:rsidR="00232686" w:rsidRPr="00A06C77">
          <w:headerReference w:type="even" r:id="rId11"/>
          <w:headerReference w:type="default" r:id="rId12"/>
          <w:footerReference w:type="even" r:id="rId13"/>
          <w:footerReference w:type="default" r:id="rId14"/>
          <w:headerReference w:type="first" r:id="rId15"/>
          <w:footerReference w:type="first" r:id="rId16"/>
          <w:pgSz w:w="11906" w:h="16838"/>
          <w:pgMar w:top="1440" w:right="1646" w:bottom="1440" w:left="1797" w:header="851" w:footer="992" w:gutter="0"/>
          <w:pgNumType w:start="0"/>
          <w:cols w:space="720"/>
          <w:titlePg/>
          <w:docGrid w:linePitch="312"/>
        </w:sectPr>
      </w:pPr>
      <w:r w:rsidRPr="00A06C77">
        <w:rPr>
          <w:rFonts w:ascii="Time New Roma" w:eastAsia="黑体" w:hAnsi="Time New Roma"/>
          <w:bCs/>
          <w:sz w:val="30"/>
          <w:szCs w:val="30"/>
        </w:rPr>
        <w:t>二〇</w:t>
      </w:r>
      <w:r w:rsidRPr="00A06C77">
        <w:rPr>
          <w:rFonts w:ascii="Time New Roma" w:eastAsia="黑体" w:hAnsi="Time New Roma" w:hint="eastAsia"/>
          <w:bCs/>
          <w:sz w:val="30"/>
          <w:szCs w:val="30"/>
        </w:rPr>
        <w:t>二一</w:t>
      </w:r>
      <w:r w:rsidRPr="00A06C77">
        <w:rPr>
          <w:rFonts w:ascii="Time New Roma" w:eastAsia="黑体" w:hAnsi="Time New Roma"/>
          <w:bCs/>
          <w:sz w:val="30"/>
          <w:szCs w:val="30"/>
        </w:rPr>
        <w:t>年</w:t>
      </w:r>
      <w:r w:rsidR="00022764">
        <w:rPr>
          <w:rFonts w:ascii="Time New Roma" w:eastAsia="黑体" w:hAnsi="Time New Roma" w:hint="eastAsia"/>
          <w:bCs/>
          <w:sz w:val="30"/>
          <w:szCs w:val="30"/>
        </w:rPr>
        <w:t>十</w:t>
      </w:r>
      <w:bookmarkStart w:id="0" w:name="_GoBack"/>
      <w:bookmarkEnd w:id="0"/>
      <w:r w:rsidRPr="00A06C77">
        <w:rPr>
          <w:rFonts w:ascii="Time New Roma" w:eastAsia="黑体" w:hAnsi="Time New Roma"/>
          <w:bCs/>
          <w:sz w:val="30"/>
          <w:szCs w:val="30"/>
        </w:rPr>
        <w:t>月</w:t>
      </w:r>
    </w:p>
    <w:p w:rsidR="00232686" w:rsidRPr="00A06C77" w:rsidRDefault="0061251E" w:rsidP="00CD23EC">
      <w:pPr>
        <w:spacing w:beforeLines="100" w:before="240" w:afterLines="100" w:after="240"/>
        <w:jc w:val="center"/>
        <w:outlineLvl w:val="0"/>
        <w:rPr>
          <w:rFonts w:ascii="Time New Roma" w:hAnsi="Time New Roma"/>
          <w:b/>
          <w:bCs/>
          <w:sz w:val="44"/>
          <w:szCs w:val="44"/>
        </w:rPr>
      </w:pPr>
      <w:bookmarkStart w:id="1" w:name="_Toc22802535"/>
      <w:bookmarkStart w:id="2" w:name="_Toc85709093"/>
      <w:r w:rsidRPr="00A06C77">
        <w:rPr>
          <w:rFonts w:ascii="Time New Roma" w:hAnsi="Time New Roma" w:hint="eastAsia"/>
          <w:b/>
          <w:bCs/>
          <w:sz w:val="44"/>
          <w:szCs w:val="44"/>
        </w:rPr>
        <w:lastRenderedPageBreak/>
        <w:t>目</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录</w:t>
      </w:r>
      <w:bookmarkEnd w:id="1"/>
      <w:bookmarkEnd w:id="2"/>
    </w:p>
    <w:p w:rsidR="0098305B" w:rsidRDefault="00235DD1">
      <w:pPr>
        <w:pStyle w:val="10"/>
        <w:tabs>
          <w:tab w:val="right" w:leader="dot" w:pos="8245"/>
        </w:tabs>
        <w:rPr>
          <w:rFonts w:asciiTheme="minorHAnsi" w:eastAsiaTheme="minorEastAsia" w:hAnsiTheme="minorHAnsi" w:cstheme="minorBidi"/>
          <w:noProof/>
          <w:szCs w:val="22"/>
        </w:rPr>
      </w:pPr>
      <w:r w:rsidRPr="00A06C77">
        <w:rPr>
          <w:rFonts w:ascii="Time New Roma" w:eastAsia="黑体" w:hAnsi="Time New Roma"/>
          <w:b/>
          <w:bCs/>
          <w:sz w:val="36"/>
        </w:rPr>
        <w:fldChar w:fldCharType="begin"/>
      </w:r>
      <w:r w:rsidR="0061251E" w:rsidRPr="00A06C77">
        <w:rPr>
          <w:rFonts w:ascii="Time New Roma" w:eastAsia="黑体" w:hAnsi="Time New Roma"/>
          <w:b/>
          <w:bCs/>
          <w:sz w:val="36"/>
        </w:rPr>
        <w:instrText xml:space="preserve"> TOC \o "1-3" \h \z \u </w:instrText>
      </w:r>
      <w:r w:rsidRPr="00A06C77">
        <w:rPr>
          <w:rFonts w:ascii="Time New Roma" w:eastAsia="黑体" w:hAnsi="Time New Roma"/>
          <w:b/>
          <w:bCs/>
          <w:sz w:val="36"/>
        </w:rPr>
        <w:fldChar w:fldCharType="separate"/>
      </w:r>
      <w:hyperlink w:anchor="_Toc85709093" w:history="1">
        <w:r w:rsidR="0098305B" w:rsidRPr="00292427">
          <w:rPr>
            <w:rStyle w:val="af4"/>
            <w:rFonts w:ascii="Time New Roma" w:hAnsi="Time New Roma" w:hint="eastAsia"/>
            <w:b/>
            <w:bCs/>
            <w:noProof/>
          </w:rPr>
          <w:t>目</w:t>
        </w:r>
        <w:r w:rsidR="0098305B" w:rsidRPr="00292427">
          <w:rPr>
            <w:rStyle w:val="af4"/>
            <w:rFonts w:ascii="Time New Roma" w:hAnsi="Time New Roma"/>
            <w:b/>
            <w:bCs/>
            <w:noProof/>
          </w:rPr>
          <w:t xml:space="preserve">  </w:t>
        </w:r>
        <w:r w:rsidR="0098305B" w:rsidRPr="00292427">
          <w:rPr>
            <w:rStyle w:val="af4"/>
            <w:rFonts w:ascii="Time New Roma" w:hAnsi="Time New Roma" w:hint="eastAsia"/>
            <w:b/>
            <w:bCs/>
            <w:noProof/>
          </w:rPr>
          <w:t>录</w:t>
        </w:r>
        <w:r w:rsidR="0098305B">
          <w:rPr>
            <w:noProof/>
            <w:webHidden/>
          </w:rPr>
          <w:tab/>
        </w:r>
        <w:r w:rsidR="0098305B">
          <w:rPr>
            <w:noProof/>
            <w:webHidden/>
          </w:rPr>
          <w:fldChar w:fldCharType="begin"/>
        </w:r>
        <w:r w:rsidR="0098305B">
          <w:rPr>
            <w:noProof/>
            <w:webHidden/>
          </w:rPr>
          <w:instrText xml:space="preserve"> PAGEREF _Toc85709093 \h </w:instrText>
        </w:r>
        <w:r w:rsidR="0098305B">
          <w:rPr>
            <w:noProof/>
            <w:webHidden/>
          </w:rPr>
        </w:r>
        <w:r w:rsidR="0098305B">
          <w:rPr>
            <w:noProof/>
            <w:webHidden/>
          </w:rPr>
          <w:fldChar w:fldCharType="separate"/>
        </w:r>
        <w:r w:rsidR="0098305B">
          <w:rPr>
            <w:noProof/>
            <w:webHidden/>
          </w:rPr>
          <w:t>1</w:t>
        </w:r>
        <w:r w:rsidR="0098305B">
          <w:rPr>
            <w:noProof/>
            <w:webHidden/>
          </w:rPr>
          <w:fldChar w:fldCharType="end"/>
        </w:r>
      </w:hyperlink>
    </w:p>
    <w:p w:rsidR="0098305B" w:rsidRDefault="0098305B">
      <w:pPr>
        <w:pStyle w:val="10"/>
        <w:tabs>
          <w:tab w:val="right" w:leader="dot" w:pos="8245"/>
        </w:tabs>
        <w:rPr>
          <w:rFonts w:asciiTheme="minorHAnsi" w:eastAsiaTheme="minorEastAsia" w:hAnsiTheme="minorHAnsi" w:cstheme="minorBidi"/>
          <w:noProof/>
          <w:szCs w:val="22"/>
        </w:rPr>
      </w:pPr>
      <w:hyperlink w:anchor="_Toc85709094" w:history="1">
        <w:r w:rsidRPr="00292427">
          <w:rPr>
            <w:rStyle w:val="af4"/>
            <w:rFonts w:ascii="Time New Roma" w:eastAsia="黑体" w:hAnsi="Time New Roma" w:hint="eastAsia"/>
            <w:b/>
            <w:bCs/>
            <w:noProof/>
          </w:rPr>
          <w:t>第一册</w:t>
        </w:r>
        <w:r>
          <w:rPr>
            <w:noProof/>
            <w:webHidden/>
          </w:rPr>
          <w:tab/>
        </w:r>
        <w:r>
          <w:rPr>
            <w:noProof/>
            <w:webHidden/>
          </w:rPr>
          <w:fldChar w:fldCharType="begin"/>
        </w:r>
        <w:r>
          <w:rPr>
            <w:noProof/>
            <w:webHidden/>
          </w:rPr>
          <w:instrText xml:space="preserve"> PAGEREF _Toc85709094 \h </w:instrText>
        </w:r>
        <w:r>
          <w:rPr>
            <w:noProof/>
            <w:webHidden/>
          </w:rPr>
        </w:r>
        <w:r>
          <w:rPr>
            <w:noProof/>
            <w:webHidden/>
          </w:rPr>
          <w:fldChar w:fldCharType="separate"/>
        </w:r>
        <w:r>
          <w:rPr>
            <w:noProof/>
            <w:webHidden/>
          </w:rPr>
          <w:t>3</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095" w:history="1">
        <w:r w:rsidRPr="00292427">
          <w:rPr>
            <w:rStyle w:val="af4"/>
            <w:rFonts w:ascii="Time New Roma" w:hAnsi="Time New Roma" w:hint="eastAsia"/>
            <w:b/>
            <w:bCs/>
            <w:noProof/>
          </w:rPr>
          <w:t>第一部分</w:t>
        </w:r>
        <w:r w:rsidRPr="00292427">
          <w:rPr>
            <w:rStyle w:val="af4"/>
            <w:rFonts w:ascii="Time New Roma" w:hAnsi="Time New Roma"/>
            <w:b/>
            <w:bCs/>
            <w:noProof/>
          </w:rPr>
          <w:t xml:space="preserve">  </w:t>
        </w:r>
        <w:r w:rsidRPr="00292427">
          <w:rPr>
            <w:rStyle w:val="af4"/>
            <w:rFonts w:ascii="Time New Roma" w:hAnsi="Time New Roma" w:hint="eastAsia"/>
            <w:b/>
            <w:bCs/>
            <w:noProof/>
          </w:rPr>
          <w:t>投标邀请</w:t>
        </w:r>
        <w:r>
          <w:rPr>
            <w:noProof/>
            <w:webHidden/>
          </w:rPr>
          <w:tab/>
        </w:r>
        <w:r>
          <w:rPr>
            <w:noProof/>
            <w:webHidden/>
          </w:rPr>
          <w:fldChar w:fldCharType="begin"/>
        </w:r>
        <w:r>
          <w:rPr>
            <w:noProof/>
            <w:webHidden/>
          </w:rPr>
          <w:instrText xml:space="preserve"> PAGEREF _Toc85709095 \h </w:instrText>
        </w:r>
        <w:r>
          <w:rPr>
            <w:noProof/>
            <w:webHidden/>
          </w:rPr>
        </w:r>
        <w:r>
          <w:rPr>
            <w:noProof/>
            <w:webHidden/>
          </w:rPr>
          <w:fldChar w:fldCharType="separate"/>
        </w:r>
        <w:r>
          <w:rPr>
            <w:noProof/>
            <w:webHidden/>
          </w:rPr>
          <w:t>4</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096" w:history="1">
        <w:r w:rsidRPr="00292427">
          <w:rPr>
            <w:rStyle w:val="af4"/>
            <w:rFonts w:ascii="Time New Roma" w:hAnsi="Time New Roma" w:hint="eastAsia"/>
            <w:b/>
            <w:bCs/>
            <w:noProof/>
          </w:rPr>
          <w:t>第二部分</w:t>
        </w:r>
        <w:r w:rsidRPr="00292427">
          <w:rPr>
            <w:rStyle w:val="af4"/>
            <w:rFonts w:ascii="Time New Roma" w:hAnsi="Time New Roma"/>
            <w:b/>
            <w:bCs/>
            <w:noProof/>
          </w:rPr>
          <w:t xml:space="preserve">  </w:t>
        </w:r>
        <w:r w:rsidRPr="00292427">
          <w:rPr>
            <w:rStyle w:val="af4"/>
            <w:rFonts w:ascii="Time New Roma" w:hAnsi="Time New Roma" w:hint="eastAsia"/>
            <w:b/>
            <w:bCs/>
            <w:noProof/>
          </w:rPr>
          <w:t>用户需求书</w:t>
        </w:r>
        <w:r>
          <w:rPr>
            <w:noProof/>
            <w:webHidden/>
          </w:rPr>
          <w:tab/>
        </w:r>
        <w:r>
          <w:rPr>
            <w:noProof/>
            <w:webHidden/>
          </w:rPr>
          <w:fldChar w:fldCharType="begin"/>
        </w:r>
        <w:r>
          <w:rPr>
            <w:noProof/>
            <w:webHidden/>
          </w:rPr>
          <w:instrText xml:space="preserve"> PAGEREF _Toc85709096 \h </w:instrText>
        </w:r>
        <w:r>
          <w:rPr>
            <w:noProof/>
            <w:webHidden/>
          </w:rPr>
        </w:r>
        <w:r>
          <w:rPr>
            <w:noProof/>
            <w:webHidden/>
          </w:rPr>
          <w:fldChar w:fldCharType="separate"/>
        </w:r>
        <w:r>
          <w:rPr>
            <w:noProof/>
            <w:webHidden/>
          </w:rPr>
          <w:t>8</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097" w:history="1">
        <w:r w:rsidRPr="00292427">
          <w:rPr>
            <w:rStyle w:val="af4"/>
            <w:rFonts w:ascii="Time New Roma" w:hAnsi="Time New Roma" w:hint="eastAsia"/>
            <w:b/>
            <w:bCs/>
            <w:noProof/>
          </w:rPr>
          <w:t>第三部分</w:t>
        </w:r>
        <w:r w:rsidRPr="00292427">
          <w:rPr>
            <w:rStyle w:val="af4"/>
            <w:rFonts w:ascii="Time New Roma" w:hAnsi="Time New Roma"/>
            <w:b/>
            <w:bCs/>
            <w:noProof/>
          </w:rPr>
          <w:t xml:space="preserve">  </w:t>
        </w:r>
        <w:r w:rsidRPr="00292427">
          <w:rPr>
            <w:rStyle w:val="af4"/>
            <w:rFonts w:ascii="Time New Roma" w:hAnsi="Time New Roma" w:hint="eastAsia"/>
            <w:b/>
            <w:bCs/>
            <w:noProof/>
          </w:rPr>
          <w:t>投标人须知前附表</w:t>
        </w:r>
        <w:r>
          <w:rPr>
            <w:noProof/>
            <w:webHidden/>
          </w:rPr>
          <w:tab/>
        </w:r>
        <w:r>
          <w:rPr>
            <w:noProof/>
            <w:webHidden/>
          </w:rPr>
          <w:fldChar w:fldCharType="begin"/>
        </w:r>
        <w:r>
          <w:rPr>
            <w:noProof/>
            <w:webHidden/>
          </w:rPr>
          <w:instrText xml:space="preserve"> PAGEREF _Toc85709097 \h </w:instrText>
        </w:r>
        <w:r>
          <w:rPr>
            <w:noProof/>
            <w:webHidden/>
          </w:rPr>
        </w:r>
        <w:r>
          <w:rPr>
            <w:noProof/>
            <w:webHidden/>
          </w:rPr>
          <w:fldChar w:fldCharType="separate"/>
        </w:r>
        <w:r>
          <w:rPr>
            <w:noProof/>
            <w:webHidden/>
          </w:rPr>
          <w:t>11</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098" w:history="1">
        <w:r w:rsidRPr="00292427">
          <w:rPr>
            <w:rStyle w:val="af4"/>
            <w:rFonts w:ascii="Time New Roma" w:hAnsi="Time New Roma" w:hint="eastAsia"/>
            <w:b/>
            <w:bCs/>
            <w:noProof/>
          </w:rPr>
          <w:t>第四部分</w:t>
        </w:r>
        <w:r w:rsidRPr="00292427">
          <w:rPr>
            <w:rStyle w:val="af4"/>
            <w:rFonts w:ascii="Time New Roma" w:hAnsi="Time New Roma"/>
            <w:b/>
            <w:bCs/>
            <w:noProof/>
          </w:rPr>
          <w:t xml:space="preserve">  </w:t>
        </w:r>
        <w:r w:rsidRPr="00292427">
          <w:rPr>
            <w:rStyle w:val="af4"/>
            <w:rFonts w:ascii="Time New Roma" w:hAnsi="Time New Roma" w:hint="eastAsia"/>
            <w:b/>
            <w:bCs/>
            <w:noProof/>
          </w:rPr>
          <w:t>评分方法</w:t>
        </w:r>
        <w:r>
          <w:rPr>
            <w:noProof/>
            <w:webHidden/>
          </w:rPr>
          <w:tab/>
        </w:r>
        <w:r>
          <w:rPr>
            <w:noProof/>
            <w:webHidden/>
          </w:rPr>
          <w:fldChar w:fldCharType="begin"/>
        </w:r>
        <w:r>
          <w:rPr>
            <w:noProof/>
            <w:webHidden/>
          </w:rPr>
          <w:instrText xml:space="preserve"> PAGEREF _Toc85709098 \h </w:instrText>
        </w:r>
        <w:r>
          <w:rPr>
            <w:noProof/>
            <w:webHidden/>
          </w:rPr>
        </w:r>
        <w:r>
          <w:rPr>
            <w:noProof/>
            <w:webHidden/>
          </w:rPr>
          <w:fldChar w:fldCharType="separate"/>
        </w:r>
        <w:r>
          <w:rPr>
            <w:noProof/>
            <w:webHidden/>
          </w:rPr>
          <w:t>14</w:t>
        </w:r>
        <w:r>
          <w:rPr>
            <w:noProof/>
            <w:webHidden/>
          </w:rPr>
          <w:fldChar w:fldCharType="end"/>
        </w:r>
      </w:hyperlink>
    </w:p>
    <w:p w:rsidR="0098305B" w:rsidRDefault="0098305B">
      <w:pPr>
        <w:pStyle w:val="10"/>
        <w:tabs>
          <w:tab w:val="right" w:leader="dot" w:pos="8245"/>
        </w:tabs>
        <w:rPr>
          <w:rFonts w:asciiTheme="minorHAnsi" w:eastAsiaTheme="minorEastAsia" w:hAnsiTheme="minorHAnsi" w:cstheme="minorBidi"/>
          <w:noProof/>
          <w:szCs w:val="22"/>
        </w:rPr>
      </w:pPr>
      <w:hyperlink w:anchor="_Toc85709099" w:history="1">
        <w:r w:rsidRPr="00292427">
          <w:rPr>
            <w:rStyle w:val="af4"/>
            <w:rFonts w:ascii="Time New Roma" w:eastAsia="黑体" w:hAnsi="Time New Roma" w:hint="eastAsia"/>
            <w:b/>
            <w:bCs/>
            <w:noProof/>
          </w:rPr>
          <w:t>第二册</w:t>
        </w:r>
        <w:r>
          <w:rPr>
            <w:noProof/>
            <w:webHidden/>
          </w:rPr>
          <w:tab/>
        </w:r>
        <w:r>
          <w:rPr>
            <w:noProof/>
            <w:webHidden/>
          </w:rPr>
          <w:fldChar w:fldCharType="begin"/>
        </w:r>
        <w:r>
          <w:rPr>
            <w:noProof/>
            <w:webHidden/>
          </w:rPr>
          <w:instrText xml:space="preserve"> PAGEREF _Toc85709099 \h </w:instrText>
        </w:r>
        <w:r>
          <w:rPr>
            <w:noProof/>
            <w:webHidden/>
          </w:rPr>
        </w:r>
        <w:r>
          <w:rPr>
            <w:noProof/>
            <w:webHidden/>
          </w:rPr>
          <w:fldChar w:fldCharType="separate"/>
        </w:r>
        <w:r>
          <w:rPr>
            <w:noProof/>
            <w:webHidden/>
          </w:rPr>
          <w:t>18</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00" w:history="1">
        <w:r w:rsidRPr="00292427">
          <w:rPr>
            <w:rStyle w:val="af4"/>
            <w:rFonts w:ascii="Time New Roma" w:hAnsi="Time New Roma" w:hint="eastAsia"/>
            <w:b/>
            <w:bCs/>
            <w:noProof/>
          </w:rPr>
          <w:t>第五部分</w:t>
        </w:r>
        <w:r w:rsidRPr="00292427">
          <w:rPr>
            <w:rStyle w:val="af4"/>
            <w:rFonts w:ascii="Time New Roma" w:hAnsi="Time New Roma"/>
            <w:b/>
            <w:bCs/>
            <w:noProof/>
          </w:rPr>
          <w:t xml:space="preserve">  </w:t>
        </w:r>
        <w:r w:rsidRPr="00292427">
          <w:rPr>
            <w:rStyle w:val="af4"/>
            <w:rFonts w:ascii="Time New Roma" w:hAnsi="Time New Roma" w:hint="eastAsia"/>
            <w:b/>
            <w:bCs/>
            <w:noProof/>
          </w:rPr>
          <w:t>投标人须知</w:t>
        </w:r>
        <w:r>
          <w:rPr>
            <w:noProof/>
            <w:webHidden/>
          </w:rPr>
          <w:tab/>
        </w:r>
        <w:r>
          <w:rPr>
            <w:noProof/>
            <w:webHidden/>
          </w:rPr>
          <w:fldChar w:fldCharType="begin"/>
        </w:r>
        <w:r>
          <w:rPr>
            <w:noProof/>
            <w:webHidden/>
          </w:rPr>
          <w:instrText xml:space="preserve"> PAGEREF _Toc85709100 \h </w:instrText>
        </w:r>
        <w:r>
          <w:rPr>
            <w:noProof/>
            <w:webHidden/>
          </w:rPr>
        </w:r>
        <w:r>
          <w:rPr>
            <w:noProof/>
            <w:webHidden/>
          </w:rPr>
          <w:fldChar w:fldCharType="separate"/>
        </w:r>
        <w:r>
          <w:rPr>
            <w:noProof/>
            <w:webHidden/>
          </w:rPr>
          <w:t>19</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01" w:history="1">
        <w:r w:rsidRPr="00292427">
          <w:rPr>
            <w:rStyle w:val="af4"/>
            <w:rFonts w:ascii="Time New Roma" w:hAnsi="Time New Roma" w:hint="eastAsia"/>
            <w:b/>
            <w:bCs/>
            <w:noProof/>
          </w:rPr>
          <w:t>一、说明</w:t>
        </w:r>
        <w:r>
          <w:rPr>
            <w:noProof/>
            <w:webHidden/>
          </w:rPr>
          <w:tab/>
        </w:r>
        <w:r>
          <w:rPr>
            <w:noProof/>
            <w:webHidden/>
          </w:rPr>
          <w:fldChar w:fldCharType="begin"/>
        </w:r>
        <w:r>
          <w:rPr>
            <w:noProof/>
            <w:webHidden/>
          </w:rPr>
          <w:instrText xml:space="preserve"> PAGEREF _Toc85709101 \h </w:instrText>
        </w:r>
        <w:r>
          <w:rPr>
            <w:noProof/>
            <w:webHidden/>
          </w:rPr>
        </w:r>
        <w:r>
          <w:rPr>
            <w:noProof/>
            <w:webHidden/>
          </w:rPr>
          <w:fldChar w:fldCharType="separate"/>
        </w:r>
        <w:r>
          <w:rPr>
            <w:noProof/>
            <w:webHidden/>
          </w:rPr>
          <w:t>20</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02" w:history="1">
        <w:r w:rsidRPr="00292427">
          <w:rPr>
            <w:rStyle w:val="af4"/>
            <w:rFonts w:ascii="Time New Roma" w:hAnsi="Time New Roma"/>
            <w:b/>
            <w:noProof/>
          </w:rPr>
          <w:t>1.</w:t>
        </w:r>
        <w:r>
          <w:rPr>
            <w:rFonts w:asciiTheme="minorHAnsi" w:eastAsiaTheme="minorEastAsia" w:hAnsiTheme="minorHAnsi" w:cstheme="minorBidi"/>
            <w:noProof/>
            <w:szCs w:val="22"/>
          </w:rPr>
          <w:tab/>
        </w:r>
        <w:r w:rsidRPr="00292427">
          <w:rPr>
            <w:rStyle w:val="af4"/>
            <w:rFonts w:ascii="Time New Roma" w:hAnsi="Time New Roma" w:hint="eastAsia"/>
            <w:b/>
            <w:noProof/>
          </w:rPr>
          <w:t>招标范围及资金来源</w:t>
        </w:r>
        <w:r>
          <w:rPr>
            <w:noProof/>
            <w:webHidden/>
          </w:rPr>
          <w:tab/>
        </w:r>
        <w:r>
          <w:rPr>
            <w:noProof/>
            <w:webHidden/>
          </w:rPr>
          <w:fldChar w:fldCharType="begin"/>
        </w:r>
        <w:r>
          <w:rPr>
            <w:noProof/>
            <w:webHidden/>
          </w:rPr>
          <w:instrText xml:space="preserve"> PAGEREF _Toc85709102 \h </w:instrText>
        </w:r>
        <w:r>
          <w:rPr>
            <w:noProof/>
            <w:webHidden/>
          </w:rPr>
        </w:r>
        <w:r>
          <w:rPr>
            <w:noProof/>
            <w:webHidden/>
          </w:rPr>
          <w:fldChar w:fldCharType="separate"/>
        </w:r>
        <w:r>
          <w:rPr>
            <w:noProof/>
            <w:webHidden/>
          </w:rPr>
          <w:t>20</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03" w:history="1">
        <w:r w:rsidRPr="00292427">
          <w:rPr>
            <w:rStyle w:val="af4"/>
            <w:rFonts w:ascii="Time New Roma" w:hAnsi="Time New Roma"/>
            <w:b/>
            <w:noProof/>
          </w:rPr>
          <w:t>2.</w:t>
        </w:r>
        <w:r>
          <w:rPr>
            <w:rFonts w:asciiTheme="minorHAnsi" w:eastAsiaTheme="minorEastAsia" w:hAnsiTheme="minorHAnsi" w:cstheme="minorBidi"/>
            <w:noProof/>
            <w:szCs w:val="22"/>
          </w:rPr>
          <w:tab/>
        </w:r>
        <w:r w:rsidRPr="00292427">
          <w:rPr>
            <w:rStyle w:val="af4"/>
            <w:rFonts w:ascii="Time New Roma" w:hAnsi="Time New Roma" w:hint="eastAsia"/>
            <w:b/>
            <w:noProof/>
          </w:rPr>
          <w:t>定义</w:t>
        </w:r>
        <w:r>
          <w:rPr>
            <w:noProof/>
            <w:webHidden/>
          </w:rPr>
          <w:tab/>
        </w:r>
        <w:r>
          <w:rPr>
            <w:noProof/>
            <w:webHidden/>
          </w:rPr>
          <w:fldChar w:fldCharType="begin"/>
        </w:r>
        <w:r>
          <w:rPr>
            <w:noProof/>
            <w:webHidden/>
          </w:rPr>
          <w:instrText xml:space="preserve"> PAGEREF _Toc85709103 \h </w:instrText>
        </w:r>
        <w:r>
          <w:rPr>
            <w:noProof/>
            <w:webHidden/>
          </w:rPr>
        </w:r>
        <w:r>
          <w:rPr>
            <w:noProof/>
            <w:webHidden/>
          </w:rPr>
          <w:fldChar w:fldCharType="separate"/>
        </w:r>
        <w:r>
          <w:rPr>
            <w:noProof/>
            <w:webHidden/>
          </w:rPr>
          <w:t>20</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04" w:history="1">
        <w:r w:rsidRPr="00292427">
          <w:rPr>
            <w:rStyle w:val="af4"/>
            <w:rFonts w:ascii="Time New Roma" w:hAnsi="Time New Roma"/>
            <w:b/>
            <w:noProof/>
          </w:rPr>
          <w:t>3.</w:t>
        </w:r>
        <w:r>
          <w:rPr>
            <w:rFonts w:asciiTheme="minorHAnsi" w:eastAsiaTheme="minorEastAsia" w:hAnsiTheme="minorHAnsi" w:cstheme="minorBidi"/>
            <w:noProof/>
            <w:szCs w:val="22"/>
          </w:rPr>
          <w:tab/>
        </w:r>
        <w:r w:rsidRPr="00292427">
          <w:rPr>
            <w:rStyle w:val="af4"/>
            <w:rFonts w:ascii="Time New Roma" w:hAnsi="Time New Roma" w:hint="eastAsia"/>
            <w:b/>
            <w:noProof/>
          </w:rPr>
          <w:t>合格的投标人</w:t>
        </w:r>
        <w:r>
          <w:rPr>
            <w:noProof/>
            <w:webHidden/>
          </w:rPr>
          <w:tab/>
        </w:r>
        <w:r>
          <w:rPr>
            <w:noProof/>
            <w:webHidden/>
          </w:rPr>
          <w:fldChar w:fldCharType="begin"/>
        </w:r>
        <w:r>
          <w:rPr>
            <w:noProof/>
            <w:webHidden/>
          </w:rPr>
          <w:instrText xml:space="preserve"> PAGEREF _Toc85709104 \h </w:instrText>
        </w:r>
        <w:r>
          <w:rPr>
            <w:noProof/>
            <w:webHidden/>
          </w:rPr>
        </w:r>
        <w:r>
          <w:rPr>
            <w:noProof/>
            <w:webHidden/>
          </w:rPr>
          <w:fldChar w:fldCharType="separate"/>
        </w:r>
        <w:r>
          <w:rPr>
            <w:noProof/>
            <w:webHidden/>
          </w:rPr>
          <w:t>20</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05" w:history="1">
        <w:r w:rsidRPr="00292427">
          <w:rPr>
            <w:rStyle w:val="af4"/>
            <w:rFonts w:ascii="Time New Roma" w:hAnsi="Time New Roma"/>
            <w:b/>
            <w:noProof/>
          </w:rPr>
          <w:t>4.</w:t>
        </w:r>
        <w:r>
          <w:rPr>
            <w:rFonts w:asciiTheme="minorHAnsi" w:eastAsiaTheme="minorEastAsia" w:hAnsiTheme="minorHAnsi" w:cstheme="minorBidi"/>
            <w:noProof/>
            <w:szCs w:val="22"/>
          </w:rPr>
          <w:tab/>
        </w:r>
        <w:r w:rsidRPr="00292427">
          <w:rPr>
            <w:rStyle w:val="af4"/>
            <w:rFonts w:ascii="Time New Roma" w:hAnsi="Time New Roma" w:hint="eastAsia"/>
            <w:b/>
            <w:noProof/>
          </w:rPr>
          <w:t>联合体投标</w:t>
        </w:r>
        <w:r>
          <w:rPr>
            <w:noProof/>
            <w:webHidden/>
          </w:rPr>
          <w:tab/>
        </w:r>
        <w:r>
          <w:rPr>
            <w:noProof/>
            <w:webHidden/>
          </w:rPr>
          <w:fldChar w:fldCharType="begin"/>
        </w:r>
        <w:r>
          <w:rPr>
            <w:noProof/>
            <w:webHidden/>
          </w:rPr>
          <w:instrText xml:space="preserve"> PAGEREF _Toc85709105 \h </w:instrText>
        </w:r>
        <w:r>
          <w:rPr>
            <w:noProof/>
            <w:webHidden/>
          </w:rPr>
        </w:r>
        <w:r>
          <w:rPr>
            <w:noProof/>
            <w:webHidden/>
          </w:rPr>
          <w:fldChar w:fldCharType="separate"/>
        </w:r>
        <w:r>
          <w:rPr>
            <w:noProof/>
            <w:webHidden/>
          </w:rPr>
          <w:t>20</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06" w:history="1">
        <w:r w:rsidRPr="00292427">
          <w:rPr>
            <w:rStyle w:val="af4"/>
            <w:rFonts w:ascii="Time New Roma" w:hAnsi="Time New Roma"/>
            <w:b/>
            <w:noProof/>
          </w:rPr>
          <w:t>5.</w:t>
        </w:r>
        <w:r>
          <w:rPr>
            <w:rFonts w:asciiTheme="minorHAnsi" w:eastAsiaTheme="minorEastAsia" w:hAnsiTheme="minorHAnsi" w:cstheme="minorBidi"/>
            <w:noProof/>
            <w:szCs w:val="22"/>
          </w:rPr>
          <w:tab/>
        </w:r>
        <w:r w:rsidRPr="00292427">
          <w:rPr>
            <w:rStyle w:val="af4"/>
            <w:rFonts w:ascii="Time New Roma" w:hAnsi="Time New Roma" w:hint="eastAsia"/>
            <w:b/>
            <w:noProof/>
          </w:rPr>
          <w:t>合格的服务</w:t>
        </w:r>
        <w:r>
          <w:rPr>
            <w:noProof/>
            <w:webHidden/>
          </w:rPr>
          <w:tab/>
        </w:r>
        <w:r>
          <w:rPr>
            <w:noProof/>
            <w:webHidden/>
          </w:rPr>
          <w:fldChar w:fldCharType="begin"/>
        </w:r>
        <w:r>
          <w:rPr>
            <w:noProof/>
            <w:webHidden/>
          </w:rPr>
          <w:instrText xml:space="preserve"> PAGEREF _Toc85709106 \h </w:instrText>
        </w:r>
        <w:r>
          <w:rPr>
            <w:noProof/>
            <w:webHidden/>
          </w:rPr>
        </w:r>
        <w:r>
          <w:rPr>
            <w:noProof/>
            <w:webHidden/>
          </w:rPr>
          <w:fldChar w:fldCharType="separate"/>
        </w:r>
        <w:r>
          <w:rPr>
            <w:noProof/>
            <w:webHidden/>
          </w:rPr>
          <w:t>21</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07" w:history="1">
        <w:r w:rsidRPr="00292427">
          <w:rPr>
            <w:rStyle w:val="af4"/>
            <w:rFonts w:ascii="Time New Roma" w:hAnsi="Time New Roma"/>
            <w:b/>
            <w:noProof/>
          </w:rPr>
          <w:t>6.</w:t>
        </w:r>
        <w:r>
          <w:rPr>
            <w:rFonts w:asciiTheme="minorHAnsi" w:eastAsiaTheme="minorEastAsia" w:hAnsiTheme="minorHAnsi" w:cstheme="minorBidi"/>
            <w:noProof/>
            <w:szCs w:val="22"/>
          </w:rPr>
          <w:tab/>
        </w:r>
        <w:r w:rsidRPr="00292427">
          <w:rPr>
            <w:rStyle w:val="af4"/>
            <w:rFonts w:ascii="Time New Roma" w:hAnsi="Time New Roma" w:hint="eastAsia"/>
            <w:b/>
            <w:noProof/>
          </w:rPr>
          <w:t>投标费用</w:t>
        </w:r>
        <w:r>
          <w:rPr>
            <w:noProof/>
            <w:webHidden/>
          </w:rPr>
          <w:tab/>
        </w:r>
        <w:r>
          <w:rPr>
            <w:noProof/>
            <w:webHidden/>
          </w:rPr>
          <w:fldChar w:fldCharType="begin"/>
        </w:r>
        <w:r>
          <w:rPr>
            <w:noProof/>
            <w:webHidden/>
          </w:rPr>
          <w:instrText xml:space="preserve"> PAGEREF _Toc85709107 \h </w:instrText>
        </w:r>
        <w:r>
          <w:rPr>
            <w:noProof/>
            <w:webHidden/>
          </w:rPr>
        </w:r>
        <w:r>
          <w:rPr>
            <w:noProof/>
            <w:webHidden/>
          </w:rPr>
          <w:fldChar w:fldCharType="separate"/>
        </w:r>
        <w:r>
          <w:rPr>
            <w:noProof/>
            <w:webHidden/>
          </w:rPr>
          <w:t>21</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08" w:history="1">
        <w:r w:rsidRPr="00292427">
          <w:rPr>
            <w:rStyle w:val="af4"/>
            <w:rFonts w:ascii="Time New Roma" w:hAnsi="Time New Roma"/>
            <w:b/>
            <w:noProof/>
          </w:rPr>
          <w:t>7.</w:t>
        </w:r>
        <w:r>
          <w:rPr>
            <w:rFonts w:asciiTheme="minorHAnsi" w:eastAsiaTheme="minorEastAsia" w:hAnsiTheme="minorHAnsi" w:cstheme="minorBidi"/>
            <w:noProof/>
            <w:szCs w:val="22"/>
          </w:rPr>
          <w:tab/>
        </w:r>
        <w:r w:rsidRPr="00292427">
          <w:rPr>
            <w:rStyle w:val="af4"/>
            <w:rFonts w:ascii="Time New Roma" w:hAnsi="Time New Roma" w:hint="eastAsia"/>
            <w:b/>
            <w:noProof/>
          </w:rPr>
          <w:t>踏勘现场</w:t>
        </w:r>
        <w:r>
          <w:rPr>
            <w:noProof/>
            <w:webHidden/>
          </w:rPr>
          <w:tab/>
        </w:r>
        <w:r>
          <w:rPr>
            <w:noProof/>
            <w:webHidden/>
          </w:rPr>
          <w:fldChar w:fldCharType="begin"/>
        </w:r>
        <w:r>
          <w:rPr>
            <w:noProof/>
            <w:webHidden/>
          </w:rPr>
          <w:instrText xml:space="preserve"> PAGEREF _Toc85709108 \h </w:instrText>
        </w:r>
        <w:r>
          <w:rPr>
            <w:noProof/>
            <w:webHidden/>
          </w:rPr>
        </w:r>
        <w:r>
          <w:rPr>
            <w:noProof/>
            <w:webHidden/>
          </w:rPr>
          <w:fldChar w:fldCharType="separate"/>
        </w:r>
        <w:r>
          <w:rPr>
            <w:noProof/>
            <w:webHidden/>
          </w:rPr>
          <w:t>21</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09" w:history="1">
        <w:r w:rsidRPr="00292427">
          <w:rPr>
            <w:rStyle w:val="af4"/>
            <w:rFonts w:ascii="Time New Roma" w:hAnsi="Time New Roma" w:hint="eastAsia"/>
            <w:b/>
            <w:bCs/>
            <w:noProof/>
          </w:rPr>
          <w:t>二、招标文件</w:t>
        </w:r>
        <w:r>
          <w:rPr>
            <w:noProof/>
            <w:webHidden/>
          </w:rPr>
          <w:tab/>
        </w:r>
        <w:r>
          <w:rPr>
            <w:noProof/>
            <w:webHidden/>
          </w:rPr>
          <w:fldChar w:fldCharType="begin"/>
        </w:r>
        <w:r>
          <w:rPr>
            <w:noProof/>
            <w:webHidden/>
          </w:rPr>
          <w:instrText xml:space="preserve"> PAGEREF _Toc85709109 \h </w:instrText>
        </w:r>
        <w:r>
          <w:rPr>
            <w:noProof/>
            <w:webHidden/>
          </w:rPr>
        </w:r>
        <w:r>
          <w:rPr>
            <w:noProof/>
            <w:webHidden/>
          </w:rPr>
          <w:fldChar w:fldCharType="separate"/>
        </w:r>
        <w:r>
          <w:rPr>
            <w:noProof/>
            <w:webHidden/>
          </w:rPr>
          <w:t>21</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10" w:history="1">
        <w:r w:rsidRPr="00292427">
          <w:rPr>
            <w:rStyle w:val="af4"/>
            <w:rFonts w:ascii="Time New Roma" w:hAnsi="Time New Roma"/>
            <w:b/>
            <w:noProof/>
          </w:rPr>
          <w:t>8.</w:t>
        </w:r>
        <w:r>
          <w:rPr>
            <w:rFonts w:asciiTheme="minorHAnsi" w:eastAsiaTheme="minorEastAsia" w:hAnsiTheme="minorHAnsi" w:cstheme="minorBidi"/>
            <w:noProof/>
            <w:szCs w:val="22"/>
          </w:rPr>
          <w:tab/>
        </w:r>
        <w:r w:rsidRPr="00292427">
          <w:rPr>
            <w:rStyle w:val="af4"/>
            <w:rFonts w:ascii="Time New Roma" w:hAnsi="Time New Roma" w:hint="eastAsia"/>
            <w:b/>
            <w:noProof/>
          </w:rPr>
          <w:t>招标文件的组成</w:t>
        </w:r>
        <w:r>
          <w:rPr>
            <w:noProof/>
            <w:webHidden/>
          </w:rPr>
          <w:tab/>
        </w:r>
        <w:r>
          <w:rPr>
            <w:noProof/>
            <w:webHidden/>
          </w:rPr>
          <w:fldChar w:fldCharType="begin"/>
        </w:r>
        <w:r>
          <w:rPr>
            <w:noProof/>
            <w:webHidden/>
          </w:rPr>
          <w:instrText xml:space="preserve"> PAGEREF _Toc85709110 \h </w:instrText>
        </w:r>
        <w:r>
          <w:rPr>
            <w:noProof/>
            <w:webHidden/>
          </w:rPr>
        </w:r>
        <w:r>
          <w:rPr>
            <w:noProof/>
            <w:webHidden/>
          </w:rPr>
          <w:fldChar w:fldCharType="separate"/>
        </w:r>
        <w:r>
          <w:rPr>
            <w:noProof/>
            <w:webHidden/>
          </w:rPr>
          <w:t>21</w:t>
        </w:r>
        <w:r>
          <w:rPr>
            <w:noProof/>
            <w:webHidden/>
          </w:rPr>
          <w:fldChar w:fldCharType="end"/>
        </w:r>
      </w:hyperlink>
    </w:p>
    <w:p w:rsidR="0098305B" w:rsidRDefault="0098305B">
      <w:pPr>
        <w:pStyle w:val="31"/>
        <w:tabs>
          <w:tab w:val="left" w:pos="1260"/>
          <w:tab w:val="right" w:leader="dot" w:pos="8245"/>
        </w:tabs>
        <w:rPr>
          <w:rFonts w:asciiTheme="minorHAnsi" w:eastAsiaTheme="minorEastAsia" w:hAnsiTheme="minorHAnsi" w:cstheme="minorBidi"/>
          <w:noProof/>
          <w:szCs w:val="22"/>
        </w:rPr>
      </w:pPr>
      <w:hyperlink w:anchor="_Toc85709111" w:history="1">
        <w:r w:rsidRPr="00292427">
          <w:rPr>
            <w:rStyle w:val="af4"/>
            <w:rFonts w:ascii="Time New Roma" w:hAnsi="Time New Roma"/>
            <w:b/>
            <w:noProof/>
          </w:rPr>
          <w:t>9.</w:t>
        </w:r>
        <w:r>
          <w:rPr>
            <w:rFonts w:asciiTheme="minorHAnsi" w:eastAsiaTheme="minorEastAsia" w:hAnsiTheme="minorHAnsi" w:cstheme="minorBidi"/>
            <w:noProof/>
            <w:szCs w:val="22"/>
          </w:rPr>
          <w:tab/>
        </w:r>
        <w:r w:rsidRPr="00292427">
          <w:rPr>
            <w:rStyle w:val="af4"/>
            <w:rFonts w:ascii="Time New Roma" w:hAnsi="Time New Roma" w:hint="eastAsia"/>
            <w:b/>
            <w:noProof/>
          </w:rPr>
          <w:t>招标文件的询问或质疑</w:t>
        </w:r>
        <w:r>
          <w:rPr>
            <w:noProof/>
            <w:webHidden/>
          </w:rPr>
          <w:tab/>
        </w:r>
        <w:r>
          <w:rPr>
            <w:noProof/>
            <w:webHidden/>
          </w:rPr>
          <w:fldChar w:fldCharType="begin"/>
        </w:r>
        <w:r>
          <w:rPr>
            <w:noProof/>
            <w:webHidden/>
          </w:rPr>
          <w:instrText xml:space="preserve"> PAGEREF _Toc85709111 \h </w:instrText>
        </w:r>
        <w:r>
          <w:rPr>
            <w:noProof/>
            <w:webHidden/>
          </w:rPr>
        </w:r>
        <w:r>
          <w:rPr>
            <w:noProof/>
            <w:webHidden/>
          </w:rPr>
          <w:fldChar w:fldCharType="separate"/>
        </w:r>
        <w:r>
          <w:rPr>
            <w:noProof/>
            <w:webHidden/>
          </w:rPr>
          <w:t>22</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12" w:history="1">
        <w:r w:rsidRPr="00292427">
          <w:rPr>
            <w:rStyle w:val="af4"/>
            <w:rFonts w:ascii="Time New Roma" w:hAnsi="Time New Roma"/>
            <w:b/>
            <w:noProof/>
          </w:rPr>
          <w:t>10.</w:t>
        </w:r>
        <w:r>
          <w:rPr>
            <w:rFonts w:asciiTheme="minorHAnsi" w:eastAsiaTheme="minorEastAsia" w:hAnsiTheme="minorHAnsi" w:cstheme="minorBidi"/>
            <w:noProof/>
            <w:szCs w:val="22"/>
          </w:rPr>
          <w:tab/>
        </w:r>
        <w:r w:rsidRPr="00292427">
          <w:rPr>
            <w:rStyle w:val="af4"/>
            <w:rFonts w:ascii="Time New Roma" w:hAnsi="Time New Roma" w:hint="eastAsia"/>
            <w:b/>
            <w:noProof/>
          </w:rPr>
          <w:t>招标文件的修改</w:t>
        </w:r>
        <w:r>
          <w:rPr>
            <w:noProof/>
            <w:webHidden/>
          </w:rPr>
          <w:tab/>
        </w:r>
        <w:r>
          <w:rPr>
            <w:noProof/>
            <w:webHidden/>
          </w:rPr>
          <w:fldChar w:fldCharType="begin"/>
        </w:r>
        <w:r>
          <w:rPr>
            <w:noProof/>
            <w:webHidden/>
          </w:rPr>
          <w:instrText xml:space="preserve"> PAGEREF _Toc85709112 \h </w:instrText>
        </w:r>
        <w:r>
          <w:rPr>
            <w:noProof/>
            <w:webHidden/>
          </w:rPr>
        </w:r>
        <w:r>
          <w:rPr>
            <w:noProof/>
            <w:webHidden/>
          </w:rPr>
          <w:fldChar w:fldCharType="separate"/>
        </w:r>
        <w:r>
          <w:rPr>
            <w:noProof/>
            <w:webHidden/>
          </w:rPr>
          <w:t>23</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13" w:history="1">
        <w:r w:rsidRPr="00292427">
          <w:rPr>
            <w:rStyle w:val="af4"/>
            <w:rFonts w:ascii="Time New Roma" w:hAnsi="Time New Roma" w:hint="eastAsia"/>
            <w:b/>
            <w:bCs/>
            <w:noProof/>
          </w:rPr>
          <w:t>三、投标文件的编制</w:t>
        </w:r>
        <w:r>
          <w:rPr>
            <w:noProof/>
            <w:webHidden/>
          </w:rPr>
          <w:tab/>
        </w:r>
        <w:r>
          <w:rPr>
            <w:noProof/>
            <w:webHidden/>
          </w:rPr>
          <w:fldChar w:fldCharType="begin"/>
        </w:r>
        <w:r>
          <w:rPr>
            <w:noProof/>
            <w:webHidden/>
          </w:rPr>
          <w:instrText xml:space="preserve"> PAGEREF _Toc85709113 \h </w:instrText>
        </w:r>
        <w:r>
          <w:rPr>
            <w:noProof/>
            <w:webHidden/>
          </w:rPr>
        </w:r>
        <w:r>
          <w:rPr>
            <w:noProof/>
            <w:webHidden/>
          </w:rPr>
          <w:fldChar w:fldCharType="separate"/>
        </w:r>
        <w:r>
          <w:rPr>
            <w:noProof/>
            <w:webHidden/>
          </w:rPr>
          <w:t>23</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14" w:history="1">
        <w:r w:rsidRPr="00292427">
          <w:rPr>
            <w:rStyle w:val="af4"/>
            <w:rFonts w:ascii="Time New Roma" w:hAnsi="Time New Roma"/>
            <w:b/>
            <w:noProof/>
          </w:rPr>
          <w:t>11.</w:t>
        </w:r>
        <w:r>
          <w:rPr>
            <w:rFonts w:asciiTheme="minorHAnsi" w:eastAsiaTheme="minorEastAsia" w:hAnsiTheme="minorHAnsi" w:cstheme="minorBidi"/>
            <w:noProof/>
            <w:szCs w:val="22"/>
          </w:rPr>
          <w:tab/>
        </w:r>
        <w:r w:rsidRPr="00292427">
          <w:rPr>
            <w:rStyle w:val="af4"/>
            <w:rFonts w:ascii="Time New Roma" w:hAnsi="Time New Roma" w:hint="eastAsia"/>
            <w:b/>
            <w:noProof/>
          </w:rPr>
          <w:t>投标文件的语言及度量衡单位</w:t>
        </w:r>
        <w:r>
          <w:rPr>
            <w:noProof/>
            <w:webHidden/>
          </w:rPr>
          <w:tab/>
        </w:r>
        <w:r>
          <w:rPr>
            <w:noProof/>
            <w:webHidden/>
          </w:rPr>
          <w:fldChar w:fldCharType="begin"/>
        </w:r>
        <w:r>
          <w:rPr>
            <w:noProof/>
            <w:webHidden/>
          </w:rPr>
          <w:instrText xml:space="preserve"> PAGEREF _Toc85709114 \h </w:instrText>
        </w:r>
        <w:r>
          <w:rPr>
            <w:noProof/>
            <w:webHidden/>
          </w:rPr>
        </w:r>
        <w:r>
          <w:rPr>
            <w:noProof/>
            <w:webHidden/>
          </w:rPr>
          <w:fldChar w:fldCharType="separate"/>
        </w:r>
        <w:r>
          <w:rPr>
            <w:noProof/>
            <w:webHidden/>
          </w:rPr>
          <w:t>24</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15" w:history="1">
        <w:r w:rsidRPr="00292427">
          <w:rPr>
            <w:rStyle w:val="af4"/>
            <w:rFonts w:ascii="Time New Roma" w:hAnsi="Time New Roma"/>
            <w:b/>
            <w:noProof/>
          </w:rPr>
          <w:t>12.</w:t>
        </w:r>
        <w:r>
          <w:rPr>
            <w:rFonts w:asciiTheme="minorHAnsi" w:eastAsiaTheme="minorEastAsia" w:hAnsiTheme="minorHAnsi" w:cstheme="minorBidi"/>
            <w:noProof/>
            <w:szCs w:val="22"/>
          </w:rPr>
          <w:tab/>
        </w:r>
        <w:r w:rsidRPr="00292427">
          <w:rPr>
            <w:rStyle w:val="af4"/>
            <w:rFonts w:ascii="Time New Roma" w:hAnsi="Time New Roma" w:hint="eastAsia"/>
            <w:b/>
            <w:noProof/>
          </w:rPr>
          <w:t>投标文件的组成</w:t>
        </w:r>
        <w:r>
          <w:rPr>
            <w:noProof/>
            <w:webHidden/>
          </w:rPr>
          <w:tab/>
        </w:r>
        <w:r>
          <w:rPr>
            <w:noProof/>
            <w:webHidden/>
          </w:rPr>
          <w:fldChar w:fldCharType="begin"/>
        </w:r>
        <w:r>
          <w:rPr>
            <w:noProof/>
            <w:webHidden/>
          </w:rPr>
          <w:instrText xml:space="preserve"> PAGEREF _Toc85709115 \h </w:instrText>
        </w:r>
        <w:r>
          <w:rPr>
            <w:noProof/>
            <w:webHidden/>
          </w:rPr>
        </w:r>
        <w:r>
          <w:rPr>
            <w:noProof/>
            <w:webHidden/>
          </w:rPr>
          <w:fldChar w:fldCharType="separate"/>
        </w:r>
        <w:r>
          <w:rPr>
            <w:noProof/>
            <w:webHidden/>
          </w:rPr>
          <w:t>24</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16" w:history="1">
        <w:r w:rsidRPr="00292427">
          <w:rPr>
            <w:rStyle w:val="af4"/>
            <w:rFonts w:ascii="Time New Roma" w:hAnsi="Time New Roma"/>
            <w:b/>
            <w:noProof/>
          </w:rPr>
          <w:t>13.</w:t>
        </w:r>
        <w:r>
          <w:rPr>
            <w:rFonts w:asciiTheme="minorHAnsi" w:eastAsiaTheme="minorEastAsia" w:hAnsiTheme="minorHAnsi" w:cstheme="minorBidi"/>
            <w:noProof/>
            <w:szCs w:val="22"/>
          </w:rPr>
          <w:tab/>
        </w:r>
        <w:r w:rsidRPr="00292427">
          <w:rPr>
            <w:rStyle w:val="af4"/>
            <w:rFonts w:ascii="Time New Roma" w:hAnsi="Time New Roma" w:hint="eastAsia"/>
            <w:b/>
            <w:noProof/>
          </w:rPr>
          <w:t>投标文件格式</w:t>
        </w:r>
        <w:r>
          <w:rPr>
            <w:noProof/>
            <w:webHidden/>
          </w:rPr>
          <w:tab/>
        </w:r>
        <w:r>
          <w:rPr>
            <w:noProof/>
            <w:webHidden/>
          </w:rPr>
          <w:fldChar w:fldCharType="begin"/>
        </w:r>
        <w:r>
          <w:rPr>
            <w:noProof/>
            <w:webHidden/>
          </w:rPr>
          <w:instrText xml:space="preserve"> PAGEREF _Toc85709116 \h </w:instrText>
        </w:r>
        <w:r>
          <w:rPr>
            <w:noProof/>
            <w:webHidden/>
          </w:rPr>
        </w:r>
        <w:r>
          <w:rPr>
            <w:noProof/>
            <w:webHidden/>
          </w:rPr>
          <w:fldChar w:fldCharType="separate"/>
        </w:r>
        <w:r>
          <w:rPr>
            <w:noProof/>
            <w:webHidden/>
          </w:rPr>
          <w:t>25</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17" w:history="1">
        <w:r w:rsidRPr="00292427">
          <w:rPr>
            <w:rStyle w:val="af4"/>
            <w:rFonts w:ascii="Time New Roma" w:hAnsi="Time New Roma"/>
            <w:b/>
            <w:noProof/>
          </w:rPr>
          <w:t>14.</w:t>
        </w:r>
        <w:r>
          <w:rPr>
            <w:rFonts w:asciiTheme="minorHAnsi" w:eastAsiaTheme="minorEastAsia" w:hAnsiTheme="minorHAnsi" w:cstheme="minorBidi"/>
            <w:noProof/>
            <w:szCs w:val="22"/>
          </w:rPr>
          <w:tab/>
        </w:r>
        <w:r w:rsidRPr="00292427">
          <w:rPr>
            <w:rStyle w:val="af4"/>
            <w:rFonts w:ascii="Time New Roma" w:hAnsi="Time New Roma" w:hint="eastAsia"/>
            <w:b/>
            <w:noProof/>
          </w:rPr>
          <w:t>投标文件的份数和签署</w:t>
        </w:r>
        <w:r>
          <w:rPr>
            <w:noProof/>
            <w:webHidden/>
          </w:rPr>
          <w:tab/>
        </w:r>
        <w:r>
          <w:rPr>
            <w:noProof/>
            <w:webHidden/>
          </w:rPr>
          <w:fldChar w:fldCharType="begin"/>
        </w:r>
        <w:r>
          <w:rPr>
            <w:noProof/>
            <w:webHidden/>
          </w:rPr>
          <w:instrText xml:space="preserve"> PAGEREF _Toc85709117 \h </w:instrText>
        </w:r>
        <w:r>
          <w:rPr>
            <w:noProof/>
            <w:webHidden/>
          </w:rPr>
        </w:r>
        <w:r>
          <w:rPr>
            <w:noProof/>
            <w:webHidden/>
          </w:rPr>
          <w:fldChar w:fldCharType="separate"/>
        </w:r>
        <w:r>
          <w:rPr>
            <w:noProof/>
            <w:webHidden/>
          </w:rPr>
          <w:t>25</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18" w:history="1">
        <w:r w:rsidRPr="00292427">
          <w:rPr>
            <w:rStyle w:val="af4"/>
            <w:rFonts w:ascii="Time New Roma" w:hAnsi="Time New Roma"/>
            <w:b/>
            <w:noProof/>
          </w:rPr>
          <w:t>15.</w:t>
        </w:r>
        <w:r>
          <w:rPr>
            <w:rFonts w:asciiTheme="minorHAnsi" w:eastAsiaTheme="minorEastAsia" w:hAnsiTheme="minorHAnsi" w:cstheme="minorBidi"/>
            <w:noProof/>
            <w:szCs w:val="22"/>
          </w:rPr>
          <w:tab/>
        </w:r>
        <w:r w:rsidRPr="00292427">
          <w:rPr>
            <w:rStyle w:val="af4"/>
            <w:rFonts w:ascii="Time New Roma" w:hAnsi="Time New Roma" w:hint="eastAsia"/>
            <w:b/>
            <w:noProof/>
          </w:rPr>
          <w:t>投标报价说明</w:t>
        </w:r>
        <w:r>
          <w:rPr>
            <w:noProof/>
            <w:webHidden/>
          </w:rPr>
          <w:tab/>
        </w:r>
        <w:r>
          <w:rPr>
            <w:noProof/>
            <w:webHidden/>
          </w:rPr>
          <w:fldChar w:fldCharType="begin"/>
        </w:r>
        <w:r>
          <w:rPr>
            <w:noProof/>
            <w:webHidden/>
          </w:rPr>
          <w:instrText xml:space="preserve"> PAGEREF _Toc85709118 \h </w:instrText>
        </w:r>
        <w:r>
          <w:rPr>
            <w:noProof/>
            <w:webHidden/>
          </w:rPr>
        </w:r>
        <w:r>
          <w:rPr>
            <w:noProof/>
            <w:webHidden/>
          </w:rPr>
          <w:fldChar w:fldCharType="separate"/>
        </w:r>
        <w:r>
          <w:rPr>
            <w:noProof/>
            <w:webHidden/>
          </w:rPr>
          <w:t>25</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19" w:history="1">
        <w:r w:rsidRPr="00292427">
          <w:rPr>
            <w:rStyle w:val="af4"/>
            <w:rFonts w:ascii="Time New Roma" w:hAnsi="Time New Roma"/>
            <w:b/>
            <w:noProof/>
          </w:rPr>
          <w:t>16.</w:t>
        </w:r>
        <w:r>
          <w:rPr>
            <w:rFonts w:asciiTheme="minorHAnsi" w:eastAsiaTheme="minorEastAsia" w:hAnsiTheme="minorHAnsi" w:cstheme="minorBidi"/>
            <w:noProof/>
            <w:szCs w:val="22"/>
          </w:rPr>
          <w:tab/>
        </w:r>
        <w:r w:rsidRPr="00292427">
          <w:rPr>
            <w:rStyle w:val="af4"/>
            <w:rFonts w:ascii="Time New Roma" w:hAnsi="Time New Roma" w:hint="eastAsia"/>
            <w:b/>
            <w:noProof/>
          </w:rPr>
          <w:t>投标货币</w:t>
        </w:r>
        <w:r>
          <w:rPr>
            <w:noProof/>
            <w:webHidden/>
          </w:rPr>
          <w:tab/>
        </w:r>
        <w:r>
          <w:rPr>
            <w:noProof/>
            <w:webHidden/>
          </w:rPr>
          <w:fldChar w:fldCharType="begin"/>
        </w:r>
        <w:r>
          <w:rPr>
            <w:noProof/>
            <w:webHidden/>
          </w:rPr>
          <w:instrText xml:space="preserve"> PAGEREF _Toc85709119 \h </w:instrText>
        </w:r>
        <w:r>
          <w:rPr>
            <w:noProof/>
            <w:webHidden/>
          </w:rPr>
        </w:r>
        <w:r>
          <w:rPr>
            <w:noProof/>
            <w:webHidden/>
          </w:rPr>
          <w:fldChar w:fldCharType="separate"/>
        </w:r>
        <w:r>
          <w:rPr>
            <w:noProof/>
            <w:webHidden/>
          </w:rPr>
          <w:t>26</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0" w:history="1">
        <w:r w:rsidRPr="00292427">
          <w:rPr>
            <w:rStyle w:val="af4"/>
            <w:rFonts w:ascii="Time New Roma" w:hAnsi="Time New Roma"/>
            <w:b/>
            <w:noProof/>
          </w:rPr>
          <w:t>17.</w:t>
        </w:r>
        <w:r>
          <w:rPr>
            <w:rFonts w:asciiTheme="minorHAnsi" w:eastAsiaTheme="minorEastAsia" w:hAnsiTheme="minorHAnsi" w:cstheme="minorBidi"/>
            <w:noProof/>
            <w:szCs w:val="22"/>
          </w:rPr>
          <w:tab/>
        </w:r>
        <w:r w:rsidRPr="00292427">
          <w:rPr>
            <w:rStyle w:val="af4"/>
            <w:rFonts w:ascii="Time New Roma" w:hAnsi="Time New Roma" w:hint="eastAsia"/>
            <w:b/>
            <w:noProof/>
          </w:rPr>
          <w:t>投标有效期</w:t>
        </w:r>
        <w:r>
          <w:rPr>
            <w:noProof/>
            <w:webHidden/>
          </w:rPr>
          <w:tab/>
        </w:r>
        <w:r>
          <w:rPr>
            <w:noProof/>
            <w:webHidden/>
          </w:rPr>
          <w:fldChar w:fldCharType="begin"/>
        </w:r>
        <w:r>
          <w:rPr>
            <w:noProof/>
            <w:webHidden/>
          </w:rPr>
          <w:instrText xml:space="preserve"> PAGEREF _Toc85709120 \h </w:instrText>
        </w:r>
        <w:r>
          <w:rPr>
            <w:noProof/>
            <w:webHidden/>
          </w:rPr>
        </w:r>
        <w:r>
          <w:rPr>
            <w:noProof/>
            <w:webHidden/>
          </w:rPr>
          <w:fldChar w:fldCharType="separate"/>
        </w:r>
        <w:r>
          <w:rPr>
            <w:noProof/>
            <w:webHidden/>
          </w:rPr>
          <w:t>26</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1" w:history="1">
        <w:r w:rsidRPr="00292427">
          <w:rPr>
            <w:rStyle w:val="af4"/>
            <w:rFonts w:ascii="Time New Roma" w:hAnsi="Time New Roma"/>
            <w:b/>
            <w:noProof/>
          </w:rPr>
          <w:t>18.</w:t>
        </w:r>
        <w:r>
          <w:rPr>
            <w:rFonts w:asciiTheme="minorHAnsi" w:eastAsiaTheme="minorEastAsia" w:hAnsiTheme="minorHAnsi" w:cstheme="minorBidi"/>
            <w:noProof/>
            <w:szCs w:val="22"/>
          </w:rPr>
          <w:tab/>
        </w:r>
        <w:r w:rsidRPr="00292427">
          <w:rPr>
            <w:rStyle w:val="af4"/>
            <w:rFonts w:ascii="Time New Roma" w:hAnsi="Time New Roma" w:hint="eastAsia"/>
            <w:b/>
            <w:noProof/>
          </w:rPr>
          <w:t>投标保证金</w:t>
        </w:r>
        <w:r>
          <w:rPr>
            <w:noProof/>
            <w:webHidden/>
          </w:rPr>
          <w:tab/>
        </w:r>
        <w:r>
          <w:rPr>
            <w:noProof/>
            <w:webHidden/>
          </w:rPr>
          <w:fldChar w:fldCharType="begin"/>
        </w:r>
        <w:r>
          <w:rPr>
            <w:noProof/>
            <w:webHidden/>
          </w:rPr>
          <w:instrText xml:space="preserve"> PAGEREF _Toc85709121 \h </w:instrText>
        </w:r>
        <w:r>
          <w:rPr>
            <w:noProof/>
            <w:webHidden/>
          </w:rPr>
        </w:r>
        <w:r>
          <w:rPr>
            <w:noProof/>
            <w:webHidden/>
          </w:rPr>
          <w:fldChar w:fldCharType="separate"/>
        </w:r>
        <w:r>
          <w:rPr>
            <w:noProof/>
            <w:webHidden/>
          </w:rPr>
          <w:t>26</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22" w:history="1">
        <w:r w:rsidRPr="00292427">
          <w:rPr>
            <w:rStyle w:val="af4"/>
            <w:rFonts w:ascii="Time New Roma" w:hAnsi="Time New Roma" w:hint="eastAsia"/>
            <w:b/>
            <w:bCs/>
            <w:noProof/>
          </w:rPr>
          <w:t>四、投标文件的递交</w:t>
        </w:r>
        <w:r>
          <w:rPr>
            <w:noProof/>
            <w:webHidden/>
          </w:rPr>
          <w:tab/>
        </w:r>
        <w:r>
          <w:rPr>
            <w:noProof/>
            <w:webHidden/>
          </w:rPr>
          <w:fldChar w:fldCharType="begin"/>
        </w:r>
        <w:r>
          <w:rPr>
            <w:noProof/>
            <w:webHidden/>
          </w:rPr>
          <w:instrText xml:space="preserve"> PAGEREF _Toc85709122 \h </w:instrText>
        </w:r>
        <w:r>
          <w:rPr>
            <w:noProof/>
            <w:webHidden/>
          </w:rPr>
        </w:r>
        <w:r>
          <w:rPr>
            <w:noProof/>
            <w:webHidden/>
          </w:rPr>
          <w:fldChar w:fldCharType="separate"/>
        </w:r>
        <w:r>
          <w:rPr>
            <w:noProof/>
            <w:webHidden/>
          </w:rPr>
          <w:t>27</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3" w:history="1">
        <w:r w:rsidRPr="00292427">
          <w:rPr>
            <w:rStyle w:val="af4"/>
            <w:rFonts w:ascii="Time New Roma" w:hAnsi="Time New Roma"/>
            <w:b/>
            <w:noProof/>
          </w:rPr>
          <w:t>19.</w:t>
        </w:r>
        <w:r>
          <w:rPr>
            <w:rFonts w:asciiTheme="minorHAnsi" w:eastAsiaTheme="minorEastAsia" w:hAnsiTheme="minorHAnsi" w:cstheme="minorBidi"/>
            <w:noProof/>
            <w:szCs w:val="22"/>
          </w:rPr>
          <w:tab/>
        </w:r>
        <w:r w:rsidRPr="00292427">
          <w:rPr>
            <w:rStyle w:val="af4"/>
            <w:rFonts w:ascii="Time New Roma" w:hAnsi="Time New Roma" w:hint="eastAsia"/>
            <w:b/>
            <w:noProof/>
          </w:rPr>
          <w:t>投标文件的装订、密封和标记</w:t>
        </w:r>
        <w:r>
          <w:rPr>
            <w:noProof/>
            <w:webHidden/>
          </w:rPr>
          <w:tab/>
        </w:r>
        <w:r>
          <w:rPr>
            <w:noProof/>
            <w:webHidden/>
          </w:rPr>
          <w:fldChar w:fldCharType="begin"/>
        </w:r>
        <w:r>
          <w:rPr>
            <w:noProof/>
            <w:webHidden/>
          </w:rPr>
          <w:instrText xml:space="preserve"> PAGEREF _Toc85709123 \h </w:instrText>
        </w:r>
        <w:r>
          <w:rPr>
            <w:noProof/>
            <w:webHidden/>
          </w:rPr>
        </w:r>
        <w:r>
          <w:rPr>
            <w:noProof/>
            <w:webHidden/>
          </w:rPr>
          <w:fldChar w:fldCharType="separate"/>
        </w:r>
        <w:r>
          <w:rPr>
            <w:noProof/>
            <w:webHidden/>
          </w:rPr>
          <w:t>27</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4" w:history="1">
        <w:r w:rsidRPr="00292427">
          <w:rPr>
            <w:rStyle w:val="af4"/>
            <w:rFonts w:ascii="Time New Roma" w:hAnsi="Time New Roma"/>
            <w:b/>
            <w:noProof/>
          </w:rPr>
          <w:t>20.</w:t>
        </w:r>
        <w:r>
          <w:rPr>
            <w:rFonts w:asciiTheme="minorHAnsi" w:eastAsiaTheme="minorEastAsia" w:hAnsiTheme="minorHAnsi" w:cstheme="minorBidi"/>
            <w:noProof/>
            <w:szCs w:val="22"/>
          </w:rPr>
          <w:tab/>
        </w:r>
        <w:r w:rsidRPr="00292427">
          <w:rPr>
            <w:rStyle w:val="af4"/>
            <w:rFonts w:ascii="Time New Roma" w:hAnsi="Time New Roma" w:hint="eastAsia"/>
            <w:b/>
            <w:noProof/>
          </w:rPr>
          <w:t>投标截止期</w:t>
        </w:r>
        <w:r>
          <w:rPr>
            <w:noProof/>
            <w:webHidden/>
          </w:rPr>
          <w:tab/>
        </w:r>
        <w:r>
          <w:rPr>
            <w:noProof/>
            <w:webHidden/>
          </w:rPr>
          <w:fldChar w:fldCharType="begin"/>
        </w:r>
        <w:r>
          <w:rPr>
            <w:noProof/>
            <w:webHidden/>
          </w:rPr>
          <w:instrText xml:space="preserve"> PAGEREF _Toc85709124 \h </w:instrText>
        </w:r>
        <w:r>
          <w:rPr>
            <w:noProof/>
            <w:webHidden/>
          </w:rPr>
        </w:r>
        <w:r>
          <w:rPr>
            <w:noProof/>
            <w:webHidden/>
          </w:rPr>
          <w:fldChar w:fldCharType="separate"/>
        </w:r>
        <w:r>
          <w:rPr>
            <w:noProof/>
            <w:webHidden/>
          </w:rPr>
          <w:t>27</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5" w:history="1">
        <w:r w:rsidRPr="00292427">
          <w:rPr>
            <w:rStyle w:val="af4"/>
            <w:rFonts w:ascii="Time New Roma" w:hAnsi="Time New Roma"/>
            <w:b/>
            <w:noProof/>
          </w:rPr>
          <w:t>21.</w:t>
        </w:r>
        <w:r>
          <w:rPr>
            <w:rFonts w:asciiTheme="minorHAnsi" w:eastAsiaTheme="minorEastAsia" w:hAnsiTheme="minorHAnsi" w:cstheme="minorBidi"/>
            <w:noProof/>
            <w:szCs w:val="22"/>
          </w:rPr>
          <w:tab/>
        </w:r>
        <w:r w:rsidRPr="00292427">
          <w:rPr>
            <w:rStyle w:val="af4"/>
            <w:rFonts w:ascii="Time New Roma" w:hAnsi="Time New Roma" w:hint="eastAsia"/>
            <w:b/>
            <w:noProof/>
          </w:rPr>
          <w:t>迟交的投标文件</w:t>
        </w:r>
        <w:r>
          <w:rPr>
            <w:noProof/>
            <w:webHidden/>
          </w:rPr>
          <w:tab/>
        </w:r>
        <w:r>
          <w:rPr>
            <w:noProof/>
            <w:webHidden/>
          </w:rPr>
          <w:fldChar w:fldCharType="begin"/>
        </w:r>
        <w:r>
          <w:rPr>
            <w:noProof/>
            <w:webHidden/>
          </w:rPr>
          <w:instrText xml:space="preserve"> PAGEREF _Toc85709125 \h </w:instrText>
        </w:r>
        <w:r>
          <w:rPr>
            <w:noProof/>
            <w:webHidden/>
          </w:rPr>
        </w:r>
        <w:r>
          <w:rPr>
            <w:noProof/>
            <w:webHidden/>
          </w:rPr>
          <w:fldChar w:fldCharType="separate"/>
        </w:r>
        <w:r>
          <w:rPr>
            <w:noProof/>
            <w:webHidden/>
          </w:rPr>
          <w:t>28</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6" w:history="1">
        <w:r w:rsidRPr="00292427">
          <w:rPr>
            <w:rStyle w:val="af4"/>
            <w:rFonts w:ascii="Time New Roma" w:hAnsi="Time New Roma"/>
            <w:b/>
            <w:noProof/>
          </w:rPr>
          <w:t>22.</w:t>
        </w:r>
        <w:r>
          <w:rPr>
            <w:rFonts w:asciiTheme="minorHAnsi" w:eastAsiaTheme="minorEastAsia" w:hAnsiTheme="minorHAnsi" w:cstheme="minorBidi"/>
            <w:noProof/>
            <w:szCs w:val="22"/>
          </w:rPr>
          <w:tab/>
        </w:r>
        <w:r w:rsidRPr="00292427">
          <w:rPr>
            <w:rStyle w:val="af4"/>
            <w:rFonts w:ascii="Time New Roma" w:hAnsi="Time New Roma" w:hint="eastAsia"/>
            <w:b/>
            <w:noProof/>
          </w:rPr>
          <w:t>投标文件的补充、修改与撤回</w:t>
        </w:r>
        <w:r>
          <w:rPr>
            <w:noProof/>
            <w:webHidden/>
          </w:rPr>
          <w:tab/>
        </w:r>
        <w:r>
          <w:rPr>
            <w:noProof/>
            <w:webHidden/>
          </w:rPr>
          <w:fldChar w:fldCharType="begin"/>
        </w:r>
        <w:r>
          <w:rPr>
            <w:noProof/>
            <w:webHidden/>
          </w:rPr>
          <w:instrText xml:space="preserve"> PAGEREF _Toc85709126 \h </w:instrText>
        </w:r>
        <w:r>
          <w:rPr>
            <w:noProof/>
            <w:webHidden/>
          </w:rPr>
        </w:r>
        <w:r>
          <w:rPr>
            <w:noProof/>
            <w:webHidden/>
          </w:rPr>
          <w:fldChar w:fldCharType="separate"/>
        </w:r>
        <w:r>
          <w:rPr>
            <w:noProof/>
            <w:webHidden/>
          </w:rPr>
          <w:t>28</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27" w:history="1">
        <w:r w:rsidRPr="00292427">
          <w:rPr>
            <w:rStyle w:val="af4"/>
            <w:rFonts w:ascii="Time New Roma" w:hAnsi="Time New Roma" w:hint="eastAsia"/>
            <w:b/>
            <w:bCs/>
            <w:noProof/>
          </w:rPr>
          <w:t>五、开标与评标</w:t>
        </w:r>
        <w:r>
          <w:rPr>
            <w:noProof/>
            <w:webHidden/>
          </w:rPr>
          <w:tab/>
        </w:r>
        <w:r>
          <w:rPr>
            <w:noProof/>
            <w:webHidden/>
          </w:rPr>
          <w:fldChar w:fldCharType="begin"/>
        </w:r>
        <w:r>
          <w:rPr>
            <w:noProof/>
            <w:webHidden/>
          </w:rPr>
          <w:instrText xml:space="preserve"> PAGEREF _Toc85709127 \h </w:instrText>
        </w:r>
        <w:r>
          <w:rPr>
            <w:noProof/>
            <w:webHidden/>
          </w:rPr>
        </w:r>
        <w:r>
          <w:rPr>
            <w:noProof/>
            <w:webHidden/>
          </w:rPr>
          <w:fldChar w:fldCharType="separate"/>
        </w:r>
        <w:r>
          <w:rPr>
            <w:noProof/>
            <w:webHidden/>
          </w:rPr>
          <w:t>28</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8" w:history="1">
        <w:r w:rsidRPr="00292427">
          <w:rPr>
            <w:rStyle w:val="af4"/>
            <w:rFonts w:ascii="Time New Roma" w:hAnsi="Time New Roma"/>
            <w:b/>
            <w:noProof/>
          </w:rPr>
          <w:t>23.</w:t>
        </w:r>
        <w:r>
          <w:rPr>
            <w:rFonts w:asciiTheme="minorHAnsi" w:eastAsiaTheme="minorEastAsia" w:hAnsiTheme="minorHAnsi" w:cstheme="minorBidi"/>
            <w:noProof/>
            <w:szCs w:val="22"/>
          </w:rPr>
          <w:tab/>
        </w:r>
        <w:r w:rsidRPr="00292427">
          <w:rPr>
            <w:rStyle w:val="af4"/>
            <w:rFonts w:ascii="Time New Roma" w:hAnsi="Time New Roma" w:hint="eastAsia"/>
            <w:b/>
            <w:noProof/>
          </w:rPr>
          <w:t>开标</w:t>
        </w:r>
        <w:r>
          <w:rPr>
            <w:noProof/>
            <w:webHidden/>
          </w:rPr>
          <w:tab/>
        </w:r>
        <w:r>
          <w:rPr>
            <w:noProof/>
            <w:webHidden/>
          </w:rPr>
          <w:fldChar w:fldCharType="begin"/>
        </w:r>
        <w:r>
          <w:rPr>
            <w:noProof/>
            <w:webHidden/>
          </w:rPr>
          <w:instrText xml:space="preserve"> PAGEREF _Toc85709128 \h </w:instrText>
        </w:r>
        <w:r>
          <w:rPr>
            <w:noProof/>
            <w:webHidden/>
          </w:rPr>
        </w:r>
        <w:r>
          <w:rPr>
            <w:noProof/>
            <w:webHidden/>
          </w:rPr>
          <w:fldChar w:fldCharType="separate"/>
        </w:r>
        <w:r>
          <w:rPr>
            <w:noProof/>
            <w:webHidden/>
          </w:rPr>
          <w:t>28</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29" w:history="1">
        <w:r w:rsidRPr="00292427">
          <w:rPr>
            <w:rStyle w:val="af4"/>
            <w:rFonts w:ascii="Time New Roma" w:hAnsi="Time New Roma"/>
            <w:b/>
            <w:noProof/>
          </w:rPr>
          <w:t>24.</w:t>
        </w:r>
        <w:r>
          <w:rPr>
            <w:rFonts w:asciiTheme="minorHAnsi" w:eastAsiaTheme="minorEastAsia" w:hAnsiTheme="minorHAnsi" w:cstheme="minorBidi"/>
            <w:noProof/>
            <w:szCs w:val="22"/>
          </w:rPr>
          <w:tab/>
        </w:r>
        <w:r w:rsidRPr="00292427">
          <w:rPr>
            <w:rStyle w:val="af4"/>
            <w:rFonts w:ascii="Time New Roma" w:hAnsi="Time New Roma" w:hint="eastAsia"/>
            <w:b/>
            <w:noProof/>
          </w:rPr>
          <w:t>资格审查</w:t>
        </w:r>
        <w:r>
          <w:rPr>
            <w:noProof/>
            <w:webHidden/>
          </w:rPr>
          <w:tab/>
        </w:r>
        <w:r>
          <w:rPr>
            <w:noProof/>
            <w:webHidden/>
          </w:rPr>
          <w:fldChar w:fldCharType="begin"/>
        </w:r>
        <w:r>
          <w:rPr>
            <w:noProof/>
            <w:webHidden/>
          </w:rPr>
          <w:instrText xml:space="preserve"> PAGEREF _Toc85709129 \h </w:instrText>
        </w:r>
        <w:r>
          <w:rPr>
            <w:noProof/>
            <w:webHidden/>
          </w:rPr>
        </w:r>
        <w:r>
          <w:rPr>
            <w:noProof/>
            <w:webHidden/>
          </w:rPr>
          <w:fldChar w:fldCharType="separate"/>
        </w:r>
        <w:r>
          <w:rPr>
            <w:noProof/>
            <w:webHidden/>
          </w:rPr>
          <w:t>29</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0" w:history="1">
        <w:r w:rsidRPr="00292427">
          <w:rPr>
            <w:rStyle w:val="af4"/>
            <w:rFonts w:ascii="Time New Roma" w:hAnsi="Time New Roma"/>
            <w:b/>
            <w:noProof/>
          </w:rPr>
          <w:t>25.</w:t>
        </w:r>
        <w:r>
          <w:rPr>
            <w:rFonts w:asciiTheme="minorHAnsi" w:eastAsiaTheme="minorEastAsia" w:hAnsiTheme="minorHAnsi" w:cstheme="minorBidi"/>
            <w:noProof/>
            <w:szCs w:val="22"/>
          </w:rPr>
          <w:tab/>
        </w:r>
        <w:r w:rsidRPr="00292427">
          <w:rPr>
            <w:rStyle w:val="af4"/>
            <w:rFonts w:ascii="Time New Roma" w:hAnsi="Time New Roma" w:hint="eastAsia"/>
            <w:b/>
            <w:noProof/>
          </w:rPr>
          <w:t>评标委员会及评标方法</w:t>
        </w:r>
        <w:r>
          <w:rPr>
            <w:noProof/>
            <w:webHidden/>
          </w:rPr>
          <w:tab/>
        </w:r>
        <w:r>
          <w:rPr>
            <w:noProof/>
            <w:webHidden/>
          </w:rPr>
          <w:fldChar w:fldCharType="begin"/>
        </w:r>
        <w:r>
          <w:rPr>
            <w:noProof/>
            <w:webHidden/>
          </w:rPr>
          <w:instrText xml:space="preserve"> PAGEREF _Toc85709130 \h </w:instrText>
        </w:r>
        <w:r>
          <w:rPr>
            <w:noProof/>
            <w:webHidden/>
          </w:rPr>
        </w:r>
        <w:r>
          <w:rPr>
            <w:noProof/>
            <w:webHidden/>
          </w:rPr>
          <w:fldChar w:fldCharType="separate"/>
        </w:r>
        <w:r>
          <w:rPr>
            <w:noProof/>
            <w:webHidden/>
          </w:rPr>
          <w:t>29</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1" w:history="1">
        <w:r w:rsidRPr="00292427">
          <w:rPr>
            <w:rStyle w:val="af4"/>
            <w:rFonts w:ascii="Time New Roma" w:hAnsi="Time New Roma"/>
            <w:b/>
            <w:noProof/>
          </w:rPr>
          <w:t>26.</w:t>
        </w:r>
        <w:r>
          <w:rPr>
            <w:rFonts w:asciiTheme="minorHAnsi" w:eastAsiaTheme="minorEastAsia" w:hAnsiTheme="minorHAnsi" w:cstheme="minorBidi"/>
            <w:noProof/>
            <w:szCs w:val="22"/>
          </w:rPr>
          <w:tab/>
        </w:r>
        <w:r w:rsidRPr="00292427">
          <w:rPr>
            <w:rStyle w:val="af4"/>
            <w:rFonts w:ascii="Time New Roma" w:hAnsi="Time New Roma" w:hint="eastAsia"/>
            <w:b/>
            <w:noProof/>
          </w:rPr>
          <w:t>投标文件的评审</w:t>
        </w:r>
        <w:r>
          <w:rPr>
            <w:noProof/>
            <w:webHidden/>
          </w:rPr>
          <w:tab/>
        </w:r>
        <w:r>
          <w:rPr>
            <w:noProof/>
            <w:webHidden/>
          </w:rPr>
          <w:fldChar w:fldCharType="begin"/>
        </w:r>
        <w:r>
          <w:rPr>
            <w:noProof/>
            <w:webHidden/>
          </w:rPr>
          <w:instrText xml:space="preserve"> PAGEREF _Toc85709131 \h </w:instrText>
        </w:r>
        <w:r>
          <w:rPr>
            <w:noProof/>
            <w:webHidden/>
          </w:rPr>
        </w:r>
        <w:r>
          <w:rPr>
            <w:noProof/>
            <w:webHidden/>
          </w:rPr>
          <w:fldChar w:fldCharType="separate"/>
        </w:r>
        <w:r>
          <w:rPr>
            <w:noProof/>
            <w:webHidden/>
          </w:rPr>
          <w:t>31</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32" w:history="1">
        <w:r w:rsidRPr="00292427">
          <w:rPr>
            <w:rStyle w:val="af4"/>
            <w:rFonts w:ascii="Time New Roma" w:hAnsi="Time New Roma" w:hint="eastAsia"/>
            <w:b/>
            <w:bCs/>
            <w:noProof/>
          </w:rPr>
          <w:t>六、合同的授予</w:t>
        </w:r>
        <w:r>
          <w:rPr>
            <w:noProof/>
            <w:webHidden/>
          </w:rPr>
          <w:tab/>
        </w:r>
        <w:r>
          <w:rPr>
            <w:noProof/>
            <w:webHidden/>
          </w:rPr>
          <w:fldChar w:fldCharType="begin"/>
        </w:r>
        <w:r>
          <w:rPr>
            <w:noProof/>
            <w:webHidden/>
          </w:rPr>
          <w:instrText xml:space="preserve"> PAGEREF _Toc85709132 \h </w:instrText>
        </w:r>
        <w:r>
          <w:rPr>
            <w:noProof/>
            <w:webHidden/>
          </w:rPr>
        </w:r>
        <w:r>
          <w:rPr>
            <w:noProof/>
            <w:webHidden/>
          </w:rPr>
          <w:fldChar w:fldCharType="separate"/>
        </w:r>
        <w:r>
          <w:rPr>
            <w:noProof/>
            <w:webHidden/>
          </w:rPr>
          <w:t>32</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3" w:history="1">
        <w:r w:rsidRPr="00292427">
          <w:rPr>
            <w:rStyle w:val="af4"/>
            <w:rFonts w:ascii="Time New Roma" w:hAnsi="Time New Roma"/>
            <w:b/>
            <w:noProof/>
          </w:rPr>
          <w:t>27.</w:t>
        </w:r>
        <w:r>
          <w:rPr>
            <w:rFonts w:asciiTheme="minorHAnsi" w:eastAsiaTheme="minorEastAsia" w:hAnsiTheme="minorHAnsi" w:cstheme="minorBidi"/>
            <w:noProof/>
            <w:szCs w:val="22"/>
          </w:rPr>
          <w:tab/>
        </w:r>
        <w:r w:rsidRPr="00292427">
          <w:rPr>
            <w:rStyle w:val="af4"/>
            <w:rFonts w:ascii="Time New Roma" w:hAnsi="Time New Roma" w:hint="eastAsia"/>
            <w:b/>
            <w:noProof/>
          </w:rPr>
          <w:t>合同授予标准</w:t>
        </w:r>
        <w:r>
          <w:rPr>
            <w:noProof/>
            <w:webHidden/>
          </w:rPr>
          <w:tab/>
        </w:r>
        <w:r>
          <w:rPr>
            <w:noProof/>
            <w:webHidden/>
          </w:rPr>
          <w:fldChar w:fldCharType="begin"/>
        </w:r>
        <w:r>
          <w:rPr>
            <w:noProof/>
            <w:webHidden/>
          </w:rPr>
          <w:instrText xml:space="preserve"> PAGEREF _Toc85709133 \h </w:instrText>
        </w:r>
        <w:r>
          <w:rPr>
            <w:noProof/>
            <w:webHidden/>
          </w:rPr>
        </w:r>
        <w:r>
          <w:rPr>
            <w:noProof/>
            <w:webHidden/>
          </w:rPr>
          <w:fldChar w:fldCharType="separate"/>
        </w:r>
        <w:r>
          <w:rPr>
            <w:noProof/>
            <w:webHidden/>
          </w:rPr>
          <w:t>32</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4" w:history="1">
        <w:r w:rsidRPr="00292427">
          <w:rPr>
            <w:rStyle w:val="af4"/>
            <w:rFonts w:ascii="Time New Roma" w:hAnsi="Time New Roma"/>
            <w:b/>
            <w:noProof/>
          </w:rPr>
          <w:t>28.</w:t>
        </w:r>
        <w:r>
          <w:rPr>
            <w:rFonts w:asciiTheme="minorHAnsi" w:eastAsiaTheme="minorEastAsia" w:hAnsiTheme="minorHAnsi" w:cstheme="minorBidi"/>
            <w:noProof/>
            <w:szCs w:val="22"/>
          </w:rPr>
          <w:tab/>
        </w:r>
        <w:r w:rsidRPr="00292427">
          <w:rPr>
            <w:rStyle w:val="af4"/>
            <w:rFonts w:ascii="Time New Roma" w:hAnsi="Time New Roma" w:hint="eastAsia"/>
            <w:b/>
            <w:noProof/>
          </w:rPr>
          <w:t>中标公告及中标通知书</w:t>
        </w:r>
        <w:r>
          <w:rPr>
            <w:noProof/>
            <w:webHidden/>
          </w:rPr>
          <w:tab/>
        </w:r>
        <w:r>
          <w:rPr>
            <w:noProof/>
            <w:webHidden/>
          </w:rPr>
          <w:fldChar w:fldCharType="begin"/>
        </w:r>
        <w:r>
          <w:rPr>
            <w:noProof/>
            <w:webHidden/>
          </w:rPr>
          <w:instrText xml:space="preserve"> PAGEREF _Toc85709134 \h </w:instrText>
        </w:r>
        <w:r>
          <w:rPr>
            <w:noProof/>
            <w:webHidden/>
          </w:rPr>
        </w:r>
        <w:r>
          <w:rPr>
            <w:noProof/>
            <w:webHidden/>
          </w:rPr>
          <w:fldChar w:fldCharType="separate"/>
        </w:r>
        <w:r>
          <w:rPr>
            <w:noProof/>
            <w:webHidden/>
          </w:rPr>
          <w:t>32</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5" w:history="1">
        <w:r w:rsidRPr="00292427">
          <w:rPr>
            <w:rStyle w:val="af4"/>
            <w:rFonts w:ascii="Time New Roma" w:hAnsi="Time New Roma"/>
            <w:b/>
            <w:noProof/>
          </w:rPr>
          <w:t>29.</w:t>
        </w:r>
        <w:r>
          <w:rPr>
            <w:rFonts w:asciiTheme="minorHAnsi" w:eastAsiaTheme="minorEastAsia" w:hAnsiTheme="minorHAnsi" w:cstheme="minorBidi"/>
            <w:noProof/>
            <w:szCs w:val="22"/>
          </w:rPr>
          <w:tab/>
        </w:r>
        <w:r w:rsidRPr="00292427">
          <w:rPr>
            <w:rStyle w:val="af4"/>
            <w:rFonts w:ascii="Time New Roma" w:hAnsi="Time New Roma" w:hint="eastAsia"/>
            <w:b/>
            <w:noProof/>
          </w:rPr>
          <w:t>履约保证金</w:t>
        </w:r>
        <w:r>
          <w:rPr>
            <w:noProof/>
            <w:webHidden/>
          </w:rPr>
          <w:tab/>
        </w:r>
        <w:r>
          <w:rPr>
            <w:noProof/>
            <w:webHidden/>
          </w:rPr>
          <w:fldChar w:fldCharType="begin"/>
        </w:r>
        <w:r>
          <w:rPr>
            <w:noProof/>
            <w:webHidden/>
          </w:rPr>
          <w:instrText xml:space="preserve"> PAGEREF _Toc85709135 \h </w:instrText>
        </w:r>
        <w:r>
          <w:rPr>
            <w:noProof/>
            <w:webHidden/>
          </w:rPr>
        </w:r>
        <w:r>
          <w:rPr>
            <w:noProof/>
            <w:webHidden/>
          </w:rPr>
          <w:fldChar w:fldCharType="separate"/>
        </w:r>
        <w:r>
          <w:rPr>
            <w:noProof/>
            <w:webHidden/>
          </w:rPr>
          <w:t>33</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6" w:history="1">
        <w:r w:rsidRPr="00292427">
          <w:rPr>
            <w:rStyle w:val="af4"/>
            <w:rFonts w:ascii="Time New Roma" w:hAnsi="Time New Roma"/>
            <w:b/>
            <w:noProof/>
          </w:rPr>
          <w:t>30.</w:t>
        </w:r>
        <w:r>
          <w:rPr>
            <w:rFonts w:asciiTheme="minorHAnsi" w:eastAsiaTheme="minorEastAsia" w:hAnsiTheme="minorHAnsi" w:cstheme="minorBidi"/>
            <w:noProof/>
            <w:szCs w:val="22"/>
          </w:rPr>
          <w:tab/>
        </w:r>
        <w:r w:rsidRPr="00292427">
          <w:rPr>
            <w:rStyle w:val="af4"/>
            <w:rFonts w:ascii="Time New Roma" w:hAnsi="Time New Roma" w:hint="eastAsia"/>
            <w:b/>
            <w:noProof/>
          </w:rPr>
          <w:t>签订合同</w:t>
        </w:r>
        <w:r>
          <w:rPr>
            <w:noProof/>
            <w:webHidden/>
          </w:rPr>
          <w:tab/>
        </w:r>
        <w:r>
          <w:rPr>
            <w:noProof/>
            <w:webHidden/>
          </w:rPr>
          <w:fldChar w:fldCharType="begin"/>
        </w:r>
        <w:r>
          <w:rPr>
            <w:noProof/>
            <w:webHidden/>
          </w:rPr>
          <w:instrText xml:space="preserve"> PAGEREF _Toc85709136 \h </w:instrText>
        </w:r>
        <w:r>
          <w:rPr>
            <w:noProof/>
            <w:webHidden/>
          </w:rPr>
        </w:r>
        <w:r>
          <w:rPr>
            <w:noProof/>
            <w:webHidden/>
          </w:rPr>
          <w:fldChar w:fldCharType="separate"/>
        </w:r>
        <w:r>
          <w:rPr>
            <w:noProof/>
            <w:webHidden/>
          </w:rPr>
          <w:t>33</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7" w:history="1">
        <w:r w:rsidRPr="00292427">
          <w:rPr>
            <w:rStyle w:val="af4"/>
            <w:rFonts w:ascii="Time New Roma" w:hAnsi="Time New Roma"/>
            <w:b/>
            <w:noProof/>
          </w:rPr>
          <w:t>31.</w:t>
        </w:r>
        <w:r>
          <w:rPr>
            <w:rFonts w:asciiTheme="minorHAnsi" w:eastAsiaTheme="minorEastAsia" w:hAnsiTheme="minorHAnsi" w:cstheme="minorBidi"/>
            <w:noProof/>
            <w:szCs w:val="22"/>
          </w:rPr>
          <w:tab/>
        </w:r>
        <w:r w:rsidRPr="00292427">
          <w:rPr>
            <w:rStyle w:val="af4"/>
            <w:rFonts w:ascii="Time New Roma" w:hAnsi="Time New Roma" w:hint="eastAsia"/>
            <w:b/>
            <w:noProof/>
          </w:rPr>
          <w:t>招标代理服务费【本项目招标代理服务费由采购人支付】</w:t>
        </w:r>
        <w:r>
          <w:rPr>
            <w:noProof/>
            <w:webHidden/>
          </w:rPr>
          <w:tab/>
        </w:r>
        <w:r>
          <w:rPr>
            <w:noProof/>
            <w:webHidden/>
          </w:rPr>
          <w:fldChar w:fldCharType="begin"/>
        </w:r>
        <w:r>
          <w:rPr>
            <w:noProof/>
            <w:webHidden/>
          </w:rPr>
          <w:instrText xml:space="preserve"> PAGEREF _Toc85709137 \h </w:instrText>
        </w:r>
        <w:r>
          <w:rPr>
            <w:noProof/>
            <w:webHidden/>
          </w:rPr>
        </w:r>
        <w:r>
          <w:rPr>
            <w:noProof/>
            <w:webHidden/>
          </w:rPr>
          <w:fldChar w:fldCharType="separate"/>
        </w:r>
        <w:r>
          <w:rPr>
            <w:noProof/>
            <w:webHidden/>
          </w:rPr>
          <w:t>34</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8" w:history="1">
        <w:r w:rsidRPr="00292427">
          <w:rPr>
            <w:rStyle w:val="af4"/>
            <w:rFonts w:ascii="Time New Roma" w:hAnsi="Time New Roma"/>
            <w:b/>
            <w:noProof/>
          </w:rPr>
          <w:t>32.</w:t>
        </w:r>
        <w:r>
          <w:rPr>
            <w:rFonts w:asciiTheme="minorHAnsi" w:eastAsiaTheme="minorEastAsia" w:hAnsiTheme="minorHAnsi" w:cstheme="minorBidi"/>
            <w:noProof/>
            <w:szCs w:val="22"/>
          </w:rPr>
          <w:tab/>
        </w:r>
        <w:r w:rsidRPr="00292427">
          <w:rPr>
            <w:rStyle w:val="af4"/>
            <w:rFonts w:ascii="Time New Roma" w:hAnsi="Time New Roma" w:hint="eastAsia"/>
            <w:b/>
            <w:noProof/>
          </w:rPr>
          <w:t>其他</w:t>
        </w:r>
        <w:r>
          <w:rPr>
            <w:noProof/>
            <w:webHidden/>
          </w:rPr>
          <w:tab/>
        </w:r>
        <w:r>
          <w:rPr>
            <w:noProof/>
            <w:webHidden/>
          </w:rPr>
          <w:fldChar w:fldCharType="begin"/>
        </w:r>
        <w:r>
          <w:rPr>
            <w:noProof/>
            <w:webHidden/>
          </w:rPr>
          <w:instrText xml:space="preserve"> PAGEREF _Toc85709138 \h </w:instrText>
        </w:r>
        <w:r>
          <w:rPr>
            <w:noProof/>
            <w:webHidden/>
          </w:rPr>
        </w:r>
        <w:r>
          <w:rPr>
            <w:noProof/>
            <w:webHidden/>
          </w:rPr>
          <w:fldChar w:fldCharType="separate"/>
        </w:r>
        <w:r>
          <w:rPr>
            <w:noProof/>
            <w:webHidden/>
          </w:rPr>
          <w:t>34</w:t>
        </w:r>
        <w:r>
          <w:rPr>
            <w:noProof/>
            <w:webHidden/>
          </w:rPr>
          <w:fldChar w:fldCharType="end"/>
        </w:r>
      </w:hyperlink>
    </w:p>
    <w:p w:rsidR="0098305B" w:rsidRDefault="0098305B">
      <w:pPr>
        <w:pStyle w:val="31"/>
        <w:tabs>
          <w:tab w:val="left" w:pos="1470"/>
          <w:tab w:val="right" w:leader="dot" w:pos="8245"/>
        </w:tabs>
        <w:rPr>
          <w:rFonts w:asciiTheme="minorHAnsi" w:eastAsiaTheme="minorEastAsia" w:hAnsiTheme="minorHAnsi" w:cstheme="minorBidi"/>
          <w:noProof/>
          <w:szCs w:val="22"/>
        </w:rPr>
      </w:pPr>
      <w:hyperlink w:anchor="_Toc85709139" w:history="1">
        <w:r w:rsidRPr="00292427">
          <w:rPr>
            <w:rStyle w:val="af4"/>
            <w:rFonts w:ascii="Time New Roma" w:hAnsi="Time New Roma"/>
            <w:b/>
            <w:noProof/>
          </w:rPr>
          <w:t>33.</w:t>
        </w:r>
        <w:r>
          <w:rPr>
            <w:rFonts w:asciiTheme="minorHAnsi" w:eastAsiaTheme="minorEastAsia" w:hAnsiTheme="minorHAnsi" w:cstheme="minorBidi"/>
            <w:noProof/>
            <w:szCs w:val="22"/>
          </w:rPr>
          <w:tab/>
        </w:r>
        <w:r w:rsidRPr="00292427">
          <w:rPr>
            <w:rStyle w:val="af4"/>
            <w:rFonts w:ascii="Time New Roma" w:hAnsi="Time New Roma" w:hint="eastAsia"/>
            <w:b/>
            <w:noProof/>
          </w:rPr>
          <w:t>招标文件的解释权</w:t>
        </w:r>
        <w:r>
          <w:rPr>
            <w:noProof/>
            <w:webHidden/>
          </w:rPr>
          <w:tab/>
        </w:r>
        <w:r>
          <w:rPr>
            <w:noProof/>
            <w:webHidden/>
          </w:rPr>
          <w:fldChar w:fldCharType="begin"/>
        </w:r>
        <w:r>
          <w:rPr>
            <w:noProof/>
            <w:webHidden/>
          </w:rPr>
          <w:instrText xml:space="preserve"> PAGEREF _Toc85709139 \h </w:instrText>
        </w:r>
        <w:r>
          <w:rPr>
            <w:noProof/>
            <w:webHidden/>
          </w:rPr>
        </w:r>
        <w:r>
          <w:rPr>
            <w:noProof/>
            <w:webHidden/>
          </w:rPr>
          <w:fldChar w:fldCharType="separate"/>
        </w:r>
        <w:r>
          <w:rPr>
            <w:noProof/>
            <w:webHidden/>
          </w:rPr>
          <w:t>34</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0" w:history="1">
        <w:r w:rsidRPr="00292427">
          <w:rPr>
            <w:rStyle w:val="af4"/>
            <w:rFonts w:ascii="Time New Roma" w:hAnsi="Time New Roma" w:hint="eastAsia"/>
            <w:b/>
            <w:bCs/>
            <w:noProof/>
          </w:rPr>
          <w:t>第六部分</w:t>
        </w:r>
        <w:r w:rsidRPr="00292427">
          <w:rPr>
            <w:rStyle w:val="af4"/>
            <w:rFonts w:ascii="Time New Roma" w:hAnsi="Time New Roma"/>
            <w:b/>
            <w:bCs/>
            <w:noProof/>
          </w:rPr>
          <w:t xml:space="preserve">  </w:t>
        </w:r>
        <w:r w:rsidRPr="00292427">
          <w:rPr>
            <w:rStyle w:val="af4"/>
            <w:rFonts w:ascii="Time New Roma" w:hAnsi="Time New Roma" w:hint="eastAsia"/>
            <w:b/>
            <w:bCs/>
            <w:noProof/>
          </w:rPr>
          <w:t>合同格式</w:t>
        </w:r>
        <w:r>
          <w:rPr>
            <w:noProof/>
            <w:webHidden/>
          </w:rPr>
          <w:tab/>
        </w:r>
        <w:r>
          <w:rPr>
            <w:noProof/>
            <w:webHidden/>
          </w:rPr>
          <w:fldChar w:fldCharType="begin"/>
        </w:r>
        <w:r>
          <w:rPr>
            <w:noProof/>
            <w:webHidden/>
          </w:rPr>
          <w:instrText xml:space="preserve"> PAGEREF _Toc85709140 \h </w:instrText>
        </w:r>
        <w:r>
          <w:rPr>
            <w:noProof/>
            <w:webHidden/>
          </w:rPr>
        </w:r>
        <w:r>
          <w:rPr>
            <w:noProof/>
            <w:webHidden/>
          </w:rPr>
          <w:fldChar w:fldCharType="separate"/>
        </w:r>
        <w:r>
          <w:rPr>
            <w:noProof/>
            <w:webHidden/>
          </w:rPr>
          <w:t>35</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1" w:history="1">
        <w:r w:rsidRPr="00292427">
          <w:rPr>
            <w:rStyle w:val="af4"/>
            <w:rFonts w:ascii="Time New Roma" w:hAnsi="Time New Roma" w:hint="eastAsia"/>
            <w:b/>
            <w:bCs/>
            <w:noProof/>
          </w:rPr>
          <w:t>第七部分</w:t>
        </w:r>
        <w:r w:rsidRPr="00292427">
          <w:rPr>
            <w:rStyle w:val="af4"/>
            <w:rFonts w:ascii="Time New Roma" w:hAnsi="Time New Roma"/>
            <w:b/>
            <w:bCs/>
            <w:noProof/>
          </w:rPr>
          <w:t xml:space="preserve">  </w:t>
        </w:r>
        <w:r w:rsidRPr="00292427">
          <w:rPr>
            <w:rStyle w:val="af4"/>
            <w:rFonts w:ascii="Time New Roma" w:hAnsi="Time New Roma" w:hint="eastAsia"/>
            <w:b/>
            <w:bCs/>
            <w:noProof/>
          </w:rPr>
          <w:t>投标文件格式</w:t>
        </w:r>
        <w:r>
          <w:rPr>
            <w:noProof/>
            <w:webHidden/>
          </w:rPr>
          <w:tab/>
        </w:r>
        <w:r>
          <w:rPr>
            <w:noProof/>
            <w:webHidden/>
          </w:rPr>
          <w:fldChar w:fldCharType="begin"/>
        </w:r>
        <w:r>
          <w:rPr>
            <w:noProof/>
            <w:webHidden/>
          </w:rPr>
          <w:instrText xml:space="preserve"> PAGEREF _Toc85709141 \h </w:instrText>
        </w:r>
        <w:r>
          <w:rPr>
            <w:noProof/>
            <w:webHidden/>
          </w:rPr>
        </w:r>
        <w:r>
          <w:rPr>
            <w:noProof/>
            <w:webHidden/>
          </w:rPr>
          <w:fldChar w:fldCharType="separate"/>
        </w:r>
        <w:r>
          <w:rPr>
            <w:noProof/>
            <w:webHidden/>
          </w:rPr>
          <w:t>42</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2" w:history="1">
        <w:r w:rsidRPr="00292427">
          <w:rPr>
            <w:rStyle w:val="af4"/>
            <w:rFonts w:ascii="Time New Roma" w:hAnsi="Time New Roma" w:hint="eastAsia"/>
            <w:b/>
            <w:bCs/>
            <w:noProof/>
          </w:rPr>
          <w:t>一、投标函</w:t>
        </w:r>
        <w:r>
          <w:rPr>
            <w:noProof/>
            <w:webHidden/>
          </w:rPr>
          <w:tab/>
        </w:r>
        <w:r>
          <w:rPr>
            <w:noProof/>
            <w:webHidden/>
          </w:rPr>
          <w:fldChar w:fldCharType="begin"/>
        </w:r>
        <w:r>
          <w:rPr>
            <w:noProof/>
            <w:webHidden/>
          </w:rPr>
          <w:instrText xml:space="preserve"> PAGEREF _Toc85709142 \h </w:instrText>
        </w:r>
        <w:r>
          <w:rPr>
            <w:noProof/>
            <w:webHidden/>
          </w:rPr>
        </w:r>
        <w:r>
          <w:rPr>
            <w:noProof/>
            <w:webHidden/>
          </w:rPr>
          <w:fldChar w:fldCharType="separate"/>
        </w:r>
        <w:r>
          <w:rPr>
            <w:noProof/>
            <w:webHidden/>
          </w:rPr>
          <w:t>44</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3" w:history="1">
        <w:r w:rsidRPr="00292427">
          <w:rPr>
            <w:rStyle w:val="af4"/>
            <w:rFonts w:ascii="Time New Roma" w:hAnsi="Time New Roma" w:hint="eastAsia"/>
            <w:b/>
            <w:bCs/>
            <w:noProof/>
          </w:rPr>
          <w:t>二、存款利率的承诺函</w:t>
        </w:r>
        <w:r>
          <w:rPr>
            <w:noProof/>
            <w:webHidden/>
          </w:rPr>
          <w:tab/>
        </w:r>
        <w:r>
          <w:rPr>
            <w:noProof/>
            <w:webHidden/>
          </w:rPr>
          <w:fldChar w:fldCharType="begin"/>
        </w:r>
        <w:r>
          <w:rPr>
            <w:noProof/>
            <w:webHidden/>
          </w:rPr>
          <w:instrText xml:space="preserve"> PAGEREF _Toc85709143 \h </w:instrText>
        </w:r>
        <w:r>
          <w:rPr>
            <w:noProof/>
            <w:webHidden/>
          </w:rPr>
        </w:r>
        <w:r>
          <w:rPr>
            <w:noProof/>
            <w:webHidden/>
          </w:rPr>
          <w:fldChar w:fldCharType="separate"/>
        </w:r>
        <w:r>
          <w:rPr>
            <w:noProof/>
            <w:webHidden/>
          </w:rPr>
          <w:t>45</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4" w:history="1">
        <w:r w:rsidRPr="00292427">
          <w:rPr>
            <w:rStyle w:val="af4"/>
            <w:rFonts w:ascii="Time New Roma" w:hAnsi="Time New Roma" w:hint="eastAsia"/>
            <w:b/>
            <w:bCs/>
            <w:noProof/>
          </w:rPr>
          <w:t>三、承诺书</w:t>
        </w:r>
        <w:r>
          <w:rPr>
            <w:noProof/>
            <w:webHidden/>
          </w:rPr>
          <w:tab/>
        </w:r>
        <w:r>
          <w:rPr>
            <w:noProof/>
            <w:webHidden/>
          </w:rPr>
          <w:fldChar w:fldCharType="begin"/>
        </w:r>
        <w:r>
          <w:rPr>
            <w:noProof/>
            <w:webHidden/>
          </w:rPr>
          <w:instrText xml:space="preserve"> PAGEREF _Toc85709144 \h </w:instrText>
        </w:r>
        <w:r>
          <w:rPr>
            <w:noProof/>
            <w:webHidden/>
          </w:rPr>
        </w:r>
        <w:r>
          <w:rPr>
            <w:noProof/>
            <w:webHidden/>
          </w:rPr>
          <w:fldChar w:fldCharType="separate"/>
        </w:r>
        <w:r>
          <w:rPr>
            <w:noProof/>
            <w:webHidden/>
          </w:rPr>
          <w:t>46</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5" w:history="1">
        <w:r w:rsidRPr="00292427">
          <w:rPr>
            <w:rStyle w:val="af4"/>
            <w:rFonts w:ascii="Time New Roma" w:hAnsi="Time New Roma" w:hint="eastAsia"/>
            <w:b/>
            <w:bCs/>
            <w:noProof/>
          </w:rPr>
          <w:t>四、投标人资格证明文件</w:t>
        </w:r>
        <w:r>
          <w:rPr>
            <w:noProof/>
            <w:webHidden/>
          </w:rPr>
          <w:tab/>
        </w:r>
        <w:r>
          <w:rPr>
            <w:noProof/>
            <w:webHidden/>
          </w:rPr>
          <w:fldChar w:fldCharType="begin"/>
        </w:r>
        <w:r>
          <w:rPr>
            <w:noProof/>
            <w:webHidden/>
          </w:rPr>
          <w:instrText xml:space="preserve"> PAGEREF _Toc85709145 \h </w:instrText>
        </w:r>
        <w:r>
          <w:rPr>
            <w:noProof/>
            <w:webHidden/>
          </w:rPr>
        </w:r>
        <w:r>
          <w:rPr>
            <w:noProof/>
            <w:webHidden/>
          </w:rPr>
          <w:fldChar w:fldCharType="separate"/>
        </w:r>
        <w:r>
          <w:rPr>
            <w:noProof/>
            <w:webHidden/>
          </w:rPr>
          <w:t>47</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6" w:history="1">
        <w:r w:rsidRPr="00292427">
          <w:rPr>
            <w:rStyle w:val="af4"/>
            <w:rFonts w:ascii="Time New Roma" w:hAnsi="Time New Roma" w:hint="eastAsia"/>
            <w:b/>
            <w:bCs/>
            <w:noProof/>
          </w:rPr>
          <w:t>五、经营状况</w:t>
        </w:r>
        <w:r>
          <w:rPr>
            <w:noProof/>
            <w:webHidden/>
          </w:rPr>
          <w:tab/>
        </w:r>
        <w:r>
          <w:rPr>
            <w:noProof/>
            <w:webHidden/>
          </w:rPr>
          <w:fldChar w:fldCharType="begin"/>
        </w:r>
        <w:r>
          <w:rPr>
            <w:noProof/>
            <w:webHidden/>
          </w:rPr>
          <w:instrText xml:space="preserve"> PAGEREF _Toc85709146 \h </w:instrText>
        </w:r>
        <w:r>
          <w:rPr>
            <w:noProof/>
            <w:webHidden/>
          </w:rPr>
        </w:r>
        <w:r>
          <w:rPr>
            <w:noProof/>
            <w:webHidden/>
          </w:rPr>
          <w:fldChar w:fldCharType="separate"/>
        </w:r>
        <w:r>
          <w:rPr>
            <w:noProof/>
            <w:webHidden/>
          </w:rPr>
          <w:t>52</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7" w:history="1">
        <w:r w:rsidRPr="00292427">
          <w:rPr>
            <w:rStyle w:val="af4"/>
            <w:rFonts w:ascii="Time New Roma" w:hAnsi="Time New Roma" w:hint="eastAsia"/>
            <w:b/>
            <w:bCs/>
            <w:noProof/>
          </w:rPr>
          <w:t>六、对地方贡献</w:t>
        </w:r>
        <w:r>
          <w:rPr>
            <w:noProof/>
            <w:webHidden/>
          </w:rPr>
          <w:tab/>
        </w:r>
        <w:r>
          <w:rPr>
            <w:noProof/>
            <w:webHidden/>
          </w:rPr>
          <w:fldChar w:fldCharType="begin"/>
        </w:r>
        <w:r>
          <w:rPr>
            <w:noProof/>
            <w:webHidden/>
          </w:rPr>
          <w:instrText xml:space="preserve"> PAGEREF _Toc85709147 \h </w:instrText>
        </w:r>
        <w:r>
          <w:rPr>
            <w:noProof/>
            <w:webHidden/>
          </w:rPr>
        </w:r>
        <w:r>
          <w:rPr>
            <w:noProof/>
            <w:webHidden/>
          </w:rPr>
          <w:fldChar w:fldCharType="separate"/>
        </w:r>
        <w:r>
          <w:rPr>
            <w:noProof/>
            <w:webHidden/>
          </w:rPr>
          <w:t>53</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8" w:history="1">
        <w:r w:rsidRPr="00292427">
          <w:rPr>
            <w:rStyle w:val="af4"/>
            <w:rFonts w:ascii="Time New Roma" w:hAnsi="Time New Roma" w:hint="eastAsia"/>
            <w:b/>
            <w:bCs/>
            <w:noProof/>
          </w:rPr>
          <w:t>七、服务质量</w:t>
        </w:r>
        <w:r>
          <w:rPr>
            <w:noProof/>
            <w:webHidden/>
          </w:rPr>
          <w:tab/>
        </w:r>
        <w:r>
          <w:rPr>
            <w:noProof/>
            <w:webHidden/>
          </w:rPr>
          <w:fldChar w:fldCharType="begin"/>
        </w:r>
        <w:r>
          <w:rPr>
            <w:noProof/>
            <w:webHidden/>
          </w:rPr>
          <w:instrText xml:space="preserve"> PAGEREF _Toc85709148 \h </w:instrText>
        </w:r>
        <w:r>
          <w:rPr>
            <w:noProof/>
            <w:webHidden/>
          </w:rPr>
        </w:r>
        <w:r>
          <w:rPr>
            <w:noProof/>
            <w:webHidden/>
          </w:rPr>
          <w:fldChar w:fldCharType="separate"/>
        </w:r>
        <w:r>
          <w:rPr>
            <w:noProof/>
            <w:webHidden/>
          </w:rPr>
          <w:t>54</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49" w:history="1">
        <w:r w:rsidRPr="00292427">
          <w:rPr>
            <w:rStyle w:val="af4"/>
            <w:rFonts w:ascii="Time New Roma" w:hAnsi="Time New Roma" w:hint="eastAsia"/>
            <w:b/>
            <w:bCs/>
            <w:noProof/>
          </w:rPr>
          <w:t>八、商务、技术条款偏离表</w:t>
        </w:r>
        <w:r>
          <w:rPr>
            <w:noProof/>
            <w:webHidden/>
          </w:rPr>
          <w:tab/>
        </w:r>
        <w:r>
          <w:rPr>
            <w:noProof/>
            <w:webHidden/>
          </w:rPr>
          <w:fldChar w:fldCharType="begin"/>
        </w:r>
        <w:r>
          <w:rPr>
            <w:noProof/>
            <w:webHidden/>
          </w:rPr>
          <w:instrText xml:space="preserve"> PAGEREF _Toc85709149 \h </w:instrText>
        </w:r>
        <w:r>
          <w:rPr>
            <w:noProof/>
            <w:webHidden/>
          </w:rPr>
        </w:r>
        <w:r>
          <w:rPr>
            <w:noProof/>
            <w:webHidden/>
          </w:rPr>
          <w:fldChar w:fldCharType="separate"/>
        </w:r>
        <w:r>
          <w:rPr>
            <w:noProof/>
            <w:webHidden/>
          </w:rPr>
          <w:t>55</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50" w:history="1">
        <w:r w:rsidRPr="00292427">
          <w:rPr>
            <w:rStyle w:val="af4"/>
            <w:rFonts w:ascii="Time New Roma" w:hAnsi="Time New Roma" w:hint="eastAsia"/>
            <w:b/>
            <w:bCs/>
            <w:noProof/>
          </w:rPr>
          <w:t>九、投标保证金汇入情况说明</w:t>
        </w:r>
        <w:r>
          <w:rPr>
            <w:noProof/>
            <w:webHidden/>
          </w:rPr>
          <w:tab/>
        </w:r>
        <w:r>
          <w:rPr>
            <w:noProof/>
            <w:webHidden/>
          </w:rPr>
          <w:fldChar w:fldCharType="begin"/>
        </w:r>
        <w:r>
          <w:rPr>
            <w:noProof/>
            <w:webHidden/>
          </w:rPr>
          <w:instrText xml:space="preserve"> PAGEREF _Toc85709150 \h </w:instrText>
        </w:r>
        <w:r>
          <w:rPr>
            <w:noProof/>
            <w:webHidden/>
          </w:rPr>
        </w:r>
        <w:r>
          <w:rPr>
            <w:noProof/>
            <w:webHidden/>
          </w:rPr>
          <w:fldChar w:fldCharType="separate"/>
        </w:r>
        <w:r>
          <w:rPr>
            <w:noProof/>
            <w:webHidden/>
          </w:rPr>
          <w:t>56</w:t>
        </w:r>
        <w:r>
          <w:rPr>
            <w:noProof/>
            <w:webHidden/>
          </w:rPr>
          <w:fldChar w:fldCharType="end"/>
        </w:r>
      </w:hyperlink>
    </w:p>
    <w:p w:rsidR="0098305B" w:rsidRDefault="0098305B">
      <w:pPr>
        <w:pStyle w:val="21"/>
        <w:tabs>
          <w:tab w:val="right" w:leader="dot" w:pos="8245"/>
        </w:tabs>
        <w:rPr>
          <w:rFonts w:asciiTheme="minorHAnsi" w:eastAsiaTheme="minorEastAsia" w:hAnsiTheme="minorHAnsi" w:cstheme="minorBidi"/>
          <w:noProof/>
          <w:szCs w:val="22"/>
        </w:rPr>
      </w:pPr>
      <w:hyperlink w:anchor="_Toc85709151" w:history="1">
        <w:r w:rsidRPr="00292427">
          <w:rPr>
            <w:rStyle w:val="af4"/>
            <w:rFonts w:ascii="Time New Roma" w:hAnsi="Time New Roma" w:hint="eastAsia"/>
            <w:b/>
            <w:bCs/>
            <w:noProof/>
          </w:rPr>
          <w:t>唱标信封</w:t>
        </w:r>
        <w:r>
          <w:rPr>
            <w:noProof/>
            <w:webHidden/>
          </w:rPr>
          <w:tab/>
        </w:r>
        <w:r>
          <w:rPr>
            <w:noProof/>
            <w:webHidden/>
          </w:rPr>
          <w:fldChar w:fldCharType="begin"/>
        </w:r>
        <w:r>
          <w:rPr>
            <w:noProof/>
            <w:webHidden/>
          </w:rPr>
          <w:instrText xml:space="preserve"> PAGEREF _Toc85709151 \h </w:instrText>
        </w:r>
        <w:r>
          <w:rPr>
            <w:noProof/>
            <w:webHidden/>
          </w:rPr>
        </w:r>
        <w:r>
          <w:rPr>
            <w:noProof/>
            <w:webHidden/>
          </w:rPr>
          <w:fldChar w:fldCharType="separate"/>
        </w:r>
        <w:r>
          <w:rPr>
            <w:noProof/>
            <w:webHidden/>
          </w:rPr>
          <w:t>57</w:t>
        </w:r>
        <w:r>
          <w:rPr>
            <w:noProof/>
            <w:webHidden/>
          </w:rPr>
          <w:fldChar w:fldCharType="end"/>
        </w:r>
      </w:hyperlink>
    </w:p>
    <w:p w:rsidR="00232686" w:rsidRPr="00A06C77" w:rsidRDefault="00235DD1">
      <w:pPr>
        <w:spacing w:line="440" w:lineRule="exact"/>
        <w:jc w:val="center"/>
        <w:rPr>
          <w:rFonts w:ascii="Time New Roma" w:eastAsia="黑体" w:hAnsi="Time New Roma"/>
          <w:b/>
          <w:bCs/>
          <w:sz w:val="36"/>
        </w:rPr>
      </w:pPr>
      <w:r w:rsidRPr="00A06C77">
        <w:rPr>
          <w:rFonts w:ascii="Time New Roma" w:eastAsia="黑体" w:hAnsi="Time New Roma"/>
          <w:b/>
          <w:bCs/>
          <w:sz w:val="36"/>
        </w:rPr>
        <w:fldChar w:fldCharType="end"/>
      </w:r>
      <w:r w:rsidR="0061251E" w:rsidRPr="00A06C77">
        <w:rPr>
          <w:rFonts w:ascii="Time New Roma" w:eastAsia="黑体" w:hAnsi="Time New Roma"/>
          <w:b/>
          <w:bCs/>
          <w:sz w:val="36"/>
        </w:rPr>
        <w:br w:type="page"/>
      </w: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jc w:val="center"/>
        <w:outlineLvl w:val="0"/>
        <w:rPr>
          <w:rFonts w:ascii="Time New Roma" w:eastAsia="黑体" w:hAnsi="Time New Roma"/>
          <w:b/>
          <w:bCs/>
          <w:sz w:val="72"/>
          <w:szCs w:val="72"/>
        </w:rPr>
      </w:pPr>
      <w:bookmarkStart w:id="3" w:name="_Toc22802536"/>
      <w:bookmarkStart w:id="4" w:name="_Toc85709094"/>
      <w:r w:rsidRPr="00A06C77">
        <w:rPr>
          <w:rFonts w:ascii="Time New Roma" w:eastAsia="黑体" w:hAnsi="Time New Roma" w:hint="eastAsia"/>
          <w:b/>
          <w:bCs/>
          <w:sz w:val="72"/>
          <w:szCs w:val="72"/>
        </w:rPr>
        <w:t>第一册</w:t>
      </w:r>
      <w:bookmarkEnd w:id="3"/>
      <w:bookmarkEnd w:id="4"/>
    </w:p>
    <w:p w:rsidR="00232686" w:rsidRPr="00A06C77" w:rsidRDefault="0061251E">
      <w:pPr>
        <w:spacing w:line="440" w:lineRule="exact"/>
        <w:jc w:val="center"/>
        <w:rPr>
          <w:rFonts w:ascii="Time New Roma" w:eastAsia="黑体" w:hAnsi="Time New Roma"/>
          <w:b/>
          <w:bCs/>
          <w:sz w:val="36"/>
        </w:rPr>
      </w:pPr>
      <w:r w:rsidRPr="00A06C77">
        <w:rPr>
          <w:rFonts w:ascii="Time New Roma" w:eastAsia="黑体" w:hAnsi="Time New Roma"/>
          <w:b/>
          <w:bCs/>
          <w:sz w:val="36"/>
        </w:rPr>
        <w:br w:type="page"/>
      </w: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spacing w:line="440" w:lineRule="exact"/>
        <w:jc w:val="center"/>
        <w:outlineLvl w:val="1"/>
        <w:rPr>
          <w:rFonts w:ascii="Time New Roma" w:hAnsi="Time New Roma"/>
          <w:b/>
          <w:bCs/>
          <w:sz w:val="44"/>
          <w:szCs w:val="44"/>
        </w:rPr>
      </w:pPr>
      <w:bookmarkStart w:id="5" w:name="_Toc22802537"/>
      <w:bookmarkStart w:id="6" w:name="_Toc85709095"/>
      <w:r w:rsidRPr="00A06C77">
        <w:rPr>
          <w:rFonts w:ascii="Time New Roma" w:hAnsi="Time New Roma" w:hint="eastAsia"/>
          <w:b/>
          <w:bCs/>
          <w:sz w:val="44"/>
          <w:szCs w:val="44"/>
        </w:rPr>
        <w:t>第一部分</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投标邀请</w:t>
      </w:r>
      <w:bookmarkEnd w:id="5"/>
      <w:bookmarkEnd w:id="6"/>
    </w:p>
    <w:p w:rsidR="00232686" w:rsidRPr="00A06C77" w:rsidRDefault="0061251E">
      <w:pPr>
        <w:spacing w:line="440" w:lineRule="exact"/>
        <w:jc w:val="center"/>
        <w:rPr>
          <w:rFonts w:ascii="Time New Roma" w:hAnsi="Time New Roma"/>
          <w:b/>
          <w:bCs/>
          <w:sz w:val="44"/>
          <w:szCs w:val="44"/>
        </w:rPr>
      </w:pPr>
      <w:r w:rsidRPr="00A06C77">
        <w:rPr>
          <w:rFonts w:ascii="Time New Roma" w:hAnsi="Time New Roma"/>
          <w:b/>
          <w:bCs/>
          <w:sz w:val="44"/>
          <w:szCs w:val="44"/>
        </w:rPr>
        <w:br w:type="page"/>
      </w:r>
      <w:r w:rsidRPr="00A06C77">
        <w:rPr>
          <w:rFonts w:ascii="Time New Roma" w:hAnsi="Time New Roma" w:hint="eastAsia"/>
          <w:b/>
          <w:bCs/>
          <w:sz w:val="44"/>
          <w:szCs w:val="44"/>
        </w:rPr>
        <w:lastRenderedPageBreak/>
        <w:t>投标邀请</w:t>
      </w:r>
    </w:p>
    <w:p w:rsidR="00232686" w:rsidRPr="00A06C77" w:rsidRDefault="0061251E">
      <w:pPr>
        <w:pStyle w:val="24"/>
        <w:wordWrap w:val="0"/>
        <w:spacing w:line="52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广东中元招标代理有限公司（以下简称“</w:t>
      </w:r>
      <w:r w:rsidR="0080310F" w:rsidRPr="00A06C77">
        <w:rPr>
          <w:rFonts w:ascii="Time New Roma" w:eastAsia="宋体" w:hAnsi="Time New Roma" w:hint="eastAsia"/>
          <w:sz w:val="24"/>
          <w:szCs w:val="24"/>
        </w:rPr>
        <w:t>招标代理机构</w:t>
      </w:r>
      <w:r w:rsidRPr="00A06C77">
        <w:rPr>
          <w:rFonts w:ascii="Time New Roma" w:eastAsia="宋体" w:hAnsi="Time New Roma" w:hint="eastAsia"/>
          <w:sz w:val="24"/>
          <w:szCs w:val="24"/>
        </w:rPr>
        <w:t>”）受</w:t>
      </w:r>
      <w:r w:rsidR="00751F5E" w:rsidRPr="00A06C77">
        <w:rPr>
          <w:rFonts w:ascii="Time New Roma" w:eastAsia="宋体" w:hAnsi="Time New Roma" w:hint="eastAsia"/>
          <w:sz w:val="24"/>
          <w:szCs w:val="24"/>
        </w:rPr>
        <w:t>东莞市财政局道</w:t>
      </w:r>
      <w:proofErr w:type="gramStart"/>
      <w:r w:rsidR="00751F5E" w:rsidRPr="00A06C77">
        <w:rPr>
          <w:rFonts w:ascii="Time New Roma" w:eastAsia="宋体" w:hAnsi="Time New Roma" w:hint="eastAsia"/>
          <w:sz w:val="24"/>
          <w:szCs w:val="24"/>
        </w:rPr>
        <w:t>滘</w:t>
      </w:r>
      <w:proofErr w:type="gramEnd"/>
      <w:r w:rsidR="00751F5E" w:rsidRPr="00A06C77">
        <w:rPr>
          <w:rFonts w:ascii="Time New Roma" w:eastAsia="宋体" w:hAnsi="Time New Roma" w:hint="eastAsia"/>
          <w:sz w:val="24"/>
          <w:szCs w:val="24"/>
        </w:rPr>
        <w:t>分局</w:t>
      </w:r>
      <w:r w:rsidRPr="00A06C77">
        <w:rPr>
          <w:rFonts w:ascii="Time New Roma" w:eastAsia="宋体" w:hAnsi="Time New Roma" w:hint="eastAsia"/>
          <w:sz w:val="24"/>
          <w:szCs w:val="24"/>
        </w:rPr>
        <w:t>（以下简称“采购人”）委托，现就</w:t>
      </w:r>
      <w:r w:rsidR="00751F5E" w:rsidRPr="00A06C77">
        <w:rPr>
          <w:rFonts w:ascii="Time New Roma" w:eastAsia="宋体" w:hAnsi="Time New Roma" w:hint="eastAsia"/>
          <w:sz w:val="24"/>
          <w:szCs w:val="24"/>
        </w:rPr>
        <w:t>东莞市财政局道</w:t>
      </w:r>
      <w:proofErr w:type="gramStart"/>
      <w:r w:rsidR="00751F5E" w:rsidRPr="00A06C77">
        <w:rPr>
          <w:rFonts w:ascii="Time New Roma" w:eastAsia="宋体" w:hAnsi="Time New Roma" w:hint="eastAsia"/>
          <w:sz w:val="24"/>
          <w:szCs w:val="24"/>
        </w:rPr>
        <w:t>滘</w:t>
      </w:r>
      <w:proofErr w:type="gramEnd"/>
      <w:r w:rsidR="00751F5E" w:rsidRPr="00A06C77">
        <w:rPr>
          <w:rFonts w:ascii="Time New Roma" w:eastAsia="宋体" w:hAnsi="Time New Roma" w:hint="eastAsia"/>
          <w:sz w:val="24"/>
          <w:szCs w:val="24"/>
        </w:rPr>
        <w:t>分局定期存款代理银行项目</w:t>
      </w:r>
      <w:r w:rsidRPr="00A06C77">
        <w:rPr>
          <w:rFonts w:ascii="Time New Roma" w:eastAsia="宋体" w:hAnsi="Time New Roma" w:hint="eastAsia"/>
          <w:bCs/>
          <w:sz w:val="24"/>
          <w:szCs w:val="24"/>
        </w:rPr>
        <w:t>（</w:t>
      </w:r>
      <w:r w:rsidR="0080310F" w:rsidRPr="00A06C77">
        <w:rPr>
          <w:rFonts w:ascii="Time New Roma" w:eastAsia="宋体" w:hAnsi="Time New Roma" w:hint="eastAsia"/>
          <w:bCs/>
          <w:sz w:val="24"/>
          <w:szCs w:val="24"/>
        </w:rPr>
        <w:t>招标编号</w:t>
      </w:r>
      <w:r w:rsidRPr="00A06C77">
        <w:rPr>
          <w:rFonts w:ascii="Time New Roma" w:eastAsia="宋体" w:hAnsi="Time New Roma" w:hint="eastAsia"/>
          <w:bCs/>
          <w:sz w:val="24"/>
          <w:szCs w:val="24"/>
        </w:rPr>
        <w:t>：</w:t>
      </w:r>
      <w:r w:rsidR="00751F5E" w:rsidRPr="00A06C77">
        <w:rPr>
          <w:rFonts w:ascii="Times New Roman" w:eastAsia="宋体" w:hAnsi="Times New Roman"/>
          <w:bCs/>
          <w:sz w:val="24"/>
          <w:szCs w:val="24"/>
        </w:rPr>
        <w:t>ZYDG-21-351</w:t>
      </w:r>
      <w:r w:rsidRPr="00A06C77">
        <w:rPr>
          <w:rFonts w:ascii="Time New Roma" w:eastAsia="宋体" w:hAnsi="Time New Roma" w:hint="eastAsia"/>
          <w:bCs/>
          <w:sz w:val="24"/>
          <w:szCs w:val="24"/>
        </w:rPr>
        <w:t>）</w:t>
      </w:r>
      <w:r w:rsidRPr="00A06C77">
        <w:rPr>
          <w:rFonts w:ascii="Time New Roma" w:eastAsia="宋体" w:hAnsi="Time New Roma" w:hint="eastAsia"/>
          <w:sz w:val="24"/>
          <w:szCs w:val="24"/>
        </w:rPr>
        <w:t>进行国内公开招标采购，欢迎有实施能力和资质的国内</w:t>
      </w:r>
      <w:r w:rsidR="0080310F" w:rsidRPr="00A06C77">
        <w:rPr>
          <w:rFonts w:ascii="Time New Roma" w:eastAsia="宋体" w:hAnsi="Time New Roma" w:hint="eastAsia"/>
          <w:sz w:val="24"/>
          <w:szCs w:val="24"/>
        </w:rPr>
        <w:t>投标人</w:t>
      </w:r>
      <w:r w:rsidRPr="00A06C77">
        <w:rPr>
          <w:rFonts w:ascii="Time New Roma" w:eastAsia="宋体" w:hAnsi="Time New Roma" w:hint="eastAsia"/>
          <w:sz w:val="24"/>
          <w:szCs w:val="24"/>
        </w:rPr>
        <w:t>参加投标。有关事项如下：</w:t>
      </w:r>
    </w:p>
    <w:p w:rsidR="00232686" w:rsidRPr="00A06C77" w:rsidRDefault="0061251E">
      <w:pPr>
        <w:pStyle w:val="24"/>
        <w:spacing w:line="440" w:lineRule="exact"/>
        <w:ind w:firstLineChars="200" w:firstLine="482"/>
        <w:jc w:val="left"/>
        <w:rPr>
          <w:rFonts w:ascii="Time New Roma" w:eastAsia="宋体" w:hAnsi="Time New Roma"/>
          <w:b/>
          <w:sz w:val="24"/>
        </w:rPr>
      </w:pPr>
      <w:r w:rsidRPr="00A06C77">
        <w:rPr>
          <w:rFonts w:ascii="Time New Roma" w:eastAsia="宋体" w:hAnsi="Time New Roma" w:hint="eastAsia"/>
          <w:b/>
          <w:sz w:val="24"/>
        </w:rPr>
        <w:t>一、项目内容及简要技术要求：</w:t>
      </w:r>
    </w:p>
    <w:p w:rsidR="00751F5E" w:rsidRPr="00A06C77" w:rsidRDefault="0061251E" w:rsidP="00751F5E">
      <w:pPr>
        <w:pStyle w:val="24"/>
        <w:spacing w:line="440" w:lineRule="exact"/>
        <w:ind w:firstLine="494"/>
        <w:jc w:val="left"/>
        <w:rPr>
          <w:rFonts w:ascii="Time New Roma" w:eastAsia="宋体" w:hAnsi="Time New Roma"/>
          <w:sz w:val="24"/>
          <w:szCs w:val="24"/>
        </w:rPr>
      </w:pPr>
      <w:r w:rsidRPr="00A06C77">
        <w:rPr>
          <w:rFonts w:ascii="Time New Roma" w:eastAsia="宋体" w:hAnsi="Time New Roma" w:hint="eastAsia"/>
          <w:sz w:val="24"/>
          <w:szCs w:val="24"/>
        </w:rPr>
        <w:t>1</w:t>
      </w:r>
      <w:r w:rsidRPr="00A06C77">
        <w:rPr>
          <w:rFonts w:ascii="Time New Roma" w:eastAsia="宋体" w:hAnsi="Time New Roma" w:hint="eastAsia"/>
          <w:sz w:val="24"/>
          <w:szCs w:val="24"/>
        </w:rPr>
        <w:t>、项目内容：</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510"/>
        <w:gridCol w:w="2786"/>
        <w:gridCol w:w="1835"/>
      </w:tblGrid>
      <w:tr w:rsidR="00A06C77" w:rsidRPr="00A06C77" w:rsidTr="00B432EE">
        <w:trPr>
          <w:trHeight w:val="596"/>
          <w:jc w:val="center"/>
        </w:trPr>
        <w:tc>
          <w:tcPr>
            <w:tcW w:w="457" w:type="pct"/>
            <w:vAlign w:val="center"/>
          </w:tcPr>
          <w:p w:rsidR="00751F5E" w:rsidRPr="00A06C77" w:rsidRDefault="00751F5E" w:rsidP="00B432EE">
            <w:pPr>
              <w:pStyle w:val="24"/>
              <w:spacing w:line="240" w:lineRule="auto"/>
              <w:ind w:firstLineChars="0" w:firstLine="0"/>
              <w:jc w:val="center"/>
              <w:rPr>
                <w:rFonts w:ascii="宋体" w:eastAsia="宋体"/>
                <w:sz w:val="24"/>
                <w:szCs w:val="24"/>
              </w:rPr>
            </w:pPr>
            <w:r w:rsidRPr="00A06C77">
              <w:rPr>
                <w:rFonts w:ascii="宋体" w:eastAsia="宋体" w:hint="eastAsia"/>
                <w:b/>
                <w:sz w:val="24"/>
                <w:szCs w:val="24"/>
              </w:rPr>
              <w:t>序号</w:t>
            </w:r>
          </w:p>
        </w:tc>
        <w:tc>
          <w:tcPr>
            <w:tcW w:w="1599" w:type="pct"/>
            <w:vAlign w:val="center"/>
          </w:tcPr>
          <w:p w:rsidR="00751F5E" w:rsidRPr="00A06C77" w:rsidRDefault="00751F5E" w:rsidP="00B432EE">
            <w:pPr>
              <w:pStyle w:val="24"/>
              <w:spacing w:line="240" w:lineRule="auto"/>
              <w:ind w:firstLineChars="0" w:firstLine="0"/>
              <w:jc w:val="center"/>
              <w:rPr>
                <w:rFonts w:ascii="宋体" w:eastAsia="宋体"/>
                <w:b/>
                <w:sz w:val="24"/>
                <w:szCs w:val="24"/>
              </w:rPr>
            </w:pPr>
            <w:r w:rsidRPr="00A06C77">
              <w:rPr>
                <w:rFonts w:ascii="宋体" w:eastAsia="宋体" w:cs="宋体" w:hint="eastAsia"/>
                <w:b/>
                <w:bCs/>
                <w:kern w:val="0"/>
                <w:sz w:val="24"/>
                <w:szCs w:val="24"/>
              </w:rPr>
              <w:t>招标项目(品目)名称</w:t>
            </w:r>
          </w:p>
        </w:tc>
        <w:tc>
          <w:tcPr>
            <w:tcW w:w="1775" w:type="pct"/>
            <w:vAlign w:val="center"/>
          </w:tcPr>
          <w:p w:rsidR="00751F5E" w:rsidRPr="00A06C77" w:rsidRDefault="00751F5E" w:rsidP="00B432EE">
            <w:pPr>
              <w:pStyle w:val="24"/>
              <w:spacing w:line="240" w:lineRule="auto"/>
              <w:ind w:firstLineChars="0" w:firstLine="0"/>
              <w:jc w:val="center"/>
              <w:rPr>
                <w:rFonts w:ascii="宋体" w:eastAsia="宋体"/>
                <w:b/>
                <w:sz w:val="24"/>
                <w:szCs w:val="24"/>
              </w:rPr>
            </w:pPr>
            <w:r w:rsidRPr="00A06C77">
              <w:rPr>
                <w:rFonts w:ascii="宋体" w:eastAsia="宋体" w:hint="eastAsia"/>
                <w:b/>
                <w:sz w:val="24"/>
                <w:szCs w:val="24"/>
              </w:rPr>
              <w:t>服务期</w:t>
            </w:r>
          </w:p>
        </w:tc>
        <w:tc>
          <w:tcPr>
            <w:tcW w:w="1169" w:type="pct"/>
            <w:vAlign w:val="center"/>
          </w:tcPr>
          <w:p w:rsidR="00751F5E" w:rsidRPr="00A06C77" w:rsidRDefault="00751F5E" w:rsidP="00B432EE">
            <w:pPr>
              <w:pStyle w:val="24"/>
              <w:spacing w:line="240" w:lineRule="auto"/>
              <w:ind w:firstLineChars="0" w:firstLine="0"/>
              <w:jc w:val="center"/>
              <w:rPr>
                <w:rFonts w:ascii="宋体" w:eastAsia="宋体"/>
                <w:b/>
                <w:sz w:val="24"/>
                <w:szCs w:val="24"/>
              </w:rPr>
            </w:pPr>
            <w:r w:rsidRPr="00A06C77">
              <w:rPr>
                <w:rFonts w:ascii="宋体" w:eastAsia="宋体" w:hint="eastAsia"/>
                <w:b/>
                <w:sz w:val="24"/>
                <w:szCs w:val="24"/>
              </w:rPr>
              <w:t>拟入库银行数量</w:t>
            </w:r>
          </w:p>
        </w:tc>
      </w:tr>
      <w:tr w:rsidR="00A06C77" w:rsidRPr="00A06C77" w:rsidTr="00B432EE">
        <w:trPr>
          <w:cantSplit/>
          <w:trHeight w:val="588"/>
          <w:jc w:val="center"/>
        </w:trPr>
        <w:tc>
          <w:tcPr>
            <w:tcW w:w="457" w:type="pct"/>
            <w:vAlign w:val="center"/>
          </w:tcPr>
          <w:p w:rsidR="00751F5E" w:rsidRPr="00A06C77" w:rsidRDefault="00751F5E" w:rsidP="00B432EE">
            <w:pPr>
              <w:widowControl/>
              <w:jc w:val="center"/>
              <w:rPr>
                <w:rFonts w:ascii="宋体" w:hAnsi="宋体" w:cs="宋体"/>
                <w:sz w:val="24"/>
              </w:rPr>
            </w:pPr>
            <w:r w:rsidRPr="00A06C77">
              <w:rPr>
                <w:rFonts w:ascii="宋体" w:hAnsi="宋体" w:cs="宋体" w:hint="eastAsia"/>
                <w:sz w:val="24"/>
              </w:rPr>
              <w:t>1</w:t>
            </w:r>
          </w:p>
        </w:tc>
        <w:tc>
          <w:tcPr>
            <w:tcW w:w="1599" w:type="pct"/>
            <w:vAlign w:val="center"/>
          </w:tcPr>
          <w:p w:rsidR="00751F5E" w:rsidRPr="00A06C77" w:rsidRDefault="00751F5E" w:rsidP="00B432EE">
            <w:pPr>
              <w:widowControl/>
              <w:jc w:val="center"/>
              <w:rPr>
                <w:rFonts w:ascii="宋体" w:hAnsi="宋体" w:cs="宋体"/>
                <w:sz w:val="24"/>
              </w:rPr>
            </w:pPr>
            <w:r w:rsidRPr="00A06C77">
              <w:rPr>
                <w:rFonts w:ascii="宋体" w:hint="eastAsia"/>
                <w:sz w:val="24"/>
              </w:rPr>
              <w:t>东莞市财政局道</w:t>
            </w:r>
            <w:proofErr w:type="gramStart"/>
            <w:r w:rsidRPr="00A06C77">
              <w:rPr>
                <w:rFonts w:ascii="宋体" w:hint="eastAsia"/>
                <w:sz w:val="24"/>
              </w:rPr>
              <w:t>滘</w:t>
            </w:r>
            <w:proofErr w:type="gramEnd"/>
            <w:r w:rsidRPr="00A06C77">
              <w:rPr>
                <w:rFonts w:ascii="宋体" w:hint="eastAsia"/>
                <w:sz w:val="24"/>
              </w:rPr>
              <w:t>分局定期存款代理银行项目</w:t>
            </w:r>
          </w:p>
        </w:tc>
        <w:tc>
          <w:tcPr>
            <w:tcW w:w="1775" w:type="pct"/>
            <w:vAlign w:val="center"/>
          </w:tcPr>
          <w:p w:rsidR="00751F5E" w:rsidRPr="00A06C77" w:rsidRDefault="00751F5E" w:rsidP="00CD23EC">
            <w:pPr>
              <w:widowControl/>
              <w:jc w:val="center"/>
              <w:textAlignment w:val="bottom"/>
              <w:rPr>
                <w:rFonts w:ascii="宋体" w:hAnsi="宋体"/>
                <w:sz w:val="24"/>
              </w:rPr>
            </w:pPr>
            <w:r w:rsidRPr="00A06C77">
              <w:rPr>
                <w:rFonts w:ascii="宋体" w:hAnsi="宋体" w:hint="eastAsia"/>
                <w:sz w:val="24"/>
              </w:rPr>
              <w:t>本项业务代理合作期定为自中标通知书发出日起</w:t>
            </w:r>
            <w:r w:rsidR="00CD23EC" w:rsidRPr="00A06C77">
              <w:rPr>
                <w:rFonts w:ascii="宋体" w:hAnsi="宋体" w:hint="eastAsia"/>
                <w:sz w:val="24"/>
              </w:rPr>
              <w:t>1</w:t>
            </w:r>
            <w:r w:rsidRPr="00A06C77">
              <w:rPr>
                <w:rFonts w:ascii="宋体" w:hAnsi="宋体" w:hint="eastAsia"/>
                <w:sz w:val="24"/>
              </w:rPr>
              <w:t>年。每笔存款服务期限一般不超过</w:t>
            </w:r>
            <w:r w:rsidR="00885A30" w:rsidRPr="00A06C77">
              <w:rPr>
                <w:rFonts w:ascii="宋体" w:hAnsi="宋体" w:hint="eastAsia"/>
                <w:sz w:val="24"/>
              </w:rPr>
              <w:t>1</w:t>
            </w:r>
            <w:r w:rsidRPr="00A06C77">
              <w:rPr>
                <w:rFonts w:ascii="宋体" w:hAnsi="宋体" w:hint="eastAsia"/>
                <w:sz w:val="24"/>
              </w:rPr>
              <w:t>年。</w:t>
            </w:r>
          </w:p>
        </w:tc>
        <w:tc>
          <w:tcPr>
            <w:tcW w:w="1169" w:type="pct"/>
            <w:vAlign w:val="center"/>
          </w:tcPr>
          <w:p w:rsidR="00751F5E" w:rsidRPr="00A06C77" w:rsidRDefault="00751F5E" w:rsidP="00B432EE">
            <w:pPr>
              <w:widowControl/>
              <w:jc w:val="center"/>
              <w:textAlignment w:val="bottom"/>
              <w:rPr>
                <w:rFonts w:ascii="宋体" w:hAnsi="宋体"/>
                <w:sz w:val="24"/>
              </w:rPr>
            </w:pPr>
            <w:r w:rsidRPr="00A06C77">
              <w:rPr>
                <w:rFonts w:ascii="宋体" w:hAnsi="宋体" w:hint="eastAsia"/>
                <w:sz w:val="24"/>
              </w:rPr>
              <w:t>7家</w:t>
            </w:r>
          </w:p>
        </w:tc>
      </w:tr>
    </w:tbl>
    <w:p w:rsidR="00232686" w:rsidRPr="00A06C77" w:rsidRDefault="00751F5E" w:rsidP="00751F5E">
      <w:pPr>
        <w:pStyle w:val="24"/>
        <w:spacing w:line="440" w:lineRule="exact"/>
        <w:ind w:firstLine="494"/>
        <w:jc w:val="left"/>
        <w:rPr>
          <w:rFonts w:ascii="Time New Roma" w:eastAsia="宋体" w:hAnsi="Time New Roma"/>
          <w:sz w:val="24"/>
          <w:szCs w:val="24"/>
        </w:rPr>
      </w:pPr>
      <w:r w:rsidRPr="00A06C77">
        <w:rPr>
          <w:rFonts w:ascii="Time New Roma" w:eastAsia="宋体" w:hAnsi="Time New Roma" w:hint="eastAsia"/>
          <w:sz w:val="24"/>
          <w:szCs w:val="24"/>
        </w:rPr>
        <w:t>2</w:t>
      </w:r>
      <w:r w:rsidR="0061251E" w:rsidRPr="00A06C77">
        <w:rPr>
          <w:rFonts w:ascii="Time New Roma" w:eastAsia="宋体" w:hAnsi="Time New Roma" w:hint="eastAsia"/>
          <w:sz w:val="24"/>
          <w:szCs w:val="24"/>
        </w:rPr>
        <w:t>、详细内容请参阅招标文件《用户需求书》。</w:t>
      </w:r>
    </w:p>
    <w:p w:rsidR="00232686" w:rsidRPr="00A06C77" w:rsidRDefault="00232686">
      <w:pPr>
        <w:pStyle w:val="24"/>
        <w:spacing w:line="440" w:lineRule="exact"/>
        <w:ind w:firstLine="494"/>
        <w:jc w:val="left"/>
        <w:rPr>
          <w:rFonts w:ascii="Time New Roma" w:eastAsia="宋体" w:hAnsi="Time New Roma"/>
          <w:sz w:val="24"/>
        </w:rPr>
      </w:pPr>
    </w:p>
    <w:p w:rsidR="00232686" w:rsidRPr="00A06C77" w:rsidRDefault="0061251E">
      <w:pPr>
        <w:pStyle w:val="24"/>
        <w:spacing w:line="440" w:lineRule="exact"/>
        <w:ind w:firstLineChars="200" w:firstLine="482"/>
        <w:jc w:val="left"/>
        <w:rPr>
          <w:rFonts w:ascii="Time New Roma" w:eastAsia="宋体" w:hAnsi="Time New Roma"/>
          <w:b/>
          <w:sz w:val="24"/>
          <w:szCs w:val="24"/>
        </w:rPr>
      </w:pPr>
      <w:r w:rsidRPr="00A06C77">
        <w:rPr>
          <w:rFonts w:ascii="Time New Roma" w:eastAsia="宋体" w:hAnsi="Time New Roma" w:hint="eastAsia"/>
          <w:b/>
          <w:sz w:val="24"/>
          <w:szCs w:val="24"/>
        </w:rPr>
        <w:t>二、</w:t>
      </w:r>
      <w:r w:rsidR="0080310F" w:rsidRPr="00A06C77">
        <w:rPr>
          <w:rFonts w:ascii="Time New Roma" w:eastAsia="宋体" w:hAnsi="Time New Roma" w:hint="eastAsia"/>
          <w:b/>
          <w:sz w:val="24"/>
          <w:szCs w:val="24"/>
        </w:rPr>
        <w:t>投标人</w:t>
      </w:r>
      <w:r w:rsidRPr="00A06C77">
        <w:rPr>
          <w:rFonts w:ascii="Time New Roma" w:eastAsia="宋体" w:hAnsi="Time New Roma" w:hint="eastAsia"/>
          <w:b/>
          <w:sz w:val="24"/>
          <w:szCs w:val="24"/>
        </w:rPr>
        <w:t>资格要求：</w:t>
      </w:r>
    </w:p>
    <w:p w:rsidR="00B4205F" w:rsidRPr="00A06C77" w:rsidRDefault="00B4205F" w:rsidP="00B4205F">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1</w:t>
      </w:r>
      <w:r w:rsidRPr="00A06C77">
        <w:rPr>
          <w:rFonts w:ascii="Time New Roma" w:eastAsia="宋体" w:hAnsi="Time New Roma" w:hint="eastAsia"/>
          <w:sz w:val="24"/>
          <w:szCs w:val="24"/>
        </w:rPr>
        <w:t>、投标人须是在中华人民共和国境内注册并在东莞市范围内设有分支机构的国有或国有控股商业银行。</w:t>
      </w:r>
    </w:p>
    <w:p w:rsidR="00B4205F" w:rsidRPr="00A06C77" w:rsidRDefault="00B4205F" w:rsidP="00B4205F">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2</w:t>
      </w:r>
      <w:r w:rsidRPr="00A06C77">
        <w:rPr>
          <w:rFonts w:ascii="Time New Roma" w:eastAsia="宋体" w:hAnsi="Time New Roma" w:hint="eastAsia"/>
          <w:sz w:val="24"/>
          <w:szCs w:val="24"/>
        </w:rPr>
        <w:t>、投标人（含其授权的下属单位、分支机构）在投标前三年内有受到各级管理部门处分或处罚的，须主动填报受处分或处罚的记录，如果不主动填报而被事后发现的，将取消其投标资格，并按有关规定追究责任。</w:t>
      </w:r>
    </w:p>
    <w:p w:rsidR="00B4205F" w:rsidRPr="00A06C77" w:rsidRDefault="00B4205F" w:rsidP="00B4205F">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3</w:t>
      </w:r>
      <w:r w:rsidRPr="00A06C77">
        <w:rPr>
          <w:rFonts w:ascii="Time New Roma" w:eastAsia="宋体" w:hAnsi="Time New Roma" w:hint="eastAsia"/>
          <w:sz w:val="24"/>
          <w:szCs w:val="24"/>
        </w:rPr>
        <w:t>、两家或以上</w:t>
      </w:r>
      <w:r w:rsidR="0080310F" w:rsidRPr="00A06C77">
        <w:rPr>
          <w:rFonts w:ascii="Time New Roma" w:eastAsia="宋体" w:hAnsi="Time New Roma" w:hint="eastAsia"/>
          <w:sz w:val="24"/>
          <w:szCs w:val="24"/>
        </w:rPr>
        <w:t>投标人</w:t>
      </w:r>
      <w:r w:rsidRPr="00A06C77">
        <w:rPr>
          <w:rFonts w:ascii="Time New Roma" w:eastAsia="宋体" w:hAnsi="Time New Roma" w:hint="eastAsia"/>
          <w:sz w:val="24"/>
          <w:szCs w:val="24"/>
        </w:rPr>
        <w:t>参加同一项目的招标，有如下情况的，一经发现，将视同串标处理：①为同一法定代表人的；②为同一股东控股的；③其中一家公司为其他公司最大股东的。</w:t>
      </w:r>
    </w:p>
    <w:p w:rsidR="00751F5E" w:rsidRPr="00A06C77" w:rsidRDefault="00B4205F" w:rsidP="00B4205F">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4</w:t>
      </w:r>
      <w:r w:rsidRPr="00A06C77">
        <w:rPr>
          <w:rFonts w:ascii="Time New Roma" w:eastAsia="宋体" w:hAnsi="Time New Roma" w:hint="eastAsia"/>
          <w:sz w:val="24"/>
          <w:szCs w:val="24"/>
        </w:rPr>
        <w:t>、本项目不接受联合体投标。</w:t>
      </w:r>
    </w:p>
    <w:p w:rsidR="00B4205F" w:rsidRPr="00A06C77" w:rsidRDefault="00B4205F" w:rsidP="00B4205F">
      <w:pPr>
        <w:pStyle w:val="24"/>
        <w:spacing w:line="440" w:lineRule="exact"/>
        <w:ind w:firstLineChars="200" w:firstLine="480"/>
        <w:jc w:val="left"/>
        <w:rPr>
          <w:rFonts w:ascii="Time New Roma" w:eastAsia="宋体" w:hAnsi="Time New Roma"/>
          <w:sz w:val="24"/>
          <w:szCs w:val="24"/>
        </w:rPr>
      </w:pPr>
    </w:p>
    <w:p w:rsidR="00232686" w:rsidRPr="00A06C77" w:rsidRDefault="0061251E">
      <w:pPr>
        <w:pStyle w:val="24"/>
        <w:spacing w:line="440" w:lineRule="exact"/>
        <w:ind w:firstLineChars="200" w:firstLine="482"/>
        <w:jc w:val="left"/>
        <w:rPr>
          <w:rFonts w:ascii="Time New Roma" w:eastAsia="宋体" w:hAnsi="Time New Roma"/>
          <w:b/>
          <w:sz w:val="24"/>
          <w:szCs w:val="24"/>
        </w:rPr>
      </w:pPr>
      <w:r w:rsidRPr="00A06C77">
        <w:rPr>
          <w:rFonts w:ascii="Time New Roma" w:eastAsia="宋体" w:hAnsi="Time New Roma" w:hint="eastAsia"/>
          <w:b/>
          <w:sz w:val="24"/>
          <w:szCs w:val="24"/>
        </w:rPr>
        <w:t>三、获取招标文件时间、地点、方式：</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1</w:t>
      </w:r>
      <w:r w:rsidRPr="00A06C77">
        <w:rPr>
          <w:rFonts w:ascii="Time New Roma" w:eastAsia="宋体" w:hAnsi="Time New Roma" w:hint="eastAsia"/>
          <w:sz w:val="24"/>
          <w:szCs w:val="24"/>
        </w:rPr>
        <w:t>、购买招标文件时间：</w:t>
      </w:r>
      <w:r w:rsidRPr="00A06C77">
        <w:rPr>
          <w:rFonts w:ascii="Time New Roma" w:eastAsia="宋体" w:hAnsi="Time New Roma" w:hint="eastAsia"/>
          <w:sz w:val="24"/>
          <w:szCs w:val="24"/>
        </w:rPr>
        <w:t>2021</w:t>
      </w:r>
      <w:r w:rsidRPr="00A06C77">
        <w:rPr>
          <w:rFonts w:ascii="Time New Roma" w:eastAsia="宋体" w:hAnsi="Time New Roma" w:hint="eastAsia"/>
          <w:sz w:val="24"/>
          <w:szCs w:val="24"/>
        </w:rPr>
        <w:t>年</w:t>
      </w:r>
      <w:r w:rsidR="0098305B">
        <w:rPr>
          <w:rFonts w:ascii="Time New Roma" w:eastAsia="宋体" w:hAnsi="Time New Roma" w:hint="eastAsia"/>
          <w:sz w:val="24"/>
          <w:szCs w:val="24"/>
        </w:rPr>
        <w:t>10</w:t>
      </w:r>
      <w:r w:rsidRPr="00A06C77">
        <w:rPr>
          <w:rFonts w:ascii="Time New Roma" w:eastAsia="宋体" w:hAnsi="Time New Roma" w:hint="eastAsia"/>
          <w:sz w:val="24"/>
          <w:szCs w:val="24"/>
        </w:rPr>
        <w:t>月</w:t>
      </w:r>
      <w:r w:rsidR="0098305B">
        <w:rPr>
          <w:rFonts w:ascii="Time New Roma" w:eastAsia="宋体" w:hAnsi="Time New Roma" w:hint="eastAsia"/>
          <w:sz w:val="24"/>
          <w:szCs w:val="24"/>
        </w:rPr>
        <w:t>21</w:t>
      </w:r>
      <w:r w:rsidRPr="00A06C77">
        <w:rPr>
          <w:rFonts w:ascii="Time New Roma" w:eastAsia="宋体" w:hAnsi="Time New Roma" w:hint="eastAsia"/>
          <w:sz w:val="24"/>
          <w:szCs w:val="24"/>
        </w:rPr>
        <w:t>日至</w:t>
      </w:r>
      <w:r w:rsidRPr="00A06C77">
        <w:rPr>
          <w:rFonts w:ascii="Time New Roma" w:eastAsia="宋体" w:hAnsi="Time New Roma" w:hint="eastAsia"/>
          <w:sz w:val="24"/>
          <w:szCs w:val="24"/>
        </w:rPr>
        <w:t>2021</w:t>
      </w:r>
      <w:r w:rsidRPr="00A06C77">
        <w:rPr>
          <w:rFonts w:ascii="Time New Roma" w:eastAsia="宋体" w:hAnsi="Time New Roma" w:hint="eastAsia"/>
          <w:sz w:val="24"/>
          <w:szCs w:val="24"/>
        </w:rPr>
        <w:t>年</w:t>
      </w:r>
      <w:r w:rsidR="0098305B">
        <w:rPr>
          <w:rFonts w:ascii="Time New Roma" w:eastAsia="宋体" w:hAnsi="Time New Roma" w:hint="eastAsia"/>
          <w:sz w:val="24"/>
          <w:szCs w:val="24"/>
        </w:rPr>
        <w:t>10</w:t>
      </w:r>
      <w:r w:rsidRPr="00A06C77">
        <w:rPr>
          <w:rFonts w:ascii="Time New Roma" w:eastAsia="宋体" w:hAnsi="Time New Roma" w:hint="eastAsia"/>
          <w:sz w:val="24"/>
          <w:szCs w:val="24"/>
        </w:rPr>
        <w:t>月</w:t>
      </w:r>
      <w:r w:rsidR="0098305B">
        <w:rPr>
          <w:rFonts w:ascii="Time New Roma" w:eastAsia="宋体" w:hAnsi="Time New Roma" w:hint="eastAsia"/>
          <w:sz w:val="24"/>
          <w:szCs w:val="24"/>
        </w:rPr>
        <w:t>28</w:t>
      </w:r>
      <w:r w:rsidRPr="00A06C77">
        <w:rPr>
          <w:rFonts w:ascii="Time New Roma" w:eastAsia="宋体" w:hAnsi="Time New Roma" w:hint="eastAsia"/>
          <w:sz w:val="24"/>
          <w:szCs w:val="24"/>
        </w:rPr>
        <w:t>日，上午</w:t>
      </w:r>
      <w:r w:rsidRPr="00A06C77">
        <w:rPr>
          <w:rFonts w:ascii="Time New Roma" w:eastAsia="宋体" w:hAnsi="Time New Roma" w:hint="eastAsia"/>
          <w:sz w:val="24"/>
          <w:szCs w:val="24"/>
        </w:rPr>
        <w:t>8</w:t>
      </w:r>
      <w:r w:rsidRPr="00A06C77">
        <w:rPr>
          <w:rFonts w:ascii="Time New Roma" w:eastAsia="宋体" w:hAnsi="Time New Roma" w:hint="eastAsia"/>
          <w:sz w:val="24"/>
          <w:szCs w:val="24"/>
        </w:rPr>
        <w:t>：</w:t>
      </w:r>
      <w:r w:rsidRPr="00A06C77">
        <w:rPr>
          <w:rFonts w:ascii="Time New Roma" w:eastAsia="宋体" w:hAnsi="Time New Roma" w:hint="eastAsia"/>
          <w:sz w:val="24"/>
          <w:szCs w:val="24"/>
        </w:rPr>
        <w:t>30</w:t>
      </w:r>
      <w:r w:rsidRPr="00A06C77">
        <w:rPr>
          <w:rFonts w:ascii="Time New Roma" w:eastAsia="宋体" w:hAnsi="Time New Roma" w:hint="eastAsia"/>
          <w:sz w:val="24"/>
          <w:szCs w:val="24"/>
        </w:rPr>
        <w:t>至</w:t>
      </w:r>
      <w:r w:rsidRPr="00A06C77">
        <w:rPr>
          <w:rFonts w:ascii="Time New Roma" w:eastAsia="宋体" w:hAnsi="Time New Roma" w:hint="eastAsia"/>
          <w:sz w:val="24"/>
          <w:szCs w:val="24"/>
        </w:rPr>
        <w:t>12</w:t>
      </w:r>
      <w:r w:rsidRPr="00A06C77">
        <w:rPr>
          <w:rFonts w:ascii="Time New Roma" w:eastAsia="宋体" w:hAnsi="Time New Roma" w:hint="eastAsia"/>
          <w:sz w:val="24"/>
          <w:szCs w:val="24"/>
        </w:rPr>
        <w:t>：</w:t>
      </w:r>
      <w:r w:rsidRPr="00A06C77">
        <w:rPr>
          <w:rFonts w:ascii="Time New Roma" w:eastAsia="宋体" w:hAnsi="Time New Roma" w:hint="eastAsia"/>
          <w:sz w:val="24"/>
          <w:szCs w:val="24"/>
        </w:rPr>
        <w:t>00</w:t>
      </w:r>
      <w:r w:rsidRPr="00A06C77">
        <w:rPr>
          <w:rFonts w:ascii="Time New Roma" w:eastAsia="宋体" w:hAnsi="Time New Roma" w:hint="eastAsia"/>
          <w:sz w:val="24"/>
          <w:szCs w:val="24"/>
        </w:rPr>
        <w:t>，下午</w:t>
      </w:r>
      <w:r w:rsidRPr="00A06C77">
        <w:rPr>
          <w:rFonts w:ascii="Time New Roma" w:eastAsia="宋体" w:hAnsi="Time New Roma" w:hint="eastAsia"/>
          <w:sz w:val="24"/>
          <w:szCs w:val="24"/>
        </w:rPr>
        <w:t>14</w:t>
      </w:r>
      <w:r w:rsidRPr="00A06C77">
        <w:rPr>
          <w:rFonts w:ascii="Time New Roma" w:eastAsia="宋体" w:hAnsi="Time New Roma" w:hint="eastAsia"/>
          <w:sz w:val="24"/>
          <w:szCs w:val="24"/>
        </w:rPr>
        <w:t>：</w:t>
      </w:r>
      <w:r w:rsidRPr="00A06C77">
        <w:rPr>
          <w:rFonts w:ascii="Time New Roma" w:eastAsia="宋体" w:hAnsi="Time New Roma" w:hint="eastAsia"/>
          <w:sz w:val="24"/>
          <w:szCs w:val="24"/>
        </w:rPr>
        <w:t>00</w:t>
      </w:r>
      <w:r w:rsidRPr="00A06C77">
        <w:rPr>
          <w:rFonts w:ascii="Time New Roma" w:eastAsia="宋体" w:hAnsi="Time New Roma" w:hint="eastAsia"/>
          <w:sz w:val="24"/>
          <w:szCs w:val="24"/>
        </w:rPr>
        <w:t>至</w:t>
      </w:r>
      <w:r w:rsidRPr="00A06C77">
        <w:rPr>
          <w:rFonts w:ascii="Time New Roma" w:eastAsia="宋体" w:hAnsi="Time New Roma" w:hint="eastAsia"/>
          <w:sz w:val="24"/>
          <w:szCs w:val="24"/>
        </w:rPr>
        <w:t>17</w:t>
      </w:r>
      <w:r w:rsidRPr="00A06C77">
        <w:rPr>
          <w:rFonts w:ascii="Time New Roma" w:eastAsia="宋体" w:hAnsi="Time New Roma" w:hint="eastAsia"/>
          <w:sz w:val="24"/>
          <w:szCs w:val="24"/>
        </w:rPr>
        <w:t>：</w:t>
      </w:r>
      <w:r w:rsidRPr="00A06C77">
        <w:rPr>
          <w:rFonts w:ascii="Time New Roma" w:eastAsia="宋体" w:hAnsi="Time New Roma" w:hint="eastAsia"/>
          <w:sz w:val="24"/>
          <w:szCs w:val="24"/>
        </w:rPr>
        <w:t>30</w:t>
      </w:r>
      <w:r w:rsidRPr="00A06C77">
        <w:rPr>
          <w:rFonts w:ascii="Time New Roma" w:eastAsia="宋体" w:hAnsi="Time New Roma" w:hint="eastAsia"/>
          <w:sz w:val="24"/>
          <w:szCs w:val="24"/>
        </w:rPr>
        <w:t>（北京时间，节假日除外）。</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2</w:t>
      </w:r>
      <w:r w:rsidRPr="00A06C77">
        <w:rPr>
          <w:rFonts w:ascii="Time New Roma" w:eastAsia="宋体" w:hAnsi="Time New Roma" w:hint="eastAsia"/>
          <w:sz w:val="24"/>
          <w:szCs w:val="24"/>
        </w:rPr>
        <w:t>、购买招标文件地点：东莞市莞城街道创业社区</w:t>
      </w:r>
      <w:proofErr w:type="gramStart"/>
      <w:r w:rsidRPr="00A06C77">
        <w:rPr>
          <w:rFonts w:ascii="Time New Roma" w:eastAsia="宋体" w:hAnsi="Time New Roma" w:hint="eastAsia"/>
          <w:sz w:val="24"/>
          <w:szCs w:val="24"/>
        </w:rPr>
        <w:t>莞</w:t>
      </w:r>
      <w:proofErr w:type="gramEnd"/>
      <w:r w:rsidRPr="00A06C77">
        <w:rPr>
          <w:rFonts w:ascii="Time New Roma" w:eastAsia="宋体" w:hAnsi="Time New Roma" w:hint="eastAsia"/>
          <w:sz w:val="24"/>
          <w:szCs w:val="24"/>
        </w:rPr>
        <w:t>太大道</w:t>
      </w:r>
      <w:r w:rsidRPr="00A06C77">
        <w:rPr>
          <w:rFonts w:ascii="Time New Roma" w:eastAsia="宋体" w:hAnsi="Time New Roma" w:hint="eastAsia"/>
          <w:sz w:val="24"/>
          <w:szCs w:val="24"/>
        </w:rPr>
        <w:t>120</w:t>
      </w:r>
      <w:r w:rsidRPr="00A06C77">
        <w:rPr>
          <w:rFonts w:ascii="Time New Roma" w:eastAsia="宋体" w:hAnsi="Time New Roma" w:hint="eastAsia"/>
          <w:sz w:val="24"/>
          <w:szCs w:val="24"/>
        </w:rPr>
        <w:t>号金马大厦八楼</w:t>
      </w:r>
      <w:r w:rsidRPr="00A06C77">
        <w:rPr>
          <w:rFonts w:ascii="Time New Roma" w:eastAsia="宋体" w:hAnsi="Time New Roma" w:hint="eastAsia"/>
          <w:sz w:val="24"/>
          <w:szCs w:val="24"/>
        </w:rPr>
        <w:t>806-809</w:t>
      </w:r>
      <w:r w:rsidRPr="00A06C77">
        <w:rPr>
          <w:rFonts w:ascii="Time New Roma" w:eastAsia="宋体" w:hAnsi="Time New Roma" w:hint="eastAsia"/>
          <w:sz w:val="24"/>
          <w:szCs w:val="24"/>
        </w:rPr>
        <w:t>室。</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3</w:t>
      </w:r>
      <w:r w:rsidRPr="00A06C77">
        <w:rPr>
          <w:rFonts w:ascii="Time New Roma" w:eastAsia="宋体" w:hAnsi="Time New Roma" w:hint="eastAsia"/>
          <w:sz w:val="24"/>
          <w:szCs w:val="24"/>
        </w:rPr>
        <w:t>、文件获取方式：现场购买；注：投标人凭营业执照、税务登记证国税和</w:t>
      </w:r>
      <w:r w:rsidRPr="00A06C77">
        <w:rPr>
          <w:rFonts w:ascii="Time New Roma" w:eastAsia="宋体" w:hAnsi="Time New Roma" w:hint="eastAsia"/>
          <w:sz w:val="24"/>
          <w:szCs w:val="24"/>
        </w:rPr>
        <w:lastRenderedPageBreak/>
        <w:t>地税、企业组织机构代码证（三证合一或五证合一无需提供税务登记证和组织机构代码证）的复印件（加盖公章）购买招标文件（自带</w:t>
      </w:r>
      <w:r w:rsidRPr="00A06C77">
        <w:rPr>
          <w:rFonts w:ascii="Time New Roma" w:eastAsia="宋体" w:hAnsi="Time New Roma" w:hint="eastAsia"/>
          <w:sz w:val="24"/>
          <w:szCs w:val="24"/>
        </w:rPr>
        <w:t>U</w:t>
      </w:r>
      <w:r w:rsidRPr="00A06C77">
        <w:rPr>
          <w:rFonts w:ascii="Time New Roma" w:eastAsia="宋体" w:hAnsi="Time New Roma" w:hint="eastAsia"/>
          <w:sz w:val="24"/>
          <w:szCs w:val="24"/>
        </w:rPr>
        <w:t>盘拷贝招标文件电子文档）。</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4</w:t>
      </w:r>
      <w:r w:rsidRPr="00A06C77">
        <w:rPr>
          <w:rFonts w:ascii="Time New Roma" w:eastAsia="宋体" w:hAnsi="Time New Roma" w:hint="eastAsia"/>
          <w:sz w:val="24"/>
          <w:szCs w:val="24"/>
        </w:rPr>
        <w:t>、文件售价：人民币</w:t>
      </w:r>
      <w:r w:rsidRPr="00A06C77">
        <w:rPr>
          <w:rFonts w:ascii="Time New Roma" w:eastAsia="宋体" w:hAnsi="Time New Roma" w:hint="eastAsia"/>
          <w:sz w:val="24"/>
          <w:szCs w:val="24"/>
        </w:rPr>
        <w:t>300.00</w:t>
      </w:r>
      <w:r w:rsidRPr="00A06C77">
        <w:rPr>
          <w:rFonts w:ascii="Time New Roma" w:eastAsia="宋体" w:hAnsi="Time New Roma" w:hint="eastAsia"/>
          <w:sz w:val="24"/>
          <w:szCs w:val="24"/>
        </w:rPr>
        <w:t>元（文件售后不退）。</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5</w:t>
      </w:r>
      <w:r w:rsidRPr="00A06C77">
        <w:rPr>
          <w:rFonts w:ascii="Time New Roma" w:eastAsia="宋体" w:hAnsi="Time New Roma" w:hint="eastAsia"/>
          <w:sz w:val="24"/>
          <w:szCs w:val="24"/>
        </w:rPr>
        <w:t>、购买了招标文件，而不参加投标的投标人，请在开标前三日以书面形式通知招标代理机构。</w:t>
      </w:r>
    </w:p>
    <w:p w:rsidR="00232686"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6</w:t>
      </w:r>
      <w:r w:rsidRPr="00A06C77">
        <w:rPr>
          <w:rFonts w:ascii="Time New Roma" w:eastAsia="宋体" w:hAnsi="Time New Roma" w:hint="eastAsia"/>
          <w:sz w:val="24"/>
          <w:szCs w:val="24"/>
        </w:rPr>
        <w:t>、本项目招标文件公示时间为：</w:t>
      </w:r>
      <w:r w:rsidR="0098305B" w:rsidRPr="00A06C77">
        <w:rPr>
          <w:rFonts w:ascii="Time New Roma" w:eastAsia="宋体" w:hAnsi="Time New Roma" w:hint="eastAsia"/>
          <w:sz w:val="24"/>
          <w:szCs w:val="24"/>
        </w:rPr>
        <w:t>2021</w:t>
      </w:r>
      <w:r w:rsidR="0098305B" w:rsidRPr="00A06C77">
        <w:rPr>
          <w:rFonts w:ascii="Time New Roma" w:eastAsia="宋体" w:hAnsi="Time New Roma" w:hint="eastAsia"/>
          <w:sz w:val="24"/>
          <w:szCs w:val="24"/>
        </w:rPr>
        <w:t>年</w:t>
      </w:r>
      <w:r w:rsidR="0098305B">
        <w:rPr>
          <w:rFonts w:ascii="Time New Roma" w:eastAsia="宋体" w:hAnsi="Time New Roma" w:hint="eastAsia"/>
          <w:sz w:val="24"/>
          <w:szCs w:val="24"/>
        </w:rPr>
        <w:t>10</w:t>
      </w:r>
      <w:r w:rsidR="0098305B" w:rsidRPr="00A06C77">
        <w:rPr>
          <w:rFonts w:ascii="Time New Roma" w:eastAsia="宋体" w:hAnsi="Time New Roma" w:hint="eastAsia"/>
          <w:sz w:val="24"/>
          <w:szCs w:val="24"/>
        </w:rPr>
        <w:t>月</w:t>
      </w:r>
      <w:r w:rsidR="0098305B">
        <w:rPr>
          <w:rFonts w:ascii="Time New Roma" w:eastAsia="宋体" w:hAnsi="Time New Roma" w:hint="eastAsia"/>
          <w:sz w:val="24"/>
          <w:szCs w:val="24"/>
        </w:rPr>
        <w:t>21</w:t>
      </w:r>
      <w:r w:rsidR="0098305B" w:rsidRPr="00A06C77">
        <w:rPr>
          <w:rFonts w:ascii="Time New Roma" w:eastAsia="宋体" w:hAnsi="Time New Roma" w:hint="eastAsia"/>
          <w:sz w:val="24"/>
          <w:szCs w:val="24"/>
        </w:rPr>
        <w:t>日至</w:t>
      </w:r>
      <w:r w:rsidR="0098305B" w:rsidRPr="00A06C77">
        <w:rPr>
          <w:rFonts w:ascii="Time New Roma" w:eastAsia="宋体" w:hAnsi="Time New Roma" w:hint="eastAsia"/>
          <w:sz w:val="24"/>
          <w:szCs w:val="24"/>
        </w:rPr>
        <w:t>2021</w:t>
      </w:r>
      <w:r w:rsidR="0098305B" w:rsidRPr="00A06C77">
        <w:rPr>
          <w:rFonts w:ascii="Time New Roma" w:eastAsia="宋体" w:hAnsi="Time New Roma" w:hint="eastAsia"/>
          <w:sz w:val="24"/>
          <w:szCs w:val="24"/>
        </w:rPr>
        <w:t>年</w:t>
      </w:r>
      <w:r w:rsidR="0098305B">
        <w:rPr>
          <w:rFonts w:ascii="Time New Roma" w:eastAsia="宋体" w:hAnsi="Time New Roma" w:hint="eastAsia"/>
          <w:sz w:val="24"/>
          <w:szCs w:val="24"/>
        </w:rPr>
        <w:t>10</w:t>
      </w:r>
      <w:r w:rsidR="0098305B" w:rsidRPr="00A06C77">
        <w:rPr>
          <w:rFonts w:ascii="Time New Roma" w:eastAsia="宋体" w:hAnsi="Time New Roma" w:hint="eastAsia"/>
          <w:sz w:val="24"/>
          <w:szCs w:val="24"/>
        </w:rPr>
        <w:t>月</w:t>
      </w:r>
      <w:r w:rsidR="0098305B">
        <w:rPr>
          <w:rFonts w:ascii="Time New Roma" w:eastAsia="宋体" w:hAnsi="Time New Roma" w:hint="eastAsia"/>
          <w:sz w:val="24"/>
          <w:szCs w:val="24"/>
        </w:rPr>
        <w:t>28</w:t>
      </w:r>
      <w:r w:rsidR="0098305B" w:rsidRPr="00A06C77">
        <w:rPr>
          <w:rFonts w:ascii="Time New Roma" w:eastAsia="宋体" w:hAnsi="Time New Roma" w:hint="eastAsia"/>
          <w:sz w:val="24"/>
          <w:szCs w:val="24"/>
        </w:rPr>
        <w:t>日</w:t>
      </w:r>
      <w:r w:rsidRPr="00A06C77">
        <w:rPr>
          <w:rFonts w:ascii="Time New Roma" w:eastAsia="宋体" w:hAnsi="Time New Roma" w:hint="eastAsia"/>
          <w:sz w:val="24"/>
          <w:szCs w:val="24"/>
        </w:rPr>
        <w:t>（共</w:t>
      </w:r>
      <w:r w:rsidRPr="00A06C77">
        <w:rPr>
          <w:rFonts w:ascii="Time New Roma" w:eastAsia="宋体" w:hAnsi="Time New Roma" w:hint="eastAsia"/>
          <w:sz w:val="24"/>
          <w:szCs w:val="24"/>
        </w:rPr>
        <w:t>5</w:t>
      </w:r>
      <w:r w:rsidRPr="00A06C77">
        <w:rPr>
          <w:rFonts w:ascii="Time New Roma" w:eastAsia="宋体" w:hAnsi="Time New Roma" w:hint="eastAsia"/>
          <w:sz w:val="24"/>
          <w:szCs w:val="24"/>
        </w:rPr>
        <w:t>个工作日）。</w:t>
      </w:r>
    </w:p>
    <w:p w:rsidR="00860D48" w:rsidRPr="00A06C77" w:rsidRDefault="00860D48" w:rsidP="00860D48">
      <w:pPr>
        <w:pStyle w:val="24"/>
        <w:spacing w:line="440" w:lineRule="exact"/>
        <w:ind w:firstLineChars="200" w:firstLine="482"/>
        <w:jc w:val="left"/>
        <w:rPr>
          <w:rFonts w:ascii="Time New Roma" w:eastAsia="宋体" w:hAnsi="Time New Roma"/>
          <w:b/>
          <w:sz w:val="24"/>
          <w:szCs w:val="24"/>
        </w:rPr>
      </w:pPr>
    </w:p>
    <w:p w:rsidR="00232686" w:rsidRPr="00A06C77" w:rsidRDefault="0061251E">
      <w:pPr>
        <w:pStyle w:val="24"/>
        <w:spacing w:line="440" w:lineRule="exact"/>
        <w:ind w:firstLineChars="200" w:firstLine="482"/>
        <w:jc w:val="left"/>
        <w:rPr>
          <w:rFonts w:ascii="Time New Roma" w:eastAsia="宋体" w:hAnsi="Time New Roma"/>
          <w:b/>
          <w:sz w:val="24"/>
          <w:szCs w:val="24"/>
        </w:rPr>
      </w:pPr>
      <w:r w:rsidRPr="00A06C77">
        <w:rPr>
          <w:rFonts w:ascii="Time New Roma" w:eastAsia="宋体" w:hAnsi="Time New Roma" w:hint="eastAsia"/>
          <w:b/>
          <w:sz w:val="24"/>
          <w:szCs w:val="24"/>
        </w:rPr>
        <w:t>四、投标文件递交时间、地址：</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1</w:t>
      </w:r>
      <w:r w:rsidRPr="00A06C77">
        <w:rPr>
          <w:rFonts w:ascii="Time New Roma" w:eastAsia="宋体" w:hAnsi="Time New Roma" w:hint="eastAsia"/>
          <w:sz w:val="24"/>
          <w:szCs w:val="24"/>
        </w:rPr>
        <w:t>、递交投标文件时间：</w:t>
      </w:r>
      <w:r w:rsidRPr="00A06C77">
        <w:rPr>
          <w:rFonts w:ascii="Time New Roma" w:eastAsia="宋体" w:hAnsi="Time New Roma" w:hint="eastAsia"/>
          <w:sz w:val="24"/>
          <w:szCs w:val="24"/>
        </w:rPr>
        <w:t>2021</w:t>
      </w:r>
      <w:r w:rsidRPr="00A06C77">
        <w:rPr>
          <w:rFonts w:ascii="Time New Roma" w:eastAsia="宋体" w:hAnsi="Time New Roma" w:hint="eastAsia"/>
          <w:sz w:val="24"/>
          <w:szCs w:val="24"/>
        </w:rPr>
        <w:t>年</w:t>
      </w:r>
      <w:r w:rsidR="0098305B">
        <w:rPr>
          <w:rFonts w:ascii="Time New Roma" w:eastAsia="宋体" w:hAnsi="Time New Roma" w:hint="eastAsia"/>
          <w:sz w:val="24"/>
          <w:szCs w:val="24"/>
        </w:rPr>
        <w:t>11</w:t>
      </w:r>
      <w:r w:rsidRPr="00A06C77">
        <w:rPr>
          <w:rFonts w:ascii="Time New Roma" w:eastAsia="宋体" w:hAnsi="Time New Roma" w:hint="eastAsia"/>
          <w:sz w:val="24"/>
          <w:szCs w:val="24"/>
        </w:rPr>
        <w:t>月</w:t>
      </w:r>
      <w:r w:rsidR="0098305B">
        <w:rPr>
          <w:rFonts w:ascii="Time New Roma" w:eastAsia="宋体" w:hAnsi="Time New Roma" w:hint="eastAsia"/>
          <w:sz w:val="24"/>
          <w:szCs w:val="24"/>
        </w:rPr>
        <w:t>11</w:t>
      </w:r>
      <w:r w:rsidRPr="00A06C77">
        <w:rPr>
          <w:rFonts w:ascii="Time New Roma" w:eastAsia="宋体" w:hAnsi="Time New Roma" w:hint="eastAsia"/>
          <w:sz w:val="24"/>
          <w:szCs w:val="24"/>
        </w:rPr>
        <w:t>日</w:t>
      </w:r>
      <w:r w:rsidRPr="00A06C77">
        <w:rPr>
          <w:rFonts w:ascii="Time New Roma" w:eastAsia="宋体" w:hAnsi="Time New Roma" w:hint="eastAsia"/>
          <w:sz w:val="24"/>
          <w:szCs w:val="24"/>
        </w:rPr>
        <w:t xml:space="preserve"> </w:t>
      </w:r>
      <w:r w:rsidRPr="00A06C77">
        <w:rPr>
          <w:rFonts w:ascii="Time New Roma" w:eastAsia="宋体" w:hAnsi="Time New Roma" w:hint="eastAsia"/>
          <w:sz w:val="24"/>
          <w:szCs w:val="24"/>
        </w:rPr>
        <w:t>上午</w:t>
      </w:r>
      <w:r w:rsidRPr="00A06C77">
        <w:rPr>
          <w:rFonts w:ascii="Time New Roma" w:eastAsia="宋体" w:hAnsi="Time New Roma" w:hint="eastAsia"/>
          <w:sz w:val="24"/>
          <w:szCs w:val="24"/>
        </w:rPr>
        <w:t>09</w:t>
      </w:r>
      <w:r w:rsidRPr="00A06C77">
        <w:rPr>
          <w:rFonts w:ascii="Time New Roma" w:eastAsia="宋体" w:hAnsi="Time New Roma" w:hint="eastAsia"/>
          <w:sz w:val="24"/>
          <w:szCs w:val="24"/>
        </w:rPr>
        <w:t>：</w:t>
      </w:r>
      <w:r w:rsidRPr="00A06C77">
        <w:rPr>
          <w:rFonts w:ascii="Time New Roma" w:eastAsia="宋体" w:hAnsi="Time New Roma" w:hint="eastAsia"/>
          <w:sz w:val="24"/>
          <w:szCs w:val="24"/>
        </w:rPr>
        <w:t>00-09</w:t>
      </w:r>
      <w:r w:rsidRPr="00A06C77">
        <w:rPr>
          <w:rFonts w:ascii="Time New Roma" w:eastAsia="宋体" w:hAnsi="Time New Roma" w:hint="eastAsia"/>
          <w:sz w:val="24"/>
          <w:szCs w:val="24"/>
        </w:rPr>
        <w:t>：</w:t>
      </w:r>
      <w:r w:rsidRPr="00A06C77">
        <w:rPr>
          <w:rFonts w:ascii="Time New Roma" w:eastAsia="宋体" w:hAnsi="Time New Roma" w:hint="eastAsia"/>
          <w:sz w:val="24"/>
          <w:szCs w:val="24"/>
        </w:rPr>
        <w:t>30</w:t>
      </w:r>
      <w:r w:rsidRPr="00A06C77">
        <w:rPr>
          <w:rFonts w:ascii="Time New Roma" w:eastAsia="宋体" w:hAnsi="Time New Roma" w:hint="eastAsia"/>
          <w:sz w:val="24"/>
          <w:szCs w:val="24"/>
        </w:rPr>
        <w:t>（北京时间）。</w:t>
      </w:r>
    </w:p>
    <w:p w:rsidR="00232686"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2</w:t>
      </w:r>
      <w:r w:rsidRPr="00A06C77">
        <w:rPr>
          <w:rFonts w:ascii="Time New Roma" w:eastAsia="宋体" w:hAnsi="Time New Roma" w:hint="eastAsia"/>
          <w:sz w:val="24"/>
          <w:szCs w:val="24"/>
        </w:rPr>
        <w:t>、递交投标文件地址：</w:t>
      </w:r>
      <w:r w:rsidR="00CD23EC" w:rsidRPr="00A06C77">
        <w:rPr>
          <w:rFonts w:ascii="Time New Roma" w:eastAsia="宋体" w:hAnsi="Time New Roma" w:hint="eastAsia"/>
          <w:sz w:val="24"/>
          <w:szCs w:val="24"/>
        </w:rPr>
        <w:t>广东省东莞市道</w:t>
      </w:r>
      <w:proofErr w:type="gramStart"/>
      <w:r w:rsidR="00CD23EC" w:rsidRPr="00A06C77">
        <w:rPr>
          <w:rFonts w:ascii="Time New Roma" w:eastAsia="宋体" w:hAnsi="Time New Roma" w:hint="eastAsia"/>
          <w:sz w:val="24"/>
          <w:szCs w:val="24"/>
        </w:rPr>
        <w:t>滘</w:t>
      </w:r>
      <w:proofErr w:type="gramEnd"/>
      <w:r w:rsidR="00CD23EC" w:rsidRPr="00A06C77">
        <w:rPr>
          <w:rFonts w:ascii="Time New Roma" w:eastAsia="宋体" w:hAnsi="Time New Roma" w:hint="eastAsia"/>
          <w:sz w:val="24"/>
          <w:szCs w:val="24"/>
        </w:rPr>
        <w:t>镇道</w:t>
      </w:r>
      <w:proofErr w:type="gramStart"/>
      <w:r w:rsidR="00CD23EC" w:rsidRPr="00A06C77">
        <w:rPr>
          <w:rFonts w:ascii="Time New Roma" w:eastAsia="宋体" w:hAnsi="Time New Roma" w:hint="eastAsia"/>
          <w:sz w:val="24"/>
          <w:szCs w:val="24"/>
        </w:rPr>
        <w:t>厚路创新岛</w:t>
      </w:r>
      <w:proofErr w:type="gramEnd"/>
      <w:r w:rsidR="00CD23EC" w:rsidRPr="00A06C77">
        <w:rPr>
          <w:rFonts w:ascii="Time New Roma" w:eastAsia="宋体" w:hAnsi="Time New Roma" w:hint="eastAsia"/>
          <w:sz w:val="24"/>
          <w:szCs w:val="24"/>
        </w:rPr>
        <w:t>2</w:t>
      </w:r>
      <w:r w:rsidR="00CD23EC" w:rsidRPr="00A06C77">
        <w:rPr>
          <w:rFonts w:ascii="Time New Roma" w:eastAsia="宋体" w:hAnsi="Time New Roma" w:hint="eastAsia"/>
          <w:sz w:val="24"/>
          <w:szCs w:val="24"/>
        </w:rPr>
        <w:t>号</w:t>
      </w:r>
      <w:r w:rsidR="00CD23EC" w:rsidRPr="00A06C77">
        <w:rPr>
          <w:rFonts w:ascii="Time New Roma" w:eastAsia="宋体" w:hAnsi="Time New Roma" w:hint="eastAsia"/>
          <w:sz w:val="24"/>
          <w:szCs w:val="24"/>
        </w:rPr>
        <w:t>4</w:t>
      </w:r>
      <w:proofErr w:type="gramStart"/>
      <w:r w:rsidR="00CD23EC" w:rsidRPr="00A06C77">
        <w:rPr>
          <w:rFonts w:ascii="Time New Roma" w:eastAsia="宋体" w:hAnsi="Time New Roma" w:hint="eastAsia"/>
          <w:sz w:val="24"/>
          <w:szCs w:val="24"/>
        </w:rPr>
        <w:t>楼招投标</w:t>
      </w:r>
      <w:proofErr w:type="gramEnd"/>
      <w:r w:rsidR="00CD23EC" w:rsidRPr="00A06C77">
        <w:rPr>
          <w:rFonts w:ascii="Time New Roma" w:eastAsia="宋体" w:hAnsi="Time New Roma" w:hint="eastAsia"/>
          <w:sz w:val="24"/>
          <w:szCs w:val="24"/>
        </w:rPr>
        <w:t>服务所</w:t>
      </w:r>
      <w:r w:rsidRPr="00A06C77">
        <w:rPr>
          <w:rFonts w:ascii="Time New Roma" w:eastAsia="宋体" w:hAnsi="Time New Roma" w:hint="eastAsia"/>
          <w:sz w:val="24"/>
          <w:szCs w:val="24"/>
        </w:rPr>
        <w:t>。</w:t>
      </w:r>
    </w:p>
    <w:p w:rsidR="00860D48" w:rsidRPr="00A06C77" w:rsidRDefault="00860D48" w:rsidP="00860D48">
      <w:pPr>
        <w:pStyle w:val="24"/>
        <w:spacing w:line="440" w:lineRule="exact"/>
        <w:ind w:firstLineChars="200" w:firstLine="482"/>
        <w:jc w:val="left"/>
        <w:rPr>
          <w:rFonts w:ascii="Time New Roma" w:eastAsia="宋体" w:hAnsi="Time New Roma"/>
          <w:b/>
          <w:sz w:val="24"/>
          <w:szCs w:val="24"/>
        </w:rPr>
      </w:pPr>
    </w:p>
    <w:p w:rsidR="00232686" w:rsidRPr="00A06C77" w:rsidRDefault="0061251E">
      <w:pPr>
        <w:pStyle w:val="24"/>
        <w:spacing w:line="440" w:lineRule="exact"/>
        <w:ind w:firstLineChars="200" w:firstLine="482"/>
        <w:jc w:val="left"/>
        <w:rPr>
          <w:rFonts w:ascii="Time New Roma" w:eastAsia="宋体" w:hAnsi="Time New Roma"/>
          <w:b/>
          <w:sz w:val="24"/>
          <w:szCs w:val="24"/>
        </w:rPr>
      </w:pPr>
      <w:r w:rsidRPr="00A06C77">
        <w:rPr>
          <w:rFonts w:ascii="Time New Roma" w:eastAsia="宋体" w:hAnsi="Time New Roma" w:hint="eastAsia"/>
          <w:b/>
          <w:sz w:val="24"/>
          <w:szCs w:val="24"/>
        </w:rPr>
        <w:t>五、开标时间、地点及事宜：</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1</w:t>
      </w:r>
      <w:r w:rsidRPr="00A06C77">
        <w:rPr>
          <w:rFonts w:ascii="Time New Roma" w:eastAsia="宋体" w:hAnsi="Time New Roma" w:hint="eastAsia"/>
          <w:sz w:val="24"/>
          <w:szCs w:val="24"/>
        </w:rPr>
        <w:t>、开标时间：</w:t>
      </w:r>
      <w:r w:rsidRPr="00A06C77">
        <w:rPr>
          <w:rFonts w:ascii="Time New Roma" w:eastAsia="宋体" w:hAnsi="Time New Roma" w:hint="eastAsia"/>
          <w:sz w:val="24"/>
          <w:szCs w:val="24"/>
        </w:rPr>
        <w:t>2021</w:t>
      </w:r>
      <w:r w:rsidRPr="00A06C77">
        <w:rPr>
          <w:rFonts w:ascii="Time New Roma" w:eastAsia="宋体" w:hAnsi="Time New Roma" w:hint="eastAsia"/>
          <w:sz w:val="24"/>
          <w:szCs w:val="24"/>
        </w:rPr>
        <w:t>年</w:t>
      </w:r>
      <w:r w:rsidR="0098305B">
        <w:rPr>
          <w:rFonts w:ascii="Time New Roma" w:eastAsia="宋体" w:hAnsi="Time New Roma" w:hint="eastAsia"/>
          <w:sz w:val="24"/>
          <w:szCs w:val="24"/>
        </w:rPr>
        <w:t>11</w:t>
      </w:r>
      <w:r w:rsidRPr="00A06C77">
        <w:rPr>
          <w:rFonts w:ascii="Time New Roma" w:eastAsia="宋体" w:hAnsi="Time New Roma" w:hint="eastAsia"/>
          <w:sz w:val="24"/>
          <w:szCs w:val="24"/>
        </w:rPr>
        <w:t>月</w:t>
      </w:r>
      <w:r w:rsidR="0098305B">
        <w:rPr>
          <w:rFonts w:ascii="Time New Roma" w:eastAsia="宋体" w:hAnsi="Time New Roma" w:hint="eastAsia"/>
          <w:sz w:val="24"/>
          <w:szCs w:val="24"/>
        </w:rPr>
        <w:t>11</w:t>
      </w:r>
      <w:r w:rsidRPr="00A06C77">
        <w:rPr>
          <w:rFonts w:ascii="Time New Roma" w:eastAsia="宋体" w:hAnsi="Time New Roma" w:hint="eastAsia"/>
          <w:sz w:val="24"/>
          <w:szCs w:val="24"/>
        </w:rPr>
        <w:t>日</w:t>
      </w:r>
      <w:r w:rsidRPr="00A06C77">
        <w:rPr>
          <w:rFonts w:ascii="Time New Roma" w:eastAsia="宋体" w:hAnsi="Time New Roma" w:hint="eastAsia"/>
          <w:sz w:val="24"/>
          <w:szCs w:val="24"/>
        </w:rPr>
        <w:t xml:space="preserve"> </w:t>
      </w:r>
      <w:r w:rsidRPr="00A06C77">
        <w:rPr>
          <w:rFonts w:ascii="Time New Roma" w:eastAsia="宋体" w:hAnsi="Time New Roma" w:hint="eastAsia"/>
          <w:sz w:val="24"/>
          <w:szCs w:val="24"/>
        </w:rPr>
        <w:t>上午</w:t>
      </w:r>
      <w:r w:rsidRPr="00A06C77">
        <w:rPr>
          <w:rFonts w:ascii="Time New Roma" w:eastAsia="宋体" w:hAnsi="Time New Roma" w:hint="eastAsia"/>
          <w:sz w:val="24"/>
          <w:szCs w:val="24"/>
        </w:rPr>
        <w:t>09</w:t>
      </w:r>
      <w:r w:rsidRPr="00A06C77">
        <w:rPr>
          <w:rFonts w:ascii="Time New Roma" w:eastAsia="宋体" w:hAnsi="Time New Roma" w:hint="eastAsia"/>
          <w:sz w:val="24"/>
          <w:szCs w:val="24"/>
        </w:rPr>
        <w:t>：</w:t>
      </w:r>
      <w:r w:rsidRPr="00A06C77">
        <w:rPr>
          <w:rFonts w:ascii="Time New Roma" w:eastAsia="宋体" w:hAnsi="Time New Roma" w:hint="eastAsia"/>
          <w:sz w:val="24"/>
          <w:szCs w:val="24"/>
        </w:rPr>
        <w:t>30</w:t>
      </w:r>
      <w:r w:rsidRPr="00A06C77">
        <w:rPr>
          <w:rFonts w:ascii="Time New Roma" w:eastAsia="宋体" w:hAnsi="Time New Roma" w:hint="eastAsia"/>
          <w:sz w:val="24"/>
          <w:szCs w:val="24"/>
        </w:rPr>
        <w:t>（北京时间）。</w:t>
      </w:r>
    </w:p>
    <w:p w:rsidR="00860D48"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2</w:t>
      </w:r>
      <w:r w:rsidRPr="00A06C77">
        <w:rPr>
          <w:rFonts w:ascii="Time New Roma" w:eastAsia="宋体" w:hAnsi="Time New Roma" w:hint="eastAsia"/>
          <w:sz w:val="24"/>
          <w:szCs w:val="24"/>
        </w:rPr>
        <w:t>、开标地址：</w:t>
      </w:r>
      <w:r w:rsidR="00CD23EC" w:rsidRPr="00A06C77">
        <w:rPr>
          <w:rFonts w:ascii="Time New Roma" w:eastAsia="宋体" w:hAnsi="Time New Roma" w:hint="eastAsia"/>
          <w:sz w:val="24"/>
          <w:szCs w:val="24"/>
        </w:rPr>
        <w:t>广东省东莞市道</w:t>
      </w:r>
      <w:proofErr w:type="gramStart"/>
      <w:r w:rsidR="00CD23EC" w:rsidRPr="00A06C77">
        <w:rPr>
          <w:rFonts w:ascii="Time New Roma" w:eastAsia="宋体" w:hAnsi="Time New Roma" w:hint="eastAsia"/>
          <w:sz w:val="24"/>
          <w:szCs w:val="24"/>
        </w:rPr>
        <w:t>滘</w:t>
      </w:r>
      <w:proofErr w:type="gramEnd"/>
      <w:r w:rsidR="00CD23EC" w:rsidRPr="00A06C77">
        <w:rPr>
          <w:rFonts w:ascii="Time New Roma" w:eastAsia="宋体" w:hAnsi="Time New Roma" w:hint="eastAsia"/>
          <w:sz w:val="24"/>
          <w:szCs w:val="24"/>
        </w:rPr>
        <w:t>镇道</w:t>
      </w:r>
      <w:proofErr w:type="gramStart"/>
      <w:r w:rsidR="00CD23EC" w:rsidRPr="00A06C77">
        <w:rPr>
          <w:rFonts w:ascii="Time New Roma" w:eastAsia="宋体" w:hAnsi="Time New Roma" w:hint="eastAsia"/>
          <w:sz w:val="24"/>
          <w:szCs w:val="24"/>
        </w:rPr>
        <w:t>厚路创新岛</w:t>
      </w:r>
      <w:proofErr w:type="gramEnd"/>
      <w:r w:rsidR="00CD23EC" w:rsidRPr="00A06C77">
        <w:rPr>
          <w:rFonts w:ascii="Time New Roma" w:eastAsia="宋体" w:hAnsi="Time New Roma" w:hint="eastAsia"/>
          <w:sz w:val="24"/>
          <w:szCs w:val="24"/>
        </w:rPr>
        <w:t>2</w:t>
      </w:r>
      <w:r w:rsidR="00CD23EC" w:rsidRPr="00A06C77">
        <w:rPr>
          <w:rFonts w:ascii="Time New Roma" w:eastAsia="宋体" w:hAnsi="Time New Roma" w:hint="eastAsia"/>
          <w:sz w:val="24"/>
          <w:szCs w:val="24"/>
        </w:rPr>
        <w:t>号</w:t>
      </w:r>
      <w:r w:rsidR="00CD23EC" w:rsidRPr="00A06C77">
        <w:rPr>
          <w:rFonts w:ascii="Time New Roma" w:eastAsia="宋体" w:hAnsi="Time New Roma" w:hint="eastAsia"/>
          <w:sz w:val="24"/>
          <w:szCs w:val="24"/>
        </w:rPr>
        <w:t>4</w:t>
      </w:r>
      <w:proofErr w:type="gramStart"/>
      <w:r w:rsidR="00CD23EC" w:rsidRPr="00A06C77">
        <w:rPr>
          <w:rFonts w:ascii="Time New Roma" w:eastAsia="宋体" w:hAnsi="Time New Roma" w:hint="eastAsia"/>
          <w:sz w:val="24"/>
          <w:szCs w:val="24"/>
        </w:rPr>
        <w:t>楼招投标</w:t>
      </w:r>
      <w:proofErr w:type="gramEnd"/>
      <w:r w:rsidR="00CD23EC" w:rsidRPr="00A06C77">
        <w:rPr>
          <w:rFonts w:ascii="Time New Roma" w:eastAsia="宋体" w:hAnsi="Time New Roma" w:hint="eastAsia"/>
          <w:sz w:val="24"/>
          <w:szCs w:val="24"/>
        </w:rPr>
        <w:t>服务所</w:t>
      </w:r>
      <w:r w:rsidRPr="00A06C77">
        <w:rPr>
          <w:rFonts w:ascii="Time New Roma" w:eastAsia="宋体" w:hAnsi="Time New Roma" w:hint="eastAsia"/>
          <w:sz w:val="24"/>
          <w:szCs w:val="24"/>
        </w:rPr>
        <w:t>。</w:t>
      </w:r>
    </w:p>
    <w:p w:rsidR="00232686" w:rsidRPr="00A06C77" w:rsidRDefault="00860D48" w:rsidP="00860D48">
      <w:pPr>
        <w:pStyle w:val="24"/>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3</w:t>
      </w:r>
      <w:r w:rsidRPr="00A06C77">
        <w:rPr>
          <w:rFonts w:ascii="Time New Roma" w:eastAsia="宋体" w:hAnsi="Time New Roma" w:hint="eastAsia"/>
          <w:sz w:val="24"/>
          <w:szCs w:val="24"/>
        </w:rPr>
        <w:t>、开标事宜：届时请投标人的法定代表人或其授权代表务必携带有效身份证明出席开标会并现场核对。</w:t>
      </w:r>
    </w:p>
    <w:p w:rsidR="00860D48" w:rsidRPr="00A06C77" w:rsidRDefault="00860D48" w:rsidP="00860D48">
      <w:pPr>
        <w:pStyle w:val="24"/>
        <w:spacing w:line="440" w:lineRule="exact"/>
        <w:ind w:firstLineChars="200" w:firstLine="482"/>
        <w:jc w:val="left"/>
        <w:rPr>
          <w:rFonts w:ascii="Time New Roma" w:eastAsia="宋体" w:hAnsi="Time New Roma"/>
          <w:b/>
          <w:sz w:val="24"/>
          <w:szCs w:val="24"/>
        </w:rPr>
      </w:pPr>
    </w:p>
    <w:p w:rsidR="00232686" w:rsidRPr="00A06C77" w:rsidRDefault="0061251E">
      <w:pPr>
        <w:pStyle w:val="24"/>
        <w:spacing w:line="440" w:lineRule="exact"/>
        <w:ind w:firstLineChars="200" w:firstLine="482"/>
        <w:jc w:val="left"/>
        <w:rPr>
          <w:rFonts w:ascii="Time New Roma" w:eastAsia="宋体" w:hAnsi="Time New Roma"/>
          <w:b/>
          <w:sz w:val="24"/>
          <w:szCs w:val="24"/>
        </w:rPr>
      </w:pPr>
      <w:r w:rsidRPr="00A06C77">
        <w:rPr>
          <w:rFonts w:ascii="Time New Roma" w:eastAsia="宋体" w:hAnsi="Time New Roma" w:hint="eastAsia"/>
          <w:b/>
          <w:sz w:val="24"/>
          <w:szCs w:val="24"/>
        </w:rPr>
        <w:t>六、有关本次招标之事宜，可按</w:t>
      </w:r>
      <w:proofErr w:type="gramStart"/>
      <w:r w:rsidRPr="00A06C77">
        <w:rPr>
          <w:rFonts w:ascii="Time New Roma" w:eastAsia="宋体" w:hAnsi="Time New Roma" w:hint="eastAsia"/>
          <w:b/>
          <w:sz w:val="24"/>
          <w:szCs w:val="24"/>
        </w:rPr>
        <w:t>下列联系</w:t>
      </w:r>
      <w:proofErr w:type="gramEnd"/>
      <w:r w:rsidRPr="00A06C77">
        <w:rPr>
          <w:rFonts w:ascii="Time New Roma" w:eastAsia="宋体" w:hAnsi="Time New Roma" w:hint="eastAsia"/>
          <w:b/>
          <w:sz w:val="24"/>
          <w:szCs w:val="24"/>
        </w:rPr>
        <w:t>方式查询：</w:t>
      </w:r>
    </w:p>
    <w:p w:rsidR="00B36C00" w:rsidRPr="00A06C77" w:rsidRDefault="00B36C00" w:rsidP="00B36C00">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1</w:t>
      </w:r>
      <w:r w:rsidRPr="00A06C77">
        <w:rPr>
          <w:rFonts w:ascii="Time New Roma" w:eastAsia="宋体" w:hAnsi="Time New Roma" w:hint="eastAsia"/>
          <w:sz w:val="24"/>
          <w:szCs w:val="24"/>
        </w:rPr>
        <w:t>、采购人：</w:t>
      </w:r>
    </w:p>
    <w:p w:rsidR="00B36C00" w:rsidRPr="00A06C77" w:rsidRDefault="00B36C00" w:rsidP="00B36C00">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名称：</w:t>
      </w:r>
      <w:r w:rsidR="00751F5E" w:rsidRPr="00A06C77">
        <w:rPr>
          <w:rFonts w:ascii="Time New Roma" w:eastAsia="宋体" w:hAnsi="Time New Roma" w:hint="eastAsia"/>
          <w:sz w:val="24"/>
          <w:szCs w:val="24"/>
        </w:rPr>
        <w:t>东莞市财政局道</w:t>
      </w:r>
      <w:proofErr w:type="gramStart"/>
      <w:r w:rsidR="00751F5E" w:rsidRPr="00A06C77">
        <w:rPr>
          <w:rFonts w:ascii="Time New Roma" w:eastAsia="宋体" w:hAnsi="Time New Roma" w:hint="eastAsia"/>
          <w:sz w:val="24"/>
          <w:szCs w:val="24"/>
        </w:rPr>
        <w:t>滘</w:t>
      </w:r>
      <w:proofErr w:type="gramEnd"/>
      <w:r w:rsidR="00751F5E" w:rsidRPr="00A06C77">
        <w:rPr>
          <w:rFonts w:ascii="Time New Roma" w:eastAsia="宋体" w:hAnsi="Time New Roma" w:hint="eastAsia"/>
          <w:sz w:val="24"/>
          <w:szCs w:val="24"/>
        </w:rPr>
        <w:t>分局</w:t>
      </w:r>
    </w:p>
    <w:p w:rsidR="00B36C00" w:rsidRPr="00A06C77" w:rsidRDefault="00B36C00" w:rsidP="00B36C00">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地址：</w:t>
      </w:r>
      <w:r w:rsidR="000C1698" w:rsidRPr="00A06C77">
        <w:rPr>
          <w:rFonts w:ascii="Time New Roma" w:eastAsia="宋体" w:hAnsi="Time New Roma" w:hint="eastAsia"/>
          <w:sz w:val="24"/>
          <w:szCs w:val="24"/>
        </w:rPr>
        <w:t>道</w:t>
      </w:r>
      <w:proofErr w:type="gramStart"/>
      <w:r w:rsidR="000C1698" w:rsidRPr="00A06C77">
        <w:rPr>
          <w:rFonts w:ascii="Time New Roma" w:eastAsia="宋体" w:hAnsi="Time New Roma" w:hint="eastAsia"/>
          <w:sz w:val="24"/>
          <w:szCs w:val="24"/>
        </w:rPr>
        <w:t>滘</w:t>
      </w:r>
      <w:proofErr w:type="gramEnd"/>
      <w:r w:rsidR="000C1698" w:rsidRPr="00A06C77">
        <w:rPr>
          <w:rFonts w:ascii="Time New Roma" w:eastAsia="宋体" w:hAnsi="Time New Roma" w:hint="eastAsia"/>
          <w:sz w:val="24"/>
          <w:szCs w:val="24"/>
        </w:rPr>
        <w:t>镇花园大街</w:t>
      </w:r>
      <w:r w:rsidR="000C1698" w:rsidRPr="00A06C77">
        <w:rPr>
          <w:rFonts w:ascii="Time New Roma" w:eastAsia="宋体" w:hAnsi="Time New Roma" w:hint="eastAsia"/>
          <w:sz w:val="24"/>
          <w:szCs w:val="24"/>
        </w:rPr>
        <w:t>1</w:t>
      </w:r>
      <w:r w:rsidR="000C1698" w:rsidRPr="00A06C77">
        <w:rPr>
          <w:rFonts w:ascii="Time New Roma" w:eastAsia="宋体" w:hAnsi="Time New Roma" w:hint="eastAsia"/>
          <w:sz w:val="24"/>
          <w:szCs w:val="24"/>
        </w:rPr>
        <w:t>号镇政府</w:t>
      </w:r>
      <w:r w:rsidR="000C1698" w:rsidRPr="00A06C77">
        <w:rPr>
          <w:rFonts w:ascii="Time New Roma" w:eastAsia="宋体" w:hAnsi="Time New Roma" w:hint="eastAsia"/>
          <w:sz w:val="24"/>
          <w:szCs w:val="24"/>
        </w:rPr>
        <w:t>7</w:t>
      </w:r>
      <w:r w:rsidR="000C1698" w:rsidRPr="00A06C77">
        <w:rPr>
          <w:rFonts w:ascii="Time New Roma" w:eastAsia="宋体" w:hAnsi="Time New Roma" w:hint="eastAsia"/>
          <w:sz w:val="24"/>
          <w:szCs w:val="24"/>
        </w:rPr>
        <w:t>楼</w:t>
      </w:r>
    </w:p>
    <w:p w:rsidR="00B36C00" w:rsidRPr="00A06C77" w:rsidRDefault="00B36C00" w:rsidP="00B36C00">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联系方式：</w:t>
      </w:r>
      <w:r w:rsidR="000C1698" w:rsidRPr="00A06C77">
        <w:rPr>
          <w:rFonts w:ascii="Time New Roma" w:eastAsia="宋体" w:hAnsi="Time New Roma" w:hint="eastAsia"/>
          <w:sz w:val="24"/>
          <w:szCs w:val="24"/>
        </w:rPr>
        <w:t>81332726</w:t>
      </w:r>
    </w:p>
    <w:p w:rsidR="00B36C00" w:rsidRPr="00A06C77" w:rsidRDefault="00B36C00" w:rsidP="00B36C00">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联系人：</w:t>
      </w:r>
      <w:r w:rsidR="000C1698" w:rsidRPr="00A06C77">
        <w:rPr>
          <w:rFonts w:ascii="Time New Roma" w:eastAsia="宋体" w:hAnsi="Time New Roma" w:hint="eastAsia"/>
          <w:sz w:val="24"/>
          <w:szCs w:val="24"/>
        </w:rPr>
        <w:t>吴</w:t>
      </w:r>
      <w:r w:rsidR="00702242" w:rsidRPr="00A06C77">
        <w:rPr>
          <w:rFonts w:ascii="Time New Roma" w:eastAsia="宋体" w:hAnsi="Time New Roma" w:hint="eastAsia"/>
          <w:sz w:val="24"/>
          <w:szCs w:val="24"/>
        </w:rPr>
        <w:t>生</w:t>
      </w:r>
    </w:p>
    <w:p w:rsidR="00B36C00" w:rsidRPr="00A06C77" w:rsidRDefault="00B36C00">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2</w:t>
      </w:r>
      <w:r w:rsidRPr="00A06C77">
        <w:rPr>
          <w:rFonts w:ascii="Time New Roma" w:eastAsia="宋体" w:hAnsi="Time New Roma" w:hint="eastAsia"/>
          <w:sz w:val="24"/>
          <w:szCs w:val="24"/>
        </w:rPr>
        <w:t>、</w:t>
      </w:r>
      <w:r w:rsidR="0080310F" w:rsidRPr="00A06C77">
        <w:rPr>
          <w:rFonts w:ascii="Time New Roma" w:eastAsia="宋体" w:hAnsi="Time New Roma" w:hint="eastAsia"/>
          <w:sz w:val="24"/>
          <w:szCs w:val="24"/>
        </w:rPr>
        <w:t>招标代理机构</w:t>
      </w:r>
      <w:r w:rsidR="0061251E" w:rsidRPr="00A06C77">
        <w:rPr>
          <w:rFonts w:ascii="Time New Roma" w:eastAsia="宋体" w:hAnsi="Time New Roma" w:hint="eastAsia"/>
          <w:sz w:val="24"/>
          <w:szCs w:val="24"/>
        </w:rPr>
        <w:t>：</w:t>
      </w:r>
    </w:p>
    <w:p w:rsidR="00232686" w:rsidRPr="00A06C77" w:rsidRDefault="00B36C00">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名称：</w:t>
      </w:r>
      <w:r w:rsidR="0061251E" w:rsidRPr="00A06C77">
        <w:rPr>
          <w:rFonts w:ascii="Time New Roma" w:eastAsia="宋体" w:hAnsi="Time New Roma" w:hint="eastAsia"/>
          <w:sz w:val="24"/>
          <w:szCs w:val="24"/>
        </w:rPr>
        <w:t>广东中元招标代理有限公司</w:t>
      </w:r>
    </w:p>
    <w:p w:rsidR="00232686" w:rsidRPr="00A06C77" w:rsidRDefault="0061251E">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地址：东莞市莞城街道创业社区</w:t>
      </w:r>
      <w:proofErr w:type="gramStart"/>
      <w:r w:rsidRPr="00A06C77">
        <w:rPr>
          <w:rFonts w:ascii="Time New Roma" w:eastAsia="宋体" w:hAnsi="Time New Roma" w:hint="eastAsia"/>
          <w:sz w:val="24"/>
          <w:szCs w:val="24"/>
        </w:rPr>
        <w:t>莞</w:t>
      </w:r>
      <w:proofErr w:type="gramEnd"/>
      <w:r w:rsidRPr="00A06C77">
        <w:rPr>
          <w:rFonts w:ascii="Time New Roma" w:eastAsia="宋体" w:hAnsi="Time New Roma" w:hint="eastAsia"/>
          <w:sz w:val="24"/>
          <w:szCs w:val="24"/>
        </w:rPr>
        <w:t>太大道</w:t>
      </w:r>
      <w:r w:rsidRPr="00A06C77">
        <w:rPr>
          <w:rFonts w:ascii="Time New Roma" w:eastAsia="宋体" w:hAnsi="Time New Roma" w:hint="eastAsia"/>
          <w:sz w:val="24"/>
          <w:szCs w:val="24"/>
        </w:rPr>
        <w:t>120</w:t>
      </w:r>
      <w:r w:rsidRPr="00A06C77">
        <w:rPr>
          <w:rFonts w:ascii="Time New Roma" w:eastAsia="宋体" w:hAnsi="Time New Roma" w:hint="eastAsia"/>
          <w:sz w:val="24"/>
          <w:szCs w:val="24"/>
        </w:rPr>
        <w:t>号金马大厦八楼</w:t>
      </w:r>
      <w:r w:rsidRPr="00A06C77">
        <w:rPr>
          <w:rFonts w:ascii="Time New Roma" w:eastAsia="宋体" w:hAnsi="Time New Roma" w:hint="eastAsia"/>
          <w:sz w:val="24"/>
          <w:szCs w:val="24"/>
        </w:rPr>
        <w:t>806-809</w:t>
      </w:r>
      <w:r w:rsidRPr="00A06C77">
        <w:rPr>
          <w:rFonts w:ascii="Time New Roma" w:eastAsia="宋体" w:hAnsi="Time New Roma" w:hint="eastAsia"/>
          <w:sz w:val="24"/>
          <w:szCs w:val="24"/>
        </w:rPr>
        <w:t>室。</w:t>
      </w:r>
    </w:p>
    <w:p w:rsidR="00232686" w:rsidRPr="00A06C77" w:rsidRDefault="0061251E">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联系方式：</w:t>
      </w:r>
      <w:r w:rsidRPr="00A06C77">
        <w:rPr>
          <w:rFonts w:ascii="Time New Roma" w:eastAsia="宋体" w:hAnsi="Time New Roma" w:hint="eastAsia"/>
          <w:sz w:val="24"/>
          <w:szCs w:val="24"/>
        </w:rPr>
        <w:t xml:space="preserve">0769-23663761    </w:t>
      </w:r>
      <w:r w:rsidRPr="00A06C77">
        <w:rPr>
          <w:rFonts w:ascii="Time New Roma" w:eastAsia="宋体" w:hAnsi="Time New Roma" w:hint="eastAsia"/>
          <w:sz w:val="24"/>
          <w:szCs w:val="24"/>
        </w:rPr>
        <w:t>传真：</w:t>
      </w:r>
      <w:r w:rsidRPr="00A06C77">
        <w:rPr>
          <w:rFonts w:ascii="Time New Roma" w:eastAsia="宋体" w:hAnsi="Time New Roma" w:hint="eastAsia"/>
          <w:sz w:val="24"/>
          <w:szCs w:val="24"/>
        </w:rPr>
        <w:t xml:space="preserve">0769-23663760 </w:t>
      </w:r>
    </w:p>
    <w:p w:rsidR="00232686" w:rsidRPr="00A06C77" w:rsidRDefault="0061251E">
      <w:pPr>
        <w:pStyle w:val="24"/>
        <w:tabs>
          <w:tab w:val="left" w:pos="0"/>
        </w:tabs>
        <w:spacing w:line="440" w:lineRule="exact"/>
        <w:ind w:firstLineChars="200" w:firstLine="480"/>
        <w:jc w:val="left"/>
        <w:rPr>
          <w:rFonts w:ascii="Time New Roma" w:eastAsia="宋体" w:hAnsi="Time New Roma"/>
          <w:sz w:val="24"/>
          <w:szCs w:val="24"/>
        </w:rPr>
      </w:pPr>
      <w:r w:rsidRPr="00A06C77">
        <w:rPr>
          <w:rFonts w:ascii="Time New Roma" w:eastAsia="宋体" w:hAnsi="Time New Roma" w:hint="eastAsia"/>
          <w:sz w:val="24"/>
          <w:szCs w:val="24"/>
        </w:rPr>
        <w:t>联系人：杨自立</w:t>
      </w:r>
      <w:r w:rsidRPr="00A06C77">
        <w:rPr>
          <w:rFonts w:ascii="Time New Roma" w:eastAsia="宋体" w:hAnsi="Time New Roma" w:hint="eastAsia"/>
          <w:sz w:val="24"/>
          <w:szCs w:val="24"/>
        </w:rPr>
        <w:t xml:space="preserve">             </w:t>
      </w:r>
      <w:r w:rsidRPr="00A06C77">
        <w:rPr>
          <w:rFonts w:ascii="Time New Roma" w:eastAsia="宋体" w:hAnsi="Time New Roma" w:hint="eastAsia"/>
          <w:sz w:val="24"/>
          <w:szCs w:val="24"/>
        </w:rPr>
        <w:t>邮箱：</w:t>
      </w:r>
      <w:r w:rsidRPr="00A06C77">
        <w:rPr>
          <w:rFonts w:ascii="Time New Roma" w:eastAsia="宋体" w:hAnsi="Time New Roma" w:hint="eastAsia"/>
          <w:sz w:val="24"/>
          <w:szCs w:val="24"/>
        </w:rPr>
        <w:t>zhongyuanzb@163.com</w:t>
      </w:r>
    </w:p>
    <w:p w:rsidR="00232686" w:rsidRPr="00A06C77" w:rsidRDefault="0061251E">
      <w:pPr>
        <w:pStyle w:val="24"/>
        <w:tabs>
          <w:tab w:val="left" w:pos="0"/>
        </w:tabs>
        <w:spacing w:line="440" w:lineRule="exact"/>
        <w:ind w:firstLineChars="200" w:firstLine="480"/>
        <w:jc w:val="left"/>
        <w:rPr>
          <w:rFonts w:ascii="Time New Roma" w:eastAsia="黑体" w:hAnsi="Time New Roma"/>
          <w:b/>
          <w:bCs/>
          <w:sz w:val="36"/>
        </w:rPr>
      </w:pPr>
      <w:r w:rsidRPr="00A06C77">
        <w:rPr>
          <w:rFonts w:ascii="Time New Roma" w:eastAsia="宋体" w:hAnsi="Time New Roma" w:hint="eastAsia"/>
          <w:sz w:val="24"/>
          <w:szCs w:val="24"/>
        </w:rPr>
        <w:lastRenderedPageBreak/>
        <w:t>网址：</w:t>
      </w:r>
      <w:r w:rsidRPr="00A06C77">
        <w:rPr>
          <w:rFonts w:ascii="Time New Roma" w:eastAsia="宋体" w:hAnsi="Time New Roma" w:hint="eastAsia"/>
          <w:sz w:val="24"/>
          <w:szCs w:val="24"/>
        </w:rPr>
        <w:t>www.</w:t>
      </w:r>
      <w:r w:rsidRPr="00A06C77">
        <w:rPr>
          <w:rFonts w:ascii="Time New Roma" w:eastAsia="宋体" w:hAnsi="Time New Roma"/>
          <w:sz w:val="24"/>
          <w:szCs w:val="24"/>
        </w:rPr>
        <w:t>zhongyuanzb</w:t>
      </w:r>
      <w:r w:rsidRPr="00A06C77">
        <w:rPr>
          <w:rFonts w:ascii="Time New Roma" w:eastAsia="宋体" w:hAnsi="Time New Roma" w:hint="eastAsia"/>
          <w:sz w:val="24"/>
          <w:szCs w:val="24"/>
        </w:rPr>
        <w:t>.com</w:t>
      </w:r>
      <w:r w:rsidRPr="00A06C77">
        <w:rPr>
          <w:rFonts w:ascii="Time New Roma" w:hAnsi="Time New Roma"/>
          <w:sz w:val="24"/>
        </w:rPr>
        <w:br w:type="page"/>
      </w:r>
      <w:bookmarkStart w:id="7" w:name="_Toc317604602"/>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spacing w:line="440" w:lineRule="exact"/>
        <w:jc w:val="center"/>
        <w:outlineLvl w:val="1"/>
        <w:rPr>
          <w:rFonts w:ascii="Time New Roma" w:hAnsi="Time New Roma"/>
          <w:b/>
          <w:bCs/>
          <w:sz w:val="44"/>
          <w:szCs w:val="44"/>
        </w:rPr>
      </w:pPr>
      <w:bookmarkStart w:id="8" w:name="_Toc22802538"/>
      <w:bookmarkStart w:id="9" w:name="_Toc85709096"/>
      <w:r w:rsidRPr="00A06C77">
        <w:rPr>
          <w:rFonts w:ascii="Time New Roma" w:hAnsi="Time New Roma" w:hint="eastAsia"/>
          <w:b/>
          <w:bCs/>
          <w:sz w:val="44"/>
          <w:szCs w:val="44"/>
        </w:rPr>
        <w:t>第二部分</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用户需求书</w:t>
      </w:r>
      <w:bookmarkEnd w:id="8"/>
      <w:bookmarkEnd w:id="9"/>
    </w:p>
    <w:p w:rsidR="00232686" w:rsidRPr="00A06C77" w:rsidRDefault="0061251E">
      <w:pPr>
        <w:spacing w:line="440" w:lineRule="exact"/>
        <w:jc w:val="center"/>
        <w:rPr>
          <w:rFonts w:ascii="Time New Roma" w:hAnsi="Time New Roma"/>
          <w:b/>
          <w:bCs/>
          <w:sz w:val="44"/>
          <w:szCs w:val="44"/>
        </w:rPr>
      </w:pPr>
      <w:r w:rsidRPr="00A06C77">
        <w:rPr>
          <w:rFonts w:ascii="Time New Roma" w:hAnsi="Time New Roma"/>
          <w:b/>
          <w:bCs/>
          <w:sz w:val="44"/>
          <w:szCs w:val="44"/>
        </w:rPr>
        <w:br w:type="page"/>
      </w:r>
    </w:p>
    <w:p w:rsidR="00232686" w:rsidRPr="00A06C77" w:rsidRDefault="0061251E">
      <w:pPr>
        <w:spacing w:line="440" w:lineRule="exact"/>
        <w:jc w:val="center"/>
        <w:rPr>
          <w:rFonts w:ascii="Time New Roma" w:hAnsi="Time New Roma"/>
          <w:szCs w:val="44"/>
        </w:rPr>
      </w:pPr>
      <w:r w:rsidRPr="00A06C77">
        <w:rPr>
          <w:rFonts w:ascii="Time New Roma" w:hAnsi="Time New Roma" w:hint="eastAsia"/>
          <w:b/>
          <w:bCs/>
          <w:sz w:val="44"/>
          <w:szCs w:val="44"/>
        </w:rPr>
        <w:lastRenderedPageBreak/>
        <w:t>用户需求书</w:t>
      </w:r>
    </w:p>
    <w:p w:rsidR="00232686" w:rsidRPr="00A06C77" w:rsidRDefault="0061251E">
      <w:pPr>
        <w:spacing w:line="440" w:lineRule="exact"/>
        <w:rPr>
          <w:rFonts w:ascii="Time New Roma" w:hAnsi="Time New Roma"/>
          <w:b/>
          <w:sz w:val="24"/>
        </w:rPr>
      </w:pPr>
      <w:r w:rsidRPr="00A06C77">
        <w:rPr>
          <w:rFonts w:ascii="Time New Roma" w:eastAsia="新宋体" w:hAnsi="Time New Roma" w:hint="eastAsia"/>
          <w:b/>
          <w:bCs/>
          <w:sz w:val="22"/>
          <w:szCs w:val="22"/>
        </w:rPr>
        <w:t>注：以下带“★”号为必备条款，偏离将导致其投标无效。</w:t>
      </w:r>
    </w:p>
    <w:p w:rsidR="00232686" w:rsidRPr="00A06C77" w:rsidRDefault="00232686">
      <w:pPr>
        <w:rPr>
          <w:rFonts w:ascii="Time New Roma" w:hAnsi="Time New Roma"/>
        </w:rPr>
      </w:pPr>
    </w:p>
    <w:p w:rsidR="00B432EE" w:rsidRPr="00A06C77" w:rsidRDefault="00B432EE" w:rsidP="00B432EE">
      <w:pPr>
        <w:spacing w:line="440" w:lineRule="exact"/>
        <w:ind w:firstLineChars="200" w:firstLine="482"/>
        <w:jc w:val="left"/>
        <w:rPr>
          <w:rFonts w:ascii="宋体" w:hAnsi="宋体"/>
          <w:b/>
          <w:sz w:val="24"/>
        </w:rPr>
      </w:pPr>
      <w:bookmarkStart w:id="10" w:name="_Toc314064450"/>
      <w:bookmarkEnd w:id="7"/>
      <w:r w:rsidRPr="00A06C77">
        <w:rPr>
          <w:rFonts w:ascii="宋体" w:hAnsi="宋体" w:hint="eastAsia"/>
          <w:b/>
          <w:sz w:val="24"/>
        </w:rPr>
        <w:t>一、服务内容</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1、服务对象：东莞市财政局道</w:t>
      </w:r>
      <w:proofErr w:type="gramStart"/>
      <w:r w:rsidRPr="00A06C77">
        <w:rPr>
          <w:rFonts w:ascii="宋体" w:hAnsi="宋体" w:hint="eastAsia"/>
          <w:sz w:val="24"/>
        </w:rPr>
        <w:t>滘</w:t>
      </w:r>
      <w:proofErr w:type="gramEnd"/>
      <w:r w:rsidRPr="00A06C77">
        <w:rPr>
          <w:rFonts w:ascii="宋体" w:hAnsi="宋体" w:hint="eastAsia"/>
          <w:sz w:val="24"/>
        </w:rPr>
        <w:t>分局（以下简称“招标人”）</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2、</w:t>
      </w:r>
      <w:r w:rsidRPr="00A06C77">
        <w:rPr>
          <w:rFonts w:ascii="宋体" w:hAnsi="宋体"/>
          <w:sz w:val="24"/>
        </w:rPr>
        <w:t>服务</w:t>
      </w:r>
      <w:r w:rsidRPr="00A06C77">
        <w:rPr>
          <w:rFonts w:ascii="宋体" w:hAnsi="宋体" w:hint="eastAsia"/>
          <w:sz w:val="24"/>
        </w:rPr>
        <w:t>期限</w:t>
      </w:r>
      <w:r w:rsidRPr="00A06C77">
        <w:rPr>
          <w:rFonts w:ascii="宋体" w:hAnsi="宋体"/>
          <w:sz w:val="24"/>
        </w:rPr>
        <w:t>：</w:t>
      </w:r>
      <w:r w:rsidRPr="00A06C77">
        <w:rPr>
          <w:rFonts w:ascii="宋体" w:hAnsi="宋体"/>
          <w:sz w:val="24"/>
          <w:u w:val="single"/>
        </w:rPr>
        <w:t>本项业务代理合作期定为</w:t>
      </w:r>
      <w:r w:rsidRPr="00A06C77">
        <w:rPr>
          <w:rFonts w:ascii="宋体" w:hAnsi="宋体" w:hint="eastAsia"/>
          <w:sz w:val="24"/>
          <w:u w:val="single"/>
        </w:rPr>
        <w:t>自中标通知书发出日起1</w:t>
      </w:r>
      <w:r w:rsidRPr="00A06C77">
        <w:rPr>
          <w:rFonts w:ascii="宋体" w:hAnsi="宋体"/>
          <w:sz w:val="24"/>
          <w:u w:val="single"/>
        </w:rPr>
        <w:t>年</w:t>
      </w:r>
      <w:r w:rsidRPr="00A06C77">
        <w:rPr>
          <w:rFonts w:ascii="宋体" w:hAnsi="宋体" w:hint="eastAsia"/>
          <w:sz w:val="24"/>
          <w:u w:val="single"/>
        </w:rPr>
        <w:t>。</w:t>
      </w:r>
    </w:p>
    <w:p w:rsidR="00B432EE" w:rsidRPr="00A06C77" w:rsidRDefault="00B432EE" w:rsidP="00B432EE">
      <w:pPr>
        <w:spacing w:line="440" w:lineRule="exact"/>
        <w:ind w:firstLineChars="200" w:firstLine="480"/>
        <w:jc w:val="left"/>
        <w:rPr>
          <w:rFonts w:ascii="宋体" w:hAnsi="宋体"/>
          <w:sz w:val="24"/>
          <w:u w:val="single"/>
        </w:rPr>
      </w:pPr>
      <w:r w:rsidRPr="00A06C77">
        <w:rPr>
          <w:rFonts w:ascii="宋体" w:hAnsi="宋体"/>
          <w:sz w:val="24"/>
        </w:rPr>
        <w:t>3</w:t>
      </w:r>
      <w:r w:rsidRPr="00A06C77">
        <w:rPr>
          <w:rFonts w:ascii="宋体" w:hAnsi="宋体" w:hint="eastAsia"/>
          <w:sz w:val="24"/>
        </w:rPr>
        <w:t>、服务内容：选定7家银行作为东莞市财政局道</w:t>
      </w:r>
      <w:proofErr w:type="gramStart"/>
      <w:r w:rsidRPr="00A06C77">
        <w:rPr>
          <w:rFonts w:ascii="宋体" w:hAnsi="宋体" w:hint="eastAsia"/>
          <w:sz w:val="24"/>
        </w:rPr>
        <w:t>滘</w:t>
      </w:r>
      <w:proofErr w:type="gramEnd"/>
      <w:r w:rsidRPr="00A06C77">
        <w:rPr>
          <w:rFonts w:ascii="宋体" w:hAnsi="宋体" w:hint="eastAsia"/>
          <w:sz w:val="24"/>
        </w:rPr>
        <w:t>分局财政专户资金定期存款业务代理，承接东莞市财政局道</w:t>
      </w:r>
      <w:proofErr w:type="gramStart"/>
      <w:r w:rsidRPr="00A06C77">
        <w:rPr>
          <w:rFonts w:ascii="宋体" w:hAnsi="宋体" w:hint="eastAsia"/>
          <w:sz w:val="24"/>
        </w:rPr>
        <w:t>滘</w:t>
      </w:r>
      <w:proofErr w:type="gramEnd"/>
      <w:r w:rsidRPr="00A06C77">
        <w:rPr>
          <w:rFonts w:ascii="宋体" w:hAnsi="宋体" w:hint="eastAsia"/>
          <w:sz w:val="24"/>
        </w:rPr>
        <w:t>分局财政专户资金办理定期存款业务。具体做法是：</w:t>
      </w:r>
      <w:r w:rsidRPr="00A06C77">
        <w:rPr>
          <w:rFonts w:ascii="宋体" w:hAnsi="宋体" w:hint="eastAsia"/>
          <w:b/>
          <w:sz w:val="24"/>
        </w:rPr>
        <w:t>（1）</w:t>
      </w:r>
      <w:r w:rsidRPr="00A06C77">
        <w:rPr>
          <w:rFonts w:ascii="宋体" w:hAnsi="宋体" w:hint="eastAsia"/>
          <w:sz w:val="24"/>
        </w:rPr>
        <w:t>招标代理机构组织评审小组根据各投标人经营状况、对地方贡献和服务水平、利率水平等因素，综合评分，分值排名前7名的投标人为财政专户资金办理定期业务的代理银行，评分标准详见《东莞市财政局道滘分局定期存款代理银行项目综合评分表》。</w:t>
      </w:r>
      <w:r w:rsidRPr="00A06C77">
        <w:rPr>
          <w:rFonts w:ascii="宋体" w:hAnsi="宋体" w:hint="eastAsia"/>
          <w:b/>
          <w:sz w:val="24"/>
        </w:rPr>
        <w:t>（2）</w:t>
      </w:r>
      <w:r w:rsidRPr="00A06C77">
        <w:rPr>
          <w:rFonts w:ascii="宋体" w:hAnsi="宋体" w:hint="eastAsia"/>
          <w:sz w:val="24"/>
        </w:rPr>
        <w:t>由评审小组出具评标报告，按综合得分高低次序排出名次。</w:t>
      </w:r>
      <w:r w:rsidRPr="00A06C77">
        <w:rPr>
          <w:rFonts w:ascii="宋体" w:hAnsi="宋体" w:hint="eastAsia"/>
          <w:b/>
          <w:sz w:val="24"/>
        </w:rPr>
        <w:t>（3）</w:t>
      </w:r>
      <w:r w:rsidRPr="00A06C77">
        <w:rPr>
          <w:rFonts w:ascii="宋体" w:hAnsi="宋体" w:hint="eastAsia"/>
          <w:sz w:val="24"/>
          <w:u w:val="single"/>
        </w:rPr>
        <w:t>按照7个档次定存金额分别为1.15亿元、1亿元、0.85亿元、0.7亿元、0.55亿元、0.4亿元、0.35亿元的顺序定存银行，在不够7家的情况下，剩余的资金分配额度平均分配到参与投标的各家银行的分额当中。</w:t>
      </w:r>
    </w:p>
    <w:p w:rsidR="00B432EE" w:rsidRPr="00A06C77" w:rsidRDefault="00B432EE" w:rsidP="00B432EE">
      <w:pPr>
        <w:spacing w:line="440" w:lineRule="exact"/>
        <w:ind w:firstLineChars="200" w:firstLine="482"/>
        <w:jc w:val="left"/>
        <w:rPr>
          <w:rFonts w:ascii="宋体" w:hAnsi="宋体"/>
          <w:b/>
          <w:sz w:val="24"/>
        </w:rPr>
      </w:pPr>
    </w:p>
    <w:p w:rsidR="00B432EE" w:rsidRPr="00A06C77" w:rsidRDefault="00B432EE" w:rsidP="00B432EE">
      <w:pPr>
        <w:spacing w:line="440" w:lineRule="exact"/>
        <w:ind w:firstLineChars="200" w:firstLine="482"/>
        <w:jc w:val="left"/>
        <w:rPr>
          <w:rFonts w:ascii="宋体" w:hAnsi="宋体"/>
          <w:b/>
          <w:sz w:val="24"/>
        </w:rPr>
      </w:pPr>
      <w:r w:rsidRPr="00A06C77">
        <w:rPr>
          <w:rFonts w:ascii="宋体" w:hAnsi="宋体" w:hint="eastAsia"/>
          <w:b/>
          <w:sz w:val="24"/>
        </w:rPr>
        <w:t>二、服务要求</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（一）业务服务要求：</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1、代理银行须自觉接受东莞市财政局道</w:t>
      </w:r>
      <w:proofErr w:type="gramStart"/>
      <w:r w:rsidRPr="00A06C77">
        <w:rPr>
          <w:rFonts w:ascii="宋体" w:hAnsi="宋体" w:hint="eastAsia"/>
          <w:sz w:val="24"/>
        </w:rPr>
        <w:t>滘</w:t>
      </w:r>
      <w:proofErr w:type="gramEnd"/>
      <w:r w:rsidRPr="00A06C77">
        <w:rPr>
          <w:rFonts w:ascii="宋体" w:hAnsi="宋体" w:hint="eastAsia"/>
          <w:sz w:val="24"/>
        </w:rPr>
        <w:t>分局定期存款业务综合考评和日常监督管理，保证财政资金安全。</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2、按照东莞市财政局道</w:t>
      </w:r>
      <w:proofErr w:type="gramStart"/>
      <w:r w:rsidRPr="00A06C77">
        <w:rPr>
          <w:rFonts w:ascii="宋体" w:hAnsi="宋体" w:hint="eastAsia"/>
          <w:sz w:val="24"/>
        </w:rPr>
        <w:t>滘</w:t>
      </w:r>
      <w:proofErr w:type="gramEnd"/>
      <w:r w:rsidRPr="00A06C77">
        <w:rPr>
          <w:rFonts w:ascii="宋体" w:hAnsi="宋体" w:hint="eastAsia"/>
          <w:sz w:val="24"/>
        </w:rPr>
        <w:t>分局的要求反馈承接的财政性定期存款资金信息，定期提供存款账户对账单及回单，并提供实时信息查询服务。</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3、每笔定期存款到期后，代理银行按约定利率在到期日向东莞市财政局道</w:t>
      </w:r>
      <w:proofErr w:type="gramStart"/>
      <w:r w:rsidRPr="00A06C77">
        <w:rPr>
          <w:rFonts w:ascii="宋体" w:hAnsi="宋体" w:hint="eastAsia"/>
          <w:sz w:val="24"/>
        </w:rPr>
        <w:t>滘</w:t>
      </w:r>
      <w:proofErr w:type="gramEnd"/>
      <w:r w:rsidRPr="00A06C77">
        <w:rPr>
          <w:rFonts w:ascii="宋体" w:hAnsi="宋体" w:hint="eastAsia"/>
          <w:sz w:val="24"/>
        </w:rPr>
        <w:t>分局一次性计付利息。</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4、代理银行根据东莞市财政局道</w:t>
      </w:r>
      <w:proofErr w:type="gramStart"/>
      <w:r w:rsidRPr="00A06C77">
        <w:rPr>
          <w:rFonts w:ascii="宋体" w:hAnsi="宋体" w:hint="eastAsia"/>
          <w:sz w:val="24"/>
        </w:rPr>
        <w:t>滘</w:t>
      </w:r>
      <w:proofErr w:type="gramEnd"/>
      <w:r w:rsidRPr="00A06C77">
        <w:rPr>
          <w:rFonts w:ascii="宋体" w:hAnsi="宋体" w:hint="eastAsia"/>
          <w:sz w:val="24"/>
        </w:rPr>
        <w:t>分局通知及时办理财政定期存款的提前支取、到期支取等业务，并将办理情况及时书面报告东莞市财政局道</w:t>
      </w:r>
      <w:proofErr w:type="gramStart"/>
      <w:r w:rsidRPr="00A06C77">
        <w:rPr>
          <w:rFonts w:ascii="宋体" w:hAnsi="宋体" w:hint="eastAsia"/>
          <w:sz w:val="24"/>
        </w:rPr>
        <w:t>滘</w:t>
      </w:r>
      <w:proofErr w:type="gramEnd"/>
      <w:r w:rsidRPr="00A06C77">
        <w:rPr>
          <w:rFonts w:ascii="宋体" w:hAnsi="宋体" w:hint="eastAsia"/>
          <w:sz w:val="24"/>
        </w:rPr>
        <w:t>分局。</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5、不得将定期存款账户资金办理定期存款以外的任何操作，如购买理财产品等。</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6、定期存款到期后，代理银行需至少提前十五个工作日通知东莞市财政局道</w:t>
      </w:r>
      <w:proofErr w:type="gramStart"/>
      <w:r w:rsidRPr="00A06C77">
        <w:rPr>
          <w:rFonts w:ascii="宋体" w:hAnsi="宋体" w:hint="eastAsia"/>
          <w:sz w:val="24"/>
        </w:rPr>
        <w:t>滘</w:t>
      </w:r>
      <w:proofErr w:type="gramEnd"/>
      <w:r w:rsidRPr="00A06C77">
        <w:rPr>
          <w:rFonts w:ascii="宋体" w:hAnsi="宋体" w:hint="eastAsia"/>
          <w:sz w:val="24"/>
        </w:rPr>
        <w:t>分局，由东莞市财政局道</w:t>
      </w:r>
      <w:proofErr w:type="gramStart"/>
      <w:r w:rsidRPr="00A06C77">
        <w:rPr>
          <w:rFonts w:ascii="宋体" w:hAnsi="宋体" w:hint="eastAsia"/>
          <w:sz w:val="24"/>
        </w:rPr>
        <w:t>滘</w:t>
      </w:r>
      <w:proofErr w:type="gramEnd"/>
      <w:r w:rsidRPr="00A06C77">
        <w:rPr>
          <w:rFonts w:ascii="宋体" w:hAnsi="宋体" w:hint="eastAsia"/>
          <w:sz w:val="24"/>
        </w:rPr>
        <w:t>分局确定是否办理续存，如不续存，代理银行须于到期日将定期存款及所有利息一次性转回东莞市财政局道</w:t>
      </w:r>
      <w:proofErr w:type="gramStart"/>
      <w:r w:rsidRPr="00A06C77">
        <w:rPr>
          <w:rFonts w:ascii="宋体" w:hAnsi="宋体" w:hint="eastAsia"/>
          <w:sz w:val="24"/>
        </w:rPr>
        <w:t>滘</w:t>
      </w:r>
      <w:proofErr w:type="gramEnd"/>
      <w:r w:rsidRPr="00A06C77">
        <w:rPr>
          <w:rFonts w:ascii="宋体" w:hAnsi="宋体" w:hint="eastAsia"/>
          <w:sz w:val="24"/>
        </w:rPr>
        <w:t>分局指定账户，</w:t>
      </w:r>
      <w:r w:rsidRPr="00A06C77">
        <w:rPr>
          <w:rFonts w:ascii="宋体" w:hAnsi="宋体" w:hint="eastAsia"/>
          <w:sz w:val="24"/>
        </w:rPr>
        <w:lastRenderedPageBreak/>
        <w:t>不得无故拖延或截留。</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（二）其他服务要求：</w:t>
      </w:r>
    </w:p>
    <w:p w:rsidR="00B432EE" w:rsidRPr="00A06C77" w:rsidRDefault="00B432EE" w:rsidP="00B432EE">
      <w:pPr>
        <w:spacing w:line="440" w:lineRule="exact"/>
        <w:ind w:firstLineChars="200" w:firstLine="480"/>
        <w:jc w:val="left"/>
        <w:rPr>
          <w:rFonts w:ascii="宋体" w:hAnsi="宋体"/>
          <w:sz w:val="24"/>
        </w:rPr>
      </w:pPr>
      <w:r w:rsidRPr="00A06C77">
        <w:rPr>
          <w:rFonts w:ascii="宋体" w:hAnsi="宋体" w:hint="eastAsia"/>
          <w:sz w:val="24"/>
        </w:rPr>
        <w:t>1、代理银行根据自身情况，在政策允许范围内，对东莞市财政局道</w:t>
      </w:r>
      <w:proofErr w:type="gramStart"/>
      <w:r w:rsidRPr="00A06C77">
        <w:rPr>
          <w:rFonts w:ascii="宋体" w:hAnsi="宋体" w:hint="eastAsia"/>
          <w:sz w:val="24"/>
        </w:rPr>
        <w:t>滘</w:t>
      </w:r>
      <w:proofErr w:type="gramEnd"/>
      <w:r w:rsidRPr="00A06C77">
        <w:rPr>
          <w:rFonts w:ascii="宋体" w:hAnsi="宋体" w:hint="eastAsia"/>
          <w:sz w:val="24"/>
        </w:rPr>
        <w:t>分局转出银行办理业务给予相关优惠条件，含:定期利率上浮，账户管理费、转账手续费及回单箱管理费用减免等。</w:t>
      </w:r>
    </w:p>
    <w:p w:rsidR="00B432EE" w:rsidRPr="00A06C77" w:rsidRDefault="00B432EE" w:rsidP="00B432EE">
      <w:pPr>
        <w:autoSpaceDE w:val="0"/>
        <w:autoSpaceDN w:val="0"/>
        <w:spacing w:line="440" w:lineRule="exact"/>
        <w:ind w:firstLineChars="200" w:firstLine="480"/>
        <w:jc w:val="left"/>
        <w:rPr>
          <w:rFonts w:ascii="宋体" w:hAnsi="宋体"/>
          <w:sz w:val="24"/>
        </w:rPr>
      </w:pPr>
      <w:r w:rsidRPr="00A06C77">
        <w:rPr>
          <w:rFonts w:ascii="宋体" w:hAnsi="宋体" w:hint="eastAsia"/>
          <w:sz w:val="24"/>
        </w:rPr>
        <w:t>2、代理银行需指定不少于1名熟悉业务的专人负责东莞市财政局道</w:t>
      </w:r>
      <w:proofErr w:type="gramStart"/>
      <w:r w:rsidRPr="00A06C77">
        <w:rPr>
          <w:rFonts w:ascii="宋体" w:hAnsi="宋体" w:hint="eastAsia"/>
          <w:sz w:val="24"/>
        </w:rPr>
        <w:t>滘</w:t>
      </w:r>
      <w:proofErr w:type="gramEnd"/>
      <w:r w:rsidRPr="00A06C77">
        <w:rPr>
          <w:rFonts w:ascii="宋体" w:hAnsi="宋体" w:hint="eastAsia"/>
          <w:sz w:val="24"/>
        </w:rPr>
        <w:t>分局财政专户资金办理定期业务，提供上门对账、办理业务、核对信息等服务。</w:t>
      </w:r>
    </w:p>
    <w:p w:rsidR="00B432EE" w:rsidRPr="00A06C77" w:rsidRDefault="00B432EE" w:rsidP="00B432EE">
      <w:pPr>
        <w:autoSpaceDE w:val="0"/>
        <w:autoSpaceDN w:val="0"/>
        <w:spacing w:line="440" w:lineRule="exact"/>
        <w:ind w:firstLineChars="200" w:firstLine="480"/>
        <w:jc w:val="left"/>
        <w:rPr>
          <w:rFonts w:ascii="宋体" w:hAnsi="宋体"/>
          <w:sz w:val="24"/>
        </w:rPr>
      </w:pPr>
    </w:p>
    <w:p w:rsidR="00232686" w:rsidRPr="00A06C77" w:rsidRDefault="0061251E">
      <w:pPr>
        <w:widowControl/>
        <w:jc w:val="left"/>
        <w:rPr>
          <w:rFonts w:ascii="Time New Roma" w:eastAsia="黑体" w:hAnsi="Time New Roma"/>
          <w:b/>
          <w:bCs/>
          <w:sz w:val="36"/>
        </w:rPr>
      </w:pPr>
      <w:r w:rsidRPr="00A06C77">
        <w:rPr>
          <w:rFonts w:ascii="Time New Roma" w:eastAsia="黑体" w:hAnsi="Time New Roma"/>
          <w:b/>
          <w:bCs/>
          <w:sz w:val="36"/>
        </w:rPr>
        <w:br w:type="page"/>
      </w: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spacing w:line="440" w:lineRule="exact"/>
        <w:jc w:val="center"/>
        <w:outlineLvl w:val="1"/>
        <w:rPr>
          <w:rFonts w:ascii="Time New Roma" w:hAnsi="Time New Roma"/>
          <w:b/>
          <w:bCs/>
          <w:sz w:val="44"/>
          <w:szCs w:val="44"/>
        </w:rPr>
      </w:pPr>
      <w:bookmarkStart w:id="11" w:name="_Toc22802539"/>
      <w:bookmarkStart w:id="12" w:name="_Toc85709097"/>
      <w:r w:rsidRPr="00A06C77">
        <w:rPr>
          <w:rFonts w:ascii="Time New Roma" w:hAnsi="Time New Roma" w:hint="eastAsia"/>
          <w:b/>
          <w:bCs/>
          <w:sz w:val="44"/>
          <w:szCs w:val="44"/>
        </w:rPr>
        <w:t>第三部分</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投标人须知前附表</w:t>
      </w:r>
      <w:bookmarkEnd w:id="11"/>
      <w:bookmarkEnd w:id="12"/>
    </w:p>
    <w:p w:rsidR="00232686" w:rsidRPr="00A06C77" w:rsidRDefault="0061251E">
      <w:pPr>
        <w:spacing w:line="440" w:lineRule="exact"/>
        <w:jc w:val="center"/>
        <w:rPr>
          <w:rFonts w:ascii="Time New Roma" w:hAnsi="Time New Roma"/>
          <w:b/>
          <w:bCs/>
          <w:sz w:val="44"/>
          <w:szCs w:val="44"/>
        </w:rPr>
      </w:pPr>
      <w:r w:rsidRPr="00A06C77">
        <w:rPr>
          <w:rFonts w:ascii="Time New Roma" w:hAnsi="Time New Roma"/>
          <w:b/>
          <w:bCs/>
          <w:sz w:val="44"/>
          <w:szCs w:val="44"/>
        </w:rPr>
        <w:br w:type="page"/>
      </w:r>
      <w:r w:rsidRPr="00A06C77">
        <w:rPr>
          <w:rFonts w:ascii="Time New Roma" w:hAnsi="Time New Roma" w:hint="eastAsia"/>
          <w:b/>
          <w:bCs/>
          <w:sz w:val="44"/>
          <w:szCs w:val="44"/>
        </w:rPr>
        <w:lastRenderedPageBreak/>
        <w:t>投标人须知前附表</w:t>
      </w:r>
    </w:p>
    <w:p w:rsidR="00232686" w:rsidRPr="00A06C77" w:rsidRDefault="00232686">
      <w:pPr>
        <w:rPr>
          <w:rFonts w:ascii="Time New Roma" w:hAnsi="Time New Roma"/>
        </w:rPr>
      </w:pPr>
    </w:p>
    <w:tbl>
      <w:tblPr>
        <w:tblW w:w="80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
        <w:gridCol w:w="983"/>
        <w:gridCol w:w="6291"/>
      </w:tblGrid>
      <w:tr w:rsidR="00A06C77" w:rsidRPr="00A06C77">
        <w:trPr>
          <w:trHeight w:val="471"/>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spacing w:line="360" w:lineRule="auto"/>
              <w:jc w:val="center"/>
              <w:rPr>
                <w:rFonts w:ascii="Time New Roma" w:hAnsi="Time New Roma"/>
                <w:b/>
                <w:sz w:val="24"/>
              </w:rPr>
            </w:pPr>
            <w:r w:rsidRPr="00A06C77">
              <w:rPr>
                <w:rFonts w:ascii="Time New Roma" w:hAnsi="Time New Roma" w:hint="eastAsia"/>
                <w:b/>
                <w:sz w:val="24"/>
              </w:rPr>
              <w:t>序号</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spacing w:line="360" w:lineRule="auto"/>
              <w:jc w:val="center"/>
              <w:rPr>
                <w:rFonts w:ascii="Time New Roma" w:hAnsi="Time New Roma"/>
                <w:b/>
                <w:sz w:val="24"/>
              </w:rPr>
            </w:pPr>
            <w:r w:rsidRPr="00A06C77">
              <w:rPr>
                <w:rFonts w:ascii="Time New Roma" w:hAnsi="Time New Roma" w:hint="eastAsia"/>
                <w:b/>
                <w:sz w:val="24"/>
              </w:rPr>
              <w:t>条款号</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spacing w:line="360" w:lineRule="auto"/>
              <w:jc w:val="center"/>
              <w:rPr>
                <w:rFonts w:ascii="Time New Roma" w:hAnsi="Time New Roma"/>
                <w:b/>
                <w:sz w:val="24"/>
              </w:rPr>
            </w:pPr>
            <w:r w:rsidRPr="00A06C77">
              <w:rPr>
                <w:rFonts w:ascii="Time New Roma" w:hAnsi="Time New Roma" w:hint="eastAsia"/>
                <w:b/>
                <w:sz w:val="24"/>
              </w:rPr>
              <w:t>内容</w:t>
            </w:r>
          </w:p>
        </w:tc>
      </w:tr>
      <w:tr w:rsidR="00A06C77" w:rsidRPr="00A06C77">
        <w:trPr>
          <w:trHeight w:val="421"/>
          <w:jc w:val="center"/>
        </w:trPr>
        <w:tc>
          <w:tcPr>
            <w:tcW w:w="8082" w:type="dxa"/>
            <w:gridSpan w:val="3"/>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一、说明</w:t>
            </w:r>
          </w:p>
        </w:tc>
      </w:tr>
      <w:tr w:rsidR="00A06C77" w:rsidRPr="00A06C77">
        <w:trPr>
          <w:trHeight w:val="452"/>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1</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1.2</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rsidP="0072353B">
            <w:pPr>
              <w:rPr>
                <w:rFonts w:ascii="Time New Roma" w:hAnsi="Time New Roma"/>
                <w:sz w:val="24"/>
              </w:rPr>
            </w:pPr>
            <w:r w:rsidRPr="00A06C77">
              <w:rPr>
                <w:rFonts w:ascii="Time New Roma" w:hAnsi="Time New Roma" w:hint="eastAsia"/>
                <w:sz w:val="24"/>
              </w:rPr>
              <w:t>资金来源：</w:t>
            </w:r>
            <w:r w:rsidR="0072353B" w:rsidRPr="00A06C77">
              <w:rPr>
                <w:rFonts w:ascii="Time New Roma" w:hAnsi="Time New Roma" w:hint="eastAsia"/>
                <w:sz w:val="24"/>
              </w:rPr>
              <w:t>已落实</w:t>
            </w:r>
          </w:p>
        </w:tc>
      </w:tr>
      <w:tr w:rsidR="00A06C77" w:rsidRPr="00A06C77">
        <w:trPr>
          <w:trHeight w:val="573"/>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2</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2.1</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sz w:val="24"/>
              </w:rPr>
            </w:pPr>
            <w:r w:rsidRPr="00A06C77">
              <w:rPr>
                <w:rFonts w:ascii="Time New Roma" w:hAnsi="Time New Roma" w:hint="eastAsia"/>
                <w:sz w:val="24"/>
              </w:rPr>
              <w:t>采购人：</w:t>
            </w:r>
            <w:r w:rsidR="00751F5E" w:rsidRPr="00A06C77">
              <w:rPr>
                <w:rFonts w:ascii="Time New Roma" w:hAnsi="Time New Roma" w:hint="eastAsia"/>
                <w:sz w:val="24"/>
              </w:rPr>
              <w:t>东莞市财政局道</w:t>
            </w:r>
            <w:proofErr w:type="gramStart"/>
            <w:r w:rsidR="00751F5E" w:rsidRPr="00A06C77">
              <w:rPr>
                <w:rFonts w:ascii="Time New Roma" w:hAnsi="Time New Roma" w:hint="eastAsia"/>
                <w:sz w:val="24"/>
              </w:rPr>
              <w:t>滘</w:t>
            </w:r>
            <w:proofErr w:type="gramEnd"/>
            <w:r w:rsidR="00751F5E" w:rsidRPr="00A06C77">
              <w:rPr>
                <w:rFonts w:ascii="Time New Roma" w:hAnsi="Time New Roma" w:hint="eastAsia"/>
                <w:sz w:val="24"/>
              </w:rPr>
              <w:t>分局</w:t>
            </w:r>
          </w:p>
        </w:tc>
      </w:tr>
      <w:tr w:rsidR="00A06C77" w:rsidRPr="00A06C77">
        <w:trPr>
          <w:trHeight w:val="1195"/>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3</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2.2</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80310F">
            <w:pPr>
              <w:rPr>
                <w:rFonts w:ascii="Time New Roma" w:hAnsi="Time New Roma"/>
                <w:sz w:val="24"/>
              </w:rPr>
            </w:pPr>
            <w:r w:rsidRPr="00A06C77">
              <w:rPr>
                <w:rFonts w:ascii="Time New Roma" w:hAnsi="Time New Roma" w:hint="eastAsia"/>
                <w:sz w:val="24"/>
              </w:rPr>
              <w:t>招标代理机构</w:t>
            </w:r>
            <w:r w:rsidR="0061251E" w:rsidRPr="00A06C77">
              <w:rPr>
                <w:rFonts w:ascii="Time New Roma" w:hAnsi="Time New Roma" w:hint="eastAsia"/>
                <w:sz w:val="24"/>
              </w:rPr>
              <w:t>：广东中元招标代理有限公司</w:t>
            </w:r>
          </w:p>
          <w:p w:rsidR="00232686" w:rsidRPr="00A06C77" w:rsidRDefault="0061251E">
            <w:pPr>
              <w:rPr>
                <w:rFonts w:ascii="Time New Roma" w:hAnsi="Time New Roma"/>
                <w:sz w:val="24"/>
              </w:rPr>
            </w:pPr>
            <w:r w:rsidRPr="00A06C77">
              <w:rPr>
                <w:rFonts w:ascii="Time New Roma" w:hAnsi="Time New Roma" w:hint="eastAsia"/>
                <w:sz w:val="24"/>
              </w:rPr>
              <w:t>地址：东莞市莞城街道创业社区</w:t>
            </w:r>
            <w:proofErr w:type="gramStart"/>
            <w:r w:rsidRPr="00A06C77">
              <w:rPr>
                <w:rFonts w:ascii="Time New Roma" w:hAnsi="Time New Roma" w:hint="eastAsia"/>
                <w:sz w:val="24"/>
              </w:rPr>
              <w:t>莞</w:t>
            </w:r>
            <w:proofErr w:type="gramEnd"/>
            <w:r w:rsidRPr="00A06C77">
              <w:rPr>
                <w:rFonts w:ascii="Time New Roma" w:hAnsi="Time New Roma" w:hint="eastAsia"/>
                <w:sz w:val="24"/>
              </w:rPr>
              <w:t>太大道</w:t>
            </w:r>
            <w:r w:rsidRPr="00A06C77">
              <w:rPr>
                <w:rFonts w:ascii="Time New Roma" w:hAnsi="Time New Roma" w:hint="eastAsia"/>
                <w:sz w:val="24"/>
              </w:rPr>
              <w:t>120</w:t>
            </w:r>
            <w:r w:rsidRPr="00A06C77">
              <w:rPr>
                <w:rFonts w:ascii="Time New Roma" w:hAnsi="Time New Roma" w:hint="eastAsia"/>
                <w:sz w:val="24"/>
              </w:rPr>
              <w:t>号金马大厦八楼</w:t>
            </w:r>
            <w:r w:rsidRPr="00A06C77">
              <w:rPr>
                <w:rFonts w:ascii="Time New Roma" w:hAnsi="Time New Roma" w:hint="eastAsia"/>
                <w:sz w:val="24"/>
              </w:rPr>
              <w:t>806-809</w:t>
            </w:r>
            <w:r w:rsidRPr="00A06C77">
              <w:rPr>
                <w:rFonts w:ascii="Time New Roma" w:hAnsi="Time New Roma" w:hint="eastAsia"/>
                <w:sz w:val="24"/>
              </w:rPr>
              <w:t>室</w:t>
            </w:r>
          </w:p>
          <w:p w:rsidR="00232686" w:rsidRPr="00A06C77" w:rsidRDefault="0061251E">
            <w:pPr>
              <w:rPr>
                <w:rFonts w:ascii="Time New Roma" w:hAnsi="Time New Roma"/>
                <w:sz w:val="24"/>
              </w:rPr>
            </w:pPr>
            <w:r w:rsidRPr="00A06C77">
              <w:rPr>
                <w:rFonts w:ascii="Time New Roma" w:hAnsi="Time New Roma" w:hint="eastAsia"/>
                <w:sz w:val="24"/>
              </w:rPr>
              <w:t>电话：</w:t>
            </w:r>
            <w:r w:rsidRPr="00A06C77">
              <w:rPr>
                <w:rFonts w:ascii="Time New Roma" w:hAnsi="Time New Roma" w:hint="eastAsia"/>
                <w:sz w:val="24"/>
              </w:rPr>
              <w:t xml:space="preserve">0769-23663761   </w:t>
            </w:r>
            <w:r w:rsidRPr="00A06C77">
              <w:rPr>
                <w:rFonts w:ascii="Time New Roma" w:hAnsi="Time New Roma" w:hint="eastAsia"/>
                <w:sz w:val="24"/>
              </w:rPr>
              <w:t>传真：</w:t>
            </w:r>
            <w:r w:rsidRPr="00A06C77">
              <w:rPr>
                <w:rFonts w:ascii="Time New Roma" w:hAnsi="Time New Roma" w:hint="eastAsia"/>
                <w:sz w:val="24"/>
              </w:rPr>
              <w:t>0769-23663760</w:t>
            </w:r>
          </w:p>
        </w:tc>
      </w:tr>
      <w:tr w:rsidR="00A06C77" w:rsidRPr="00A06C77">
        <w:trPr>
          <w:trHeight w:val="1700"/>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4</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3</w:t>
            </w:r>
          </w:p>
        </w:tc>
        <w:tc>
          <w:tcPr>
            <w:tcW w:w="6291" w:type="dxa"/>
            <w:tcBorders>
              <w:top w:val="single" w:sz="4" w:space="0" w:color="auto"/>
              <w:left w:val="single" w:sz="4" w:space="0" w:color="auto"/>
              <w:bottom w:val="single" w:sz="4" w:space="0" w:color="auto"/>
              <w:right w:val="single" w:sz="4" w:space="0" w:color="auto"/>
            </w:tcBorders>
            <w:vAlign w:val="center"/>
          </w:tcPr>
          <w:p w:rsidR="0072353B" w:rsidRPr="00A06C77" w:rsidRDefault="0072353B" w:rsidP="0072353B">
            <w:pPr>
              <w:rPr>
                <w:rFonts w:ascii="Time New Roma" w:hAnsi="Time New Roma"/>
                <w:sz w:val="24"/>
              </w:rPr>
            </w:pPr>
            <w:r w:rsidRPr="00A06C77">
              <w:rPr>
                <w:rFonts w:ascii="Time New Roma" w:hAnsi="Time New Roma" w:hint="eastAsia"/>
                <w:sz w:val="24"/>
              </w:rPr>
              <w:t>1</w:t>
            </w:r>
            <w:r w:rsidRPr="00A06C77">
              <w:rPr>
                <w:rFonts w:ascii="Time New Roma" w:hAnsi="Time New Roma" w:hint="eastAsia"/>
                <w:sz w:val="24"/>
              </w:rPr>
              <w:t>、投标人须是在中华人民共和国境内注册并在东莞市</w:t>
            </w:r>
            <w:r w:rsidRPr="00A06C77">
              <w:rPr>
                <w:rFonts w:ascii="Time New Roma" w:hAnsi="Time New Roma" w:hint="eastAsia"/>
                <w:sz w:val="24"/>
              </w:rPr>
              <w:t xml:space="preserve"> </w:t>
            </w:r>
            <w:r w:rsidRPr="00A06C77">
              <w:rPr>
                <w:rFonts w:ascii="Time New Roma" w:hAnsi="Time New Roma" w:hint="eastAsia"/>
                <w:sz w:val="24"/>
              </w:rPr>
              <w:t>范围内设有分支机构的国有或国有控股商业银行。</w:t>
            </w:r>
          </w:p>
          <w:p w:rsidR="0072353B" w:rsidRPr="00A06C77" w:rsidRDefault="0072353B" w:rsidP="0072353B">
            <w:pPr>
              <w:rPr>
                <w:rFonts w:ascii="Time New Roma" w:hAnsi="Time New Roma"/>
                <w:sz w:val="24"/>
              </w:rPr>
            </w:pPr>
            <w:r w:rsidRPr="00A06C77">
              <w:rPr>
                <w:rFonts w:ascii="Time New Roma" w:hAnsi="Time New Roma" w:hint="eastAsia"/>
                <w:sz w:val="24"/>
              </w:rPr>
              <w:t>2</w:t>
            </w:r>
            <w:r w:rsidRPr="00A06C77">
              <w:rPr>
                <w:rFonts w:ascii="Time New Roma" w:hAnsi="Time New Roma" w:hint="eastAsia"/>
                <w:sz w:val="24"/>
              </w:rPr>
              <w:t>、投标人（含其授权的下属单位、分支机构）在投标前三年内有受到各级管理部门处分或处罚的，须主动填报受处分或处罚的记录，如果不主动填报而被事后发现的，将取消其投标资格，并按有关规定追究责任。</w:t>
            </w:r>
          </w:p>
          <w:p w:rsidR="0072353B" w:rsidRPr="00A06C77" w:rsidRDefault="0072353B" w:rsidP="0072353B">
            <w:pPr>
              <w:rPr>
                <w:rFonts w:ascii="Time New Roma" w:hAnsi="Time New Roma"/>
                <w:sz w:val="24"/>
              </w:rPr>
            </w:pPr>
            <w:r w:rsidRPr="00A06C77">
              <w:rPr>
                <w:rFonts w:ascii="Time New Roma" w:hAnsi="Time New Roma" w:hint="eastAsia"/>
                <w:sz w:val="24"/>
              </w:rPr>
              <w:t>3</w:t>
            </w:r>
            <w:r w:rsidRPr="00A06C77">
              <w:rPr>
                <w:rFonts w:ascii="Time New Roma" w:hAnsi="Time New Roma" w:hint="eastAsia"/>
                <w:sz w:val="24"/>
              </w:rPr>
              <w:t>、两家或以上</w:t>
            </w:r>
            <w:r w:rsidR="0080310F" w:rsidRPr="00A06C77">
              <w:rPr>
                <w:rFonts w:ascii="Time New Roma" w:hAnsi="Time New Roma" w:hint="eastAsia"/>
                <w:sz w:val="24"/>
              </w:rPr>
              <w:t>投标人</w:t>
            </w:r>
            <w:r w:rsidRPr="00A06C77">
              <w:rPr>
                <w:rFonts w:ascii="Time New Roma" w:hAnsi="Time New Roma" w:hint="eastAsia"/>
                <w:sz w:val="24"/>
              </w:rPr>
              <w:t>参加同一项目的招标，有如下情况的，一经发现，将视同串标处理：①为同一法定代表人的；②为同一股东控股的；③其中一家公司为其他公司最大股东的。</w:t>
            </w:r>
          </w:p>
          <w:p w:rsidR="00232686" w:rsidRPr="00A06C77" w:rsidRDefault="0072353B" w:rsidP="0072353B">
            <w:pPr>
              <w:rPr>
                <w:rFonts w:ascii="Time New Roma" w:hAnsi="Time New Roma"/>
                <w:sz w:val="24"/>
              </w:rPr>
            </w:pPr>
            <w:r w:rsidRPr="00A06C77">
              <w:rPr>
                <w:rFonts w:ascii="Time New Roma" w:hAnsi="Time New Roma" w:hint="eastAsia"/>
                <w:sz w:val="24"/>
              </w:rPr>
              <w:t>4</w:t>
            </w:r>
            <w:r w:rsidRPr="00A06C77">
              <w:rPr>
                <w:rFonts w:ascii="Time New Roma" w:hAnsi="Time New Roma" w:hint="eastAsia"/>
                <w:sz w:val="24"/>
              </w:rPr>
              <w:t>、本项目不接受联合体投标。</w:t>
            </w:r>
          </w:p>
        </w:tc>
      </w:tr>
      <w:tr w:rsidR="00A06C77" w:rsidRPr="00A06C77">
        <w:trPr>
          <w:trHeight w:val="608"/>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5</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7</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sz w:val="24"/>
              </w:rPr>
            </w:pPr>
            <w:r w:rsidRPr="00A06C77">
              <w:rPr>
                <w:rFonts w:ascii="Time New Roma" w:hAnsi="Time New Roma" w:hint="eastAsia"/>
                <w:sz w:val="24"/>
              </w:rPr>
              <w:t>踏勘现场：无</w:t>
            </w:r>
          </w:p>
        </w:tc>
      </w:tr>
      <w:tr w:rsidR="00A06C77" w:rsidRPr="00A06C77">
        <w:trPr>
          <w:trHeight w:val="608"/>
          <w:jc w:val="center"/>
        </w:trPr>
        <w:tc>
          <w:tcPr>
            <w:tcW w:w="8082" w:type="dxa"/>
            <w:gridSpan w:val="3"/>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bCs/>
                <w:sz w:val="24"/>
              </w:rPr>
            </w:pPr>
            <w:r w:rsidRPr="00A06C77">
              <w:rPr>
                <w:rFonts w:ascii="Time New Roma" w:hAnsi="Time New Roma" w:hint="eastAsia"/>
                <w:b/>
                <w:bCs/>
                <w:sz w:val="24"/>
              </w:rPr>
              <w:t>三、投标文件的编制</w:t>
            </w:r>
          </w:p>
        </w:tc>
      </w:tr>
      <w:tr w:rsidR="00A06C77" w:rsidRPr="00A06C77">
        <w:trPr>
          <w:trHeight w:val="778"/>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6</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14.1</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sz w:val="24"/>
              </w:rPr>
            </w:pPr>
            <w:r w:rsidRPr="00A06C77">
              <w:rPr>
                <w:rFonts w:ascii="Time New Roma" w:hAnsi="Time New Roma" w:hint="eastAsia"/>
                <w:sz w:val="24"/>
              </w:rPr>
              <w:t>投标人应提交</w:t>
            </w:r>
            <w:r w:rsidRPr="00A06C77">
              <w:rPr>
                <w:rFonts w:ascii="Time New Roma" w:hAnsi="Time New Roma" w:hint="eastAsia"/>
                <w:b/>
                <w:sz w:val="24"/>
              </w:rPr>
              <w:t>一套正本、五套副本</w:t>
            </w:r>
            <w:r w:rsidRPr="00A06C77">
              <w:rPr>
                <w:rFonts w:ascii="Time New Roma" w:hAnsi="Time New Roma" w:hint="eastAsia"/>
                <w:sz w:val="24"/>
              </w:rPr>
              <w:t>和一份唱标信封的投标文件。</w:t>
            </w:r>
          </w:p>
        </w:tc>
      </w:tr>
      <w:tr w:rsidR="00A06C77" w:rsidRPr="00A06C77">
        <w:trPr>
          <w:trHeight w:val="554"/>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7</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17.1</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sz w:val="24"/>
              </w:rPr>
            </w:pPr>
            <w:r w:rsidRPr="00A06C77">
              <w:rPr>
                <w:rFonts w:ascii="Time New Roma" w:hAnsi="Time New Roma" w:hint="eastAsia"/>
                <w:sz w:val="24"/>
              </w:rPr>
              <w:t>投标有效期：九十天。</w:t>
            </w:r>
          </w:p>
        </w:tc>
      </w:tr>
      <w:tr w:rsidR="00A06C77" w:rsidRPr="00A06C77">
        <w:trPr>
          <w:trHeight w:val="1448"/>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8</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18.4.1</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b/>
                <w:kern w:val="0"/>
                <w:sz w:val="24"/>
              </w:rPr>
            </w:pPr>
            <w:r w:rsidRPr="00A06C77">
              <w:rPr>
                <w:rFonts w:ascii="Time New Roma" w:hAnsi="Time New Roma" w:hint="eastAsia"/>
                <w:b/>
                <w:sz w:val="24"/>
              </w:rPr>
              <w:t>1</w:t>
            </w:r>
            <w:r w:rsidRPr="00A06C77">
              <w:rPr>
                <w:rFonts w:ascii="Time New Roma" w:hAnsi="Time New Roma" w:hint="eastAsia"/>
                <w:b/>
                <w:sz w:val="24"/>
              </w:rPr>
              <w:t>、投标保证金金额：人民币</w:t>
            </w:r>
            <w:r w:rsidR="000C2C33" w:rsidRPr="00A06C77">
              <w:rPr>
                <w:rFonts w:ascii="Time New Roma" w:hAnsi="Time New Roma" w:hint="eastAsia"/>
                <w:b/>
                <w:sz w:val="24"/>
              </w:rPr>
              <w:t>贰万</w:t>
            </w:r>
            <w:r w:rsidRPr="00A06C77">
              <w:rPr>
                <w:rFonts w:ascii="Time New Roma" w:hAnsi="Time New Roma" w:hint="eastAsia"/>
                <w:b/>
                <w:sz w:val="24"/>
              </w:rPr>
              <w:t>元整（</w:t>
            </w:r>
            <w:r w:rsidRPr="00A06C77">
              <w:rPr>
                <w:rFonts w:ascii="Time New Roma" w:hAnsi="Time New Roma" w:hint="eastAsia"/>
                <w:b/>
                <w:sz w:val="24"/>
              </w:rPr>
              <w:t>¥</w:t>
            </w:r>
            <w:r w:rsidR="000C2C33" w:rsidRPr="00A06C77">
              <w:rPr>
                <w:rFonts w:ascii="Time New Roma" w:hAnsi="Time New Roma" w:hint="eastAsia"/>
                <w:b/>
                <w:sz w:val="24"/>
              </w:rPr>
              <w:t>20</w:t>
            </w:r>
            <w:r w:rsidRPr="00A06C77">
              <w:rPr>
                <w:rFonts w:ascii="Time New Roma" w:hAnsi="Time New Roma" w:hint="eastAsia"/>
                <w:b/>
                <w:sz w:val="24"/>
              </w:rPr>
              <w:t>,000.00</w:t>
            </w:r>
            <w:r w:rsidRPr="00A06C77">
              <w:rPr>
                <w:rFonts w:ascii="Time New Roma" w:hAnsi="Time New Roma" w:hint="eastAsia"/>
                <w:b/>
                <w:sz w:val="24"/>
              </w:rPr>
              <w:t>）。</w:t>
            </w:r>
          </w:p>
          <w:p w:rsidR="00232686" w:rsidRPr="00A06C77" w:rsidRDefault="0061251E">
            <w:pPr>
              <w:rPr>
                <w:rFonts w:ascii="Time New Roma" w:hAnsi="Time New Roma"/>
                <w:b/>
                <w:sz w:val="24"/>
              </w:rPr>
            </w:pPr>
            <w:r w:rsidRPr="00A06C77">
              <w:rPr>
                <w:rFonts w:ascii="Time New Roma" w:hAnsi="Time New Roma" w:hint="eastAsia"/>
                <w:b/>
                <w:sz w:val="24"/>
              </w:rPr>
              <w:t>2</w:t>
            </w:r>
            <w:r w:rsidRPr="00A06C77">
              <w:rPr>
                <w:rFonts w:ascii="Time New Roma" w:hAnsi="Time New Roma" w:hint="eastAsia"/>
                <w:b/>
                <w:sz w:val="24"/>
              </w:rPr>
              <w:t>、投标保证金账户信息：</w:t>
            </w:r>
          </w:p>
          <w:p w:rsidR="00232686" w:rsidRPr="00A06C77" w:rsidRDefault="0061251E">
            <w:pPr>
              <w:rPr>
                <w:rFonts w:ascii="Time New Roma" w:hAnsi="Time New Roma"/>
                <w:sz w:val="24"/>
              </w:rPr>
            </w:pPr>
            <w:r w:rsidRPr="00A06C77">
              <w:rPr>
                <w:rFonts w:ascii="Time New Roma" w:hAnsi="Time New Roma" w:hint="eastAsia"/>
                <w:sz w:val="24"/>
              </w:rPr>
              <w:t>公司名称：广东中元招标代理有限公司</w:t>
            </w:r>
          </w:p>
          <w:p w:rsidR="00232686" w:rsidRPr="00A06C77" w:rsidRDefault="0061251E">
            <w:pPr>
              <w:rPr>
                <w:rFonts w:ascii="Time New Roma" w:hAnsi="Time New Roma"/>
                <w:sz w:val="24"/>
              </w:rPr>
            </w:pPr>
            <w:r w:rsidRPr="00A06C77">
              <w:rPr>
                <w:rFonts w:ascii="Time New Roma" w:hAnsi="Time New Roma" w:hint="eastAsia"/>
                <w:sz w:val="24"/>
              </w:rPr>
              <w:t>开</w:t>
            </w:r>
            <w:r w:rsidRPr="00A06C77">
              <w:rPr>
                <w:rFonts w:ascii="Time New Roma" w:hAnsi="Time New Roma" w:hint="eastAsia"/>
                <w:sz w:val="24"/>
              </w:rPr>
              <w:t xml:space="preserve"> </w:t>
            </w:r>
            <w:r w:rsidRPr="00A06C77">
              <w:rPr>
                <w:rFonts w:ascii="Time New Roma" w:hAnsi="Time New Roma" w:hint="eastAsia"/>
                <w:sz w:val="24"/>
              </w:rPr>
              <w:t>户</w:t>
            </w:r>
            <w:r w:rsidRPr="00A06C77">
              <w:rPr>
                <w:rFonts w:ascii="Time New Roma" w:hAnsi="Time New Roma" w:hint="eastAsia"/>
                <w:sz w:val="24"/>
              </w:rPr>
              <w:t xml:space="preserve"> </w:t>
            </w:r>
            <w:r w:rsidRPr="00A06C77">
              <w:rPr>
                <w:rFonts w:ascii="Time New Roma" w:hAnsi="Time New Roma" w:hint="eastAsia"/>
                <w:sz w:val="24"/>
              </w:rPr>
              <w:t>行：中国民生银行东莞分行</w:t>
            </w:r>
          </w:p>
          <w:p w:rsidR="00232686" w:rsidRPr="00A06C77" w:rsidRDefault="0061251E">
            <w:pPr>
              <w:rPr>
                <w:rFonts w:ascii="Time New Roma" w:hAnsi="Time New Roma"/>
                <w:sz w:val="24"/>
              </w:rPr>
            </w:pPr>
            <w:r w:rsidRPr="00A06C77">
              <w:rPr>
                <w:rFonts w:ascii="Time New Roma" w:hAnsi="Time New Roma" w:hint="eastAsia"/>
                <w:sz w:val="24"/>
              </w:rPr>
              <w:t>帐</w:t>
            </w:r>
            <w:r w:rsidRPr="00A06C77">
              <w:rPr>
                <w:rFonts w:ascii="Time New Roma" w:hAnsi="Time New Roma" w:hint="eastAsia"/>
                <w:sz w:val="24"/>
              </w:rPr>
              <w:t xml:space="preserve">    </w:t>
            </w:r>
            <w:r w:rsidRPr="00A06C77">
              <w:rPr>
                <w:rFonts w:ascii="Time New Roma" w:hAnsi="Time New Roma" w:hint="eastAsia"/>
                <w:sz w:val="24"/>
              </w:rPr>
              <w:t>号：</w:t>
            </w:r>
            <w:r w:rsidRPr="00A06C77">
              <w:rPr>
                <w:rFonts w:ascii="Time New Roma" w:hAnsi="Time New Roma" w:hint="eastAsia"/>
                <w:sz w:val="24"/>
              </w:rPr>
              <w:t>691168842</w:t>
            </w:r>
          </w:p>
        </w:tc>
      </w:tr>
      <w:tr w:rsidR="00A06C77" w:rsidRPr="00A06C77">
        <w:trPr>
          <w:trHeight w:val="652"/>
          <w:jc w:val="center"/>
        </w:trPr>
        <w:tc>
          <w:tcPr>
            <w:tcW w:w="8082" w:type="dxa"/>
            <w:gridSpan w:val="3"/>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bCs/>
                <w:sz w:val="24"/>
              </w:rPr>
            </w:pPr>
            <w:r w:rsidRPr="00A06C77">
              <w:rPr>
                <w:rFonts w:ascii="Time New Roma" w:hAnsi="Time New Roma" w:hint="eastAsia"/>
                <w:b/>
                <w:bCs/>
                <w:sz w:val="24"/>
              </w:rPr>
              <w:t>四、投标文件的递交</w:t>
            </w:r>
          </w:p>
        </w:tc>
      </w:tr>
      <w:tr w:rsidR="00A06C77" w:rsidRPr="00A06C77">
        <w:trPr>
          <w:trHeight w:val="702"/>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9</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20</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sz w:val="24"/>
              </w:rPr>
            </w:pPr>
            <w:r w:rsidRPr="00A06C77">
              <w:rPr>
                <w:rFonts w:ascii="Time New Roma" w:hAnsi="Time New Roma" w:hint="eastAsia"/>
                <w:sz w:val="24"/>
              </w:rPr>
              <w:t>投标截止时间：详见第一部分投标邀请。</w:t>
            </w:r>
          </w:p>
        </w:tc>
      </w:tr>
      <w:tr w:rsidR="00A06C77" w:rsidRPr="00A06C77">
        <w:trPr>
          <w:trHeight w:val="554"/>
          <w:jc w:val="center"/>
        </w:trPr>
        <w:tc>
          <w:tcPr>
            <w:tcW w:w="8082" w:type="dxa"/>
            <w:gridSpan w:val="3"/>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bCs/>
                <w:sz w:val="24"/>
              </w:rPr>
              <w:t>五、开标与评标</w:t>
            </w:r>
          </w:p>
        </w:tc>
      </w:tr>
      <w:tr w:rsidR="00A06C77" w:rsidRPr="00A06C77">
        <w:trPr>
          <w:trHeight w:val="925"/>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lastRenderedPageBreak/>
              <w:t>10</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25.3</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sz w:val="24"/>
              </w:rPr>
            </w:pPr>
            <w:r w:rsidRPr="00A06C77">
              <w:rPr>
                <w:rFonts w:ascii="Time New Roma" w:hAnsi="Time New Roma" w:hint="eastAsia"/>
                <w:sz w:val="24"/>
              </w:rPr>
              <w:t>评标方法：本次招标的评标方法采用综合评分方法。详见第四部分评分方法。</w:t>
            </w:r>
          </w:p>
        </w:tc>
      </w:tr>
      <w:tr w:rsidR="00A06C77" w:rsidRPr="00A06C77">
        <w:trPr>
          <w:trHeight w:val="554"/>
          <w:jc w:val="center"/>
        </w:trPr>
        <w:tc>
          <w:tcPr>
            <w:tcW w:w="8082" w:type="dxa"/>
            <w:gridSpan w:val="3"/>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bCs/>
                <w:sz w:val="24"/>
              </w:rPr>
            </w:pPr>
            <w:r w:rsidRPr="00A06C77">
              <w:rPr>
                <w:rFonts w:ascii="Time New Roma" w:hAnsi="Time New Roma" w:hint="eastAsia"/>
                <w:b/>
                <w:bCs/>
                <w:sz w:val="24"/>
              </w:rPr>
              <w:t>六、合同的授予</w:t>
            </w:r>
          </w:p>
        </w:tc>
      </w:tr>
      <w:tr w:rsidR="00A06C77" w:rsidRPr="00A06C77">
        <w:trPr>
          <w:trHeight w:val="675"/>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11</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29.1</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rPr>
                <w:rFonts w:ascii="Time New Roma" w:hAnsi="Time New Roma"/>
                <w:b/>
                <w:sz w:val="24"/>
              </w:rPr>
            </w:pPr>
            <w:r w:rsidRPr="00A06C77">
              <w:rPr>
                <w:rFonts w:ascii="Time New Roma" w:hAnsi="Time New Roma" w:hint="eastAsia"/>
                <w:sz w:val="24"/>
              </w:rPr>
              <w:t>履约保证金金额：</w:t>
            </w:r>
            <w:r w:rsidRPr="00A06C77">
              <w:rPr>
                <w:rFonts w:ascii="Time New Roma" w:hAnsi="Time New Roma" w:hint="eastAsia"/>
                <w:b/>
                <w:sz w:val="24"/>
              </w:rPr>
              <w:t>本项目不收取履约保证金。</w:t>
            </w:r>
          </w:p>
        </w:tc>
      </w:tr>
      <w:tr w:rsidR="00A06C77" w:rsidRPr="00A06C77">
        <w:trPr>
          <w:trHeight w:val="558"/>
          <w:jc w:val="center"/>
        </w:trPr>
        <w:tc>
          <w:tcPr>
            <w:tcW w:w="808"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12</w:t>
            </w:r>
          </w:p>
        </w:tc>
        <w:tc>
          <w:tcPr>
            <w:tcW w:w="983" w:type="dxa"/>
            <w:tcBorders>
              <w:top w:val="single" w:sz="4" w:space="0" w:color="auto"/>
              <w:left w:val="single" w:sz="4" w:space="0" w:color="auto"/>
              <w:bottom w:val="single" w:sz="4" w:space="0" w:color="auto"/>
              <w:right w:val="single" w:sz="4" w:space="0" w:color="auto"/>
            </w:tcBorders>
            <w:vAlign w:val="center"/>
          </w:tcPr>
          <w:p w:rsidR="00232686" w:rsidRPr="00A06C77" w:rsidRDefault="0061251E">
            <w:pPr>
              <w:jc w:val="center"/>
              <w:rPr>
                <w:rFonts w:ascii="Time New Roma" w:hAnsi="Time New Roma"/>
                <w:b/>
                <w:sz w:val="24"/>
              </w:rPr>
            </w:pPr>
            <w:r w:rsidRPr="00A06C77">
              <w:rPr>
                <w:rFonts w:ascii="Time New Roma" w:hAnsi="Time New Roma" w:hint="eastAsia"/>
                <w:b/>
                <w:sz w:val="24"/>
              </w:rPr>
              <w:t>31.1</w:t>
            </w:r>
          </w:p>
        </w:tc>
        <w:tc>
          <w:tcPr>
            <w:tcW w:w="6291" w:type="dxa"/>
            <w:tcBorders>
              <w:top w:val="single" w:sz="4" w:space="0" w:color="auto"/>
              <w:left w:val="single" w:sz="4" w:space="0" w:color="auto"/>
              <w:bottom w:val="single" w:sz="4" w:space="0" w:color="auto"/>
              <w:right w:val="single" w:sz="4" w:space="0" w:color="auto"/>
            </w:tcBorders>
            <w:vAlign w:val="center"/>
          </w:tcPr>
          <w:p w:rsidR="00232686" w:rsidRPr="00A06C77" w:rsidRDefault="0080310F" w:rsidP="00A46845">
            <w:pPr>
              <w:rPr>
                <w:rFonts w:ascii="Time New Roma" w:hAnsi="Time New Roma"/>
                <w:sz w:val="24"/>
              </w:rPr>
            </w:pPr>
            <w:r w:rsidRPr="00A06C77">
              <w:rPr>
                <w:rFonts w:ascii="Time New Roma" w:hAnsi="Time New Roma" w:hint="eastAsia"/>
                <w:sz w:val="24"/>
              </w:rPr>
              <w:t>招标代理机构</w:t>
            </w:r>
            <w:r w:rsidR="0061251E" w:rsidRPr="00A06C77">
              <w:rPr>
                <w:rFonts w:ascii="Time New Roma" w:hAnsi="Time New Roma" w:hint="eastAsia"/>
                <w:sz w:val="24"/>
              </w:rPr>
              <w:t>按如下标准和规定</w:t>
            </w:r>
            <w:r w:rsidR="00A46845">
              <w:rPr>
                <w:rFonts w:ascii="Time New Roma" w:hAnsi="Time New Roma" w:hint="eastAsia"/>
                <w:sz w:val="24"/>
              </w:rPr>
              <w:t>向采购人收取</w:t>
            </w:r>
            <w:r w:rsidR="0061251E" w:rsidRPr="00A06C77">
              <w:rPr>
                <w:rFonts w:ascii="Time New Roma" w:hAnsi="Time New Roma" w:hint="eastAsia"/>
                <w:sz w:val="24"/>
              </w:rPr>
              <w:t>招标代理服务费：</w:t>
            </w:r>
            <w:r w:rsidR="00A46845">
              <w:rPr>
                <w:rFonts w:ascii="Time New Roma" w:hAnsi="Time New Roma" w:hint="eastAsia"/>
                <w:b/>
                <w:sz w:val="24"/>
              </w:rPr>
              <w:t>人民币贰万元整（</w:t>
            </w:r>
            <w:r w:rsidR="00A46845">
              <w:rPr>
                <w:rFonts w:ascii="Time New Roma" w:hAnsi="Time New Roma" w:hint="eastAsia"/>
                <w:b/>
                <w:sz w:val="24"/>
              </w:rPr>
              <w:t>¥20,000.00</w:t>
            </w:r>
            <w:r w:rsidR="00A46845">
              <w:rPr>
                <w:rFonts w:ascii="Time New Roma" w:hAnsi="Time New Roma" w:hint="eastAsia"/>
                <w:b/>
                <w:sz w:val="24"/>
              </w:rPr>
              <w:t>）</w:t>
            </w:r>
            <w:r w:rsidR="0072353B" w:rsidRPr="00A06C77">
              <w:rPr>
                <w:rFonts w:ascii="Time New Roma" w:hAnsi="Time New Roma" w:hint="eastAsia"/>
                <w:b/>
                <w:sz w:val="24"/>
              </w:rPr>
              <w:t>。</w:t>
            </w:r>
          </w:p>
        </w:tc>
      </w:tr>
    </w:tbl>
    <w:p w:rsidR="00232686" w:rsidRPr="00A06C77" w:rsidRDefault="0061251E">
      <w:pPr>
        <w:widowControl/>
        <w:jc w:val="left"/>
        <w:rPr>
          <w:rFonts w:ascii="Time New Roma" w:eastAsia="黑体" w:hAnsi="Time New Roma"/>
          <w:b/>
          <w:bCs/>
          <w:sz w:val="36"/>
        </w:rPr>
      </w:pPr>
      <w:r w:rsidRPr="00A06C77">
        <w:rPr>
          <w:rFonts w:ascii="Time New Roma" w:eastAsia="黑体" w:hAnsi="Time New Roma"/>
          <w:b/>
          <w:bCs/>
          <w:sz w:val="36"/>
        </w:rPr>
        <w:br w:type="page"/>
      </w: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spacing w:line="440" w:lineRule="exact"/>
        <w:jc w:val="center"/>
        <w:outlineLvl w:val="1"/>
        <w:rPr>
          <w:rFonts w:ascii="Time New Roma" w:hAnsi="Time New Roma"/>
          <w:b/>
          <w:bCs/>
          <w:sz w:val="44"/>
          <w:szCs w:val="44"/>
        </w:rPr>
      </w:pPr>
      <w:bookmarkStart w:id="13" w:name="_Toc22802540"/>
      <w:bookmarkStart w:id="14" w:name="_Toc85709098"/>
      <w:r w:rsidRPr="00A06C77">
        <w:rPr>
          <w:rFonts w:ascii="Time New Roma" w:hAnsi="Time New Roma" w:hint="eastAsia"/>
          <w:b/>
          <w:bCs/>
          <w:sz w:val="44"/>
          <w:szCs w:val="44"/>
        </w:rPr>
        <w:t>第四部分</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评分方法</w:t>
      </w:r>
      <w:bookmarkEnd w:id="13"/>
      <w:bookmarkEnd w:id="14"/>
    </w:p>
    <w:p w:rsidR="00232686" w:rsidRPr="00A06C77" w:rsidRDefault="0061251E">
      <w:pPr>
        <w:spacing w:line="440" w:lineRule="exact"/>
        <w:jc w:val="center"/>
        <w:rPr>
          <w:rFonts w:ascii="Time New Roma" w:hAnsi="Time New Roma"/>
          <w:b/>
          <w:bCs/>
          <w:sz w:val="44"/>
          <w:szCs w:val="44"/>
        </w:rPr>
      </w:pPr>
      <w:r w:rsidRPr="00A06C77">
        <w:rPr>
          <w:rFonts w:ascii="Time New Roma" w:hAnsi="Time New Roma"/>
          <w:b/>
          <w:bCs/>
          <w:sz w:val="44"/>
          <w:szCs w:val="44"/>
        </w:rPr>
        <w:br w:type="page"/>
      </w:r>
      <w:r w:rsidRPr="00A06C77">
        <w:rPr>
          <w:rFonts w:ascii="Time New Roma" w:hAnsi="Time New Roma" w:hint="eastAsia"/>
          <w:b/>
          <w:bCs/>
          <w:sz w:val="44"/>
          <w:szCs w:val="44"/>
        </w:rPr>
        <w:lastRenderedPageBreak/>
        <w:t>评分方法</w:t>
      </w:r>
    </w:p>
    <w:p w:rsidR="00232686" w:rsidRPr="00A06C77" w:rsidRDefault="0061251E">
      <w:pPr>
        <w:spacing w:line="440" w:lineRule="exact"/>
        <w:ind w:firstLineChars="200" w:firstLine="480"/>
        <w:rPr>
          <w:rFonts w:ascii="Time New Roma" w:hAnsi="Time New Roma"/>
          <w:sz w:val="24"/>
        </w:rPr>
      </w:pPr>
      <w:r w:rsidRPr="00A06C77">
        <w:rPr>
          <w:rFonts w:ascii="Time New Roma" w:hAnsi="Time New Roma" w:hint="eastAsia"/>
          <w:sz w:val="24"/>
        </w:rPr>
        <w:t>根据评标原则，所有投标文件的评分按</w:t>
      </w:r>
      <w:r w:rsidR="00655A62" w:rsidRPr="00A06C77">
        <w:rPr>
          <w:rFonts w:hint="eastAsia"/>
          <w:sz w:val="24"/>
        </w:rPr>
        <w:t>经营状况评价、对地方贡献和服务质量评价及利率水平评价</w:t>
      </w:r>
      <w:r w:rsidRPr="00A06C77">
        <w:rPr>
          <w:rFonts w:ascii="Time New Roma" w:hAnsi="Time New Roma" w:hint="eastAsia"/>
          <w:sz w:val="24"/>
        </w:rPr>
        <w:t>三个部分分别打分的方式进行。</w:t>
      </w:r>
    </w:p>
    <w:p w:rsidR="00232686" w:rsidRPr="00A06C77" w:rsidRDefault="0061251E">
      <w:pPr>
        <w:spacing w:line="440" w:lineRule="exact"/>
        <w:ind w:firstLineChars="200" w:firstLine="480"/>
        <w:rPr>
          <w:sz w:val="24"/>
        </w:rPr>
      </w:pPr>
      <w:r w:rsidRPr="00A06C77">
        <w:rPr>
          <w:rFonts w:hint="eastAsia"/>
          <w:sz w:val="24"/>
        </w:rPr>
        <w:t>评标总得分</w:t>
      </w:r>
      <w:r w:rsidRPr="00A06C77">
        <w:rPr>
          <w:sz w:val="24"/>
        </w:rPr>
        <w:t>=</w:t>
      </w:r>
      <w:r w:rsidR="00655A62" w:rsidRPr="00A06C77">
        <w:rPr>
          <w:rFonts w:hint="eastAsia"/>
          <w:sz w:val="24"/>
        </w:rPr>
        <w:t>经营状况评价</w:t>
      </w:r>
      <w:r w:rsidRPr="00A06C77">
        <w:rPr>
          <w:sz w:val="24"/>
        </w:rPr>
        <w:t>+</w:t>
      </w:r>
      <w:r w:rsidR="00655A62" w:rsidRPr="00A06C77">
        <w:rPr>
          <w:rFonts w:hint="eastAsia"/>
          <w:sz w:val="24"/>
        </w:rPr>
        <w:t>对地方贡献和服务质量评价</w:t>
      </w:r>
      <w:r w:rsidRPr="00A06C77">
        <w:rPr>
          <w:sz w:val="24"/>
        </w:rPr>
        <w:t>+</w:t>
      </w:r>
      <w:r w:rsidR="00655A62" w:rsidRPr="00A06C77">
        <w:rPr>
          <w:rFonts w:hint="eastAsia"/>
          <w:sz w:val="24"/>
        </w:rPr>
        <w:t>利率水平评价</w:t>
      </w:r>
      <w:r w:rsidRPr="00A06C77">
        <w:rPr>
          <w:rFonts w:hint="eastAsia"/>
          <w:sz w:val="24"/>
        </w:rPr>
        <w:t>。</w:t>
      </w:r>
    </w:p>
    <w:p w:rsidR="00232686" w:rsidRPr="00A06C77" w:rsidRDefault="0061251E">
      <w:pPr>
        <w:spacing w:line="440" w:lineRule="exact"/>
        <w:ind w:firstLineChars="200" w:firstLine="480"/>
        <w:rPr>
          <w:sz w:val="24"/>
        </w:rPr>
      </w:pPr>
      <w:r w:rsidRPr="00A06C77">
        <w:rPr>
          <w:rFonts w:hint="eastAsia"/>
          <w:sz w:val="24"/>
        </w:rPr>
        <w:t>评分因素</w:t>
      </w:r>
      <w:proofErr w:type="gramStart"/>
      <w:r w:rsidRPr="00A06C77">
        <w:rPr>
          <w:rFonts w:hint="eastAsia"/>
          <w:sz w:val="24"/>
        </w:rPr>
        <w:t>分值表</w:t>
      </w:r>
      <w:proofErr w:type="gramEnd"/>
      <w:r w:rsidRPr="00A06C77">
        <w:rPr>
          <w:rFonts w:hint="eastAsia"/>
          <w:sz w:val="24"/>
        </w:rPr>
        <w:t>如下：</w:t>
      </w:r>
    </w:p>
    <w:p w:rsidR="00655A62" w:rsidRPr="00A06C77" w:rsidRDefault="00655A62" w:rsidP="00655A62">
      <w:pPr>
        <w:spacing w:line="440" w:lineRule="exact"/>
        <w:ind w:firstLineChars="200" w:firstLine="482"/>
        <w:rPr>
          <w:b/>
          <w:sz w:val="24"/>
        </w:rPr>
      </w:pPr>
      <w:r w:rsidRPr="00A06C77">
        <w:rPr>
          <w:rFonts w:hint="eastAsia"/>
          <w:b/>
          <w:sz w:val="24"/>
        </w:rPr>
        <w:t>（</w:t>
      </w:r>
      <w:r w:rsidRPr="00A06C77">
        <w:rPr>
          <w:rFonts w:hint="eastAsia"/>
          <w:b/>
          <w:sz w:val="24"/>
        </w:rPr>
        <w:t>1</w:t>
      </w:r>
      <w:r w:rsidRPr="00A06C77">
        <w:rPr>
          <w:rFonts w:hint="eastAsia"/>
          <w:b/>
          <w:sz w:val="24"/>
        </w:rPr>
        <w:t>）经营状况评价（满分</w:t>
      </w:r>
      <w:r w:rsidRPr="00A06C77">
        <w:rPr>
          <w:rFonts w:hint="eastAsia"/>
          <w:b/>
          <w:sz w:val="24"/>
        </w:rPr>
        <w:t>20</w:t>
      </w:r>
      <w:r w:rsidRPr="00A06C77">
        <w:rPr>
          <w:rFonts w:hint="eastAsia"/>
          <w:b/>
          <w:sz w:val="24"/>
        </w:rPr>
        <w:t>分）</w:t>
      </w:r>
    </w:p>
    <w:p w:rsidR="00655A62" w:rsidRPr="00A06C77" w:rsidRDefault="00655A62" w:rsidP="00655A62">
      <w:pPr>
        <w:spacing w:line="440" w:lineRule="exact"/>
        <w:ind w:firstLineChars="200" w:firstLine="482"/>
        <w:rPr>
          <w:b/>
          <w:sz w:val="24"/>
        </w:rPr>
      </w:pPr>
      <w:r w:rsidRPr="00A06C77">
        <w:rPr>
          <w:rFonts w:hint="eastAsia"/>
          <w:b/>
          <w:sz w:val="24"/>
        </w:rPr>
        <w:t>（</w:t>
      </w:r>
      <w:r w:rsidRPr="00A06C77">
        <w:rPr>
          <w:rFonts w:hint="eastAsia"/>
          <w:b/>
          <w:sz w:val="24"/>
        </w:rPr>
        <w:t>2</w:t>
      </w:r>
      <w:r w:rsidRPr="00A06C77">
        <w:rPr>
          <w:rFonts w:hint="eastAsia"/>
          <w:b/>
          <w:sz w:val="24"/>
        </w:rPr>
        <w:t>）对地方贡献和服务质量评价（满分</w:t>
      </w:r>
      <w:r w:rsidRPr="00A06C77">
        <w:rPr>
          <w:rFonts w:hint="eastAsia"/>
          <w:b/>
          <w:sz w:val="24"/>
        </w:rPr>
        <w:t>55</w:t>
      </w:r>
      <w:r w:rsidRPr="00A06C77">
        <w:rPr>
          <w:rFonts w:hint="eastAsia"/>
          <w:b/>
          <w:sz w:val="24"/>
        </w:rPr>
        <w:t>分）</w:t>
      </w:r>
    </w:p>
    <w:p w:rsidR="00232686" w:rsidRPr="00A06C77" w:rsidRDefault="00655A62" w:rsidP="00655A62">
      <w:pPr>
        <w:spacing w:line="440" w:lineRule="exact"/>
        <w:ind w:firstLineChars="200" w:firstLine="482"/>
        <w:rPr>
          <w:sz w:val="24"/>
        </w:rPr>
      </w:pPr>
      <w:r w:rsidRPr="00A06C77">
        <w:rPr>
          <w:rFonts w:hint="eastAsia"/>
          <w:b/>
          <w:sz w:val="24"/>
        </w:rPr>
        <w:t>（</w:t>
      </w:r>
      <w:r w:rsidRPr="00A06C77">
        <w:rPr>
          <w:rFonts w:hint="eastAsia"/>
          <w:b/>
          <w:sz w:val="24"/>
        </w:rPr>
        <w:t>3</w:t>
      </w:r>
      <w:r w:rsidRPr="00A06C77">
        <w:rPr>
          <w:rFonts w:hint="eastAsia"/>
          <w:b/>
          <w:sz w:val="24"/>
        </w:rPr>
        <w:t>）利率水平评价（满分</w:t>
      </w:r>
      <w:r w:rsidRPr="00A06C77">
        <w:rPr>
          <w:rFonts w:hint="eastAsia"/>
          <w:b/>
          <w:sz w:val="24"/>
        </w:rPr>
        <w:t>25</w:t>
      </w:r>
      <w:r w:rsidRPr="00A06C77">
        <w:rPr>
          <w:rFonts w:hint="eastAsia"/>
          <w:b/>
          <w:sz w:val="24"/>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1660"/>
        <w:gridCol w:w="639"/>
        <w:gridCol w:w="5501"/>
      </w:tblGrid>
      <w:tr w:rsidR="00A06C77" w:rsidRPr="00A06C77" w:rsidTr="00655A62">
        <w:trPr>
          <w:trHeight w:val="579"/>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b/>
                <w:sz w:val="22"/>
                <w:szCs w:val="22"/>
              </w:rPr>
            </w:pPr>
            <w:r w:rsidRPr="00A06C77">
              <w:rPr>
                <w:rFonts w:ascii="宋体" w:eastAsia="宋体" w:hint="eastAsia"/>
                <w:b/>
                <w:sz w:val="22"/>
                <w:szCs w:val="22"/>
              </w:rPr>
              <w:t>序号</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b/>
                <w:sz w:val="22"/>
                <w:szCs w:val="22"/>
              </w:rPr>
            </w:pPr>
            <w:r w:rsidRPr="00A06C77">
              <w:rPr>
                <w:rFonts w:ascii="宋体" w:eastAsia="宋体" w:hint="eastAsia"/>
                <w:b/>
                <w:sz w:val="22"/>
                <w:szCs w:val="22"/>
              </w:rPr>
              <w:t>评分内容</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b/>
                <w:sz w:val="22"/>
                <w:szCs w:val="22"/>
              </w:rPr>
            </w:pPr>
            <w:r w:rsidRPr="00A06C77">
              <w:rPr>
                <w:rFonts w:ascii="宋体" w:eastAsia="宋体" w:hint="eastAsia"/>
                <w:b/>
                <w:sz w:val="22"/>
                <w:szCs w:val="22"/>
              </w:rPr>
              <w:t>分值</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b/>
                <w:sz w:val="22"/>
                <w:szCs w:val="22"/>
              </w:rPr>
            </w:pPr>
            <w:r w:rsidRPr="00A06C77">
              <w:rPr>
                <w:rFonts w:ascii="宋体" w:eastAsia="宋体" w:hint="eastAsia"/>
                <w:b/>
                <w:sz w:val="22"/>
                <w:szCs w:val="22"/>
              </w:rPr>
              <w:t>评分标准</w:t>
            </w:r>
          </w:p>
        </w:tc>
      </w:tr>
      <w:tr w:rsidR="00A06C77" w:rsidRPr="00A06C77" w:rsidTr="00655A62">
        <w:trPr>
          <w:trHeight w:val="53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b/>
                <w:sz w:val="22"/>
                <w:szCs w:val="22"/>
              </w:rPr>
            </w:pPr>
            <w:r w:rsidRPr="00A06C77">
              <w:rPr>
                <w:rFonts w:ascii="宋体" w:eastAsia="宋体" w:hint="eastAsia"/>
                <w:b/>
                <w:sz w:val="22"/>
                <w:szCs w:val="22"/>
              </w:rPr>
              <w:t>经营状况评价（20分）</w:t>
            </w:r>
          </w:p>
        </w:tc>
      </w:tr>
      <w:tr w:rsidR="00A06C77" w:rsidRPr="00A06C77" w:rsidTr="00655A62">
        <w:trPr>
          <w:trHeight w:val="579"/>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1</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hAnsi="宋体" w:cs="宋体" w:hint="eastAsia"/>
                <w:sz w:val="22"/>
              </w:rPr>
              <w:t>资本充足率</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5分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ascii="宋体" w:hAnsi="宋体"/>
                <w:sz w:val="22"/>
                <w:szCs w:val="22"/>
              </w:rPr>
            </w:pPr>
            <w:r w:rsidRPr="00A06C77">
              <w:rPr>
                <w:rFonts w:hAnsi="宋体" w:cs="宋体" w:hint="eastAsia"/>
                <w:sz w:val="22"/>
              </w:rPr>
              <w:t>根据各投标人总行过去</w:t>
            </w:r>
            <w:r w:rsidRPr="00A06C77">
              <w:rPr>
                <w:rFonts w:hAnsi="宋体" w:cs="宋体" w:hint="eastAsia"/>
                <w:sz w:val="22"/>
              </w:rPr>
              <w:t>2</w:t>
            </w:r>
            <w:r w:rsidRPr="00A06C77">
              <w:rPr>
                <w:rFonts w:hAnsi="宋体" w:cs="宋体" w:hint="eastAsia"/>
                <w:sz w:val="22"/>
              </w:rPr>
              <w:t>年的资本充足率平均值的数值由高到低排序，第一得</w:t>
            </w:r>
            <w:r w:rsidRPr="00A06C77">
              <w:rPr>
                <w:rFonts w:hAnsi="宋体" w:cs="宋体" w:hint="eastAsia"/>
                <w:sz w:val="22"/>
              </w:rPr>
              <w:t>5</w:t>
            </w:r>
            <w:r w:rsidRPr="00A06C77">
              <w:rPr>
                <w:rFonts w:hAnsi="宋体" w:cs="宋体" w:hint="eastAsia"/>
                <w:sz w:val="22"/>
              </w:rPr>
              <w:t>分，从第二开始依次递减</w:t>
            </w:r>
            <w:r w:rsidRPr="00A06C77">
              <w:rPr>
                <w:rFonts w:hAnsi="宋体" w:cs="宋体" w:hint="eastAsia"/>
                <w:sz w:val="22"/>
              </w:rPr>
              <w:t>0.5</w:t>
            </w:r>
            <w:r w:rsidRPr="00A06C77">
              <w:rPr>
                <w:rFonts w:hAnsi="宋体" w:cs="宋体" w:hint="eastAsia"/>
                <w:sz w:val="22"/>
              </w:rPr>
              <w:t>分。</w:t>
            </w:r>
          </w:p>
          <w:p w:rsidR="00655A62" w:rsidRPr="00A06C77" w:rsidRDefault="00655A62" w:rsidP="00AF2AB6">
            <w:pPr>
              <w:spacing w:line="360" w:lineRule="atLeast"/>
              <w:rPr>
                <w:rFonts w:ascii="宋体"/>
                <w:b/>
                <w:sz w:val="22"/>
                <w:szCs w:val="22"/>
              </w:rPr>
            </w:pPr>
            <w:r w:rsidRPr="00A06C77">
              <w:rPr>
                <w:rFonts w:ascii="宋体" w:hAnsi="宋体" w:hint="eastAsia"/>
                <w:b/>
                <w:sz w:val="22"/>
                <w:szCs w:val="22"/>
              </w:rPr>
              <w:t>评审依据：</w:t>
            </w:r>
            <w:r w:rsidRPr="00A06C77">
              <w:rPr>
                <w:rFonts w:hAnsi="宋体" w:cs="宋体" w:hint="eastAsia"/>
                <w:b/>
                <w:sz w:val="22"/>
              </w:rPr>
              <w:t>2019-2020</w:t>
            </w:r>
            <w:r w:rsidRPr="00A06C77">
              <w:rPr>
                <w:rFonts w:hAnsi="宋体" w:cs="宋体" w:hint="eastAsia"/>
                <w:b/>
                <w:sz w:val="22"/>
              </w:rPr>
              <w:t>年</w:t>
            </w:r>
            <w:r w:rsidRPr="00A06C77">
              <w:rPr>
                <w:rFonts w:hAnsi="宋体" w:cs="宋体" w:hint="eastAsia"/>
                <w:b/>
                <w:sz w:val="22"/>
              </w:rPr>
              <w:t>2</w:t>
            </w:r>
            <w:r w:rsidRPr="00A06C77">
              <w:rPr>
                <w:rFonts w:hAnsi="宋体" w:cs="宋体" w:hint="eastAsia"/>
                <w:b/>
                <w:sz w:val="22"/>
              </w:rPr>
              <w:t>个年度由会计师事务所出具的总行年度报告（中国</w:t>
            </w:r>
            <w:r w:rsidRPr="00A06C77">
              <w:rPr>
                <w:rFonts w:hAnsi="宋体" w:cs="宋体"/>
                <w:b/>
                <w:sz w:val="22"/>
              </w:rPr>
              <w:t>会计准则</w:t>
            </w:r>
            <w:r w:rsidRPr="00A06C77">
              <w:rPr>
                <w:rFonts w:hAnsi="宋体" w:cs="宋体" w:hint="eastAsia"/>
                <w:b/>
                <w:sz w:val="22"/>
              </w:rPr>
              <w:t>），</w:t>
            </w:r>
            <w:r w:rsidRPr="00A06C77">
              <w:rPr>
                <w:rFonts w:ascii="宋体" w:hAnsi="宋体" w:hint="eastAsia"/>
                <w:b/>
                <w:sz w:val="22"/>
                <w:szCs w:val="22"/>
              </w:rPr>
              <w:t>未提供报告不得分。</w:t>
            </w:r>
          </w:p>
        </w:tc>
      </w:tr>
      <w:tr w:rsidR="00A06C77" w:rsidRPr="00A06C77" w:rsidTr="00655A62">
        <w:trPr>
          <w:trHeight w:val="579"/>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2</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不良</w:t>
            </w:r>
            <w:r w:rsidRPr="00A06C77">
              <w:rPr>
                <w:rFonts w:ascii="宋体" w:hAnsi="宋体"/>
                <w:sz w:val="22"/>
                <w:szCs w:val="22"/>
              </w:rPr>
              <w:t>贷款率</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5分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widowControl/>
              <w:spacing w:line="360" w:lineRule="exact"/>
              <w:rPr>
                <w:rFonts w:hAnsi="宋体" w:cs="宋体"/>
                <w:sz w:val="22"/>
              </w:rPr>
            </w:pPr>
            <w:r w:rsidRPr="00A06C77">
              <w:rPr>
                <w:rFonts w:hAnsi="宋体" w:cs="宋体" w:hint="eastAsia"/>
                <w:sz w:val="22"/>
              </w:rPr>
              <w:t>根据各投标人总行过去</w:t>
            </w:r>
            <w:r w:rsidRPr="00A06C77">
              <w:rPr>
                <w:rFonts w:hAnsi="宋体" w:cs="宋体" w:hint="eastAsia"/>
                <w:sz w:val="22"/>
              </w:rPr>
              <w:t>2</w:t>
            </w:r>
            <w:r w:rsidRPr="00A06C77">
              <w:rPr>
                <w:rFonts w:hAnsi="宋体" w:cs="宋体" w:hint="eastAsia"/>
                <w:sz w:val="22"/>
              </w:rPr>
              <w:t>年的不良贷款</w:t>
            </w:r>
            <w:r w:rsidRPr="00A06C77">
              <w:rPr>
                <w:rFonts w:hAnsi="宋体" w:cs="宋体"/>
                <w:sz w:val="22"/>
              </w:rPr>
              <w:t>率</w:t>
            </w:r>
            <w:r w:rsidRPr="00A06C77">
              <w:rPr>
                <w:rFonts w:hAnsi="宋体" w:cs="宋体" w:hint="eastAsia"/>
                <w:sz w:val="22"/>
              </w:rPr>
              <w:t>平均值的数值由低到高排序，第一得</w:t>
            </w:r>
            <w:r w:rsidRPr="00A06C77">
              <w:rPr>
                <w:rFonts w:hAnsi="宋体" w:cs="宋体" w:hint="eastAsia"/>
                <w:sz w:val="22"/>
              </w:rPr>
              <w:t>5</w:t>
            </w:r>
            <w:r w:rsidRPr="00A06C77">
              <w:rPr>
                <w:rFonts w:hAnsi="宋体" w:cs="宋体" w:hint="eastAsia"/>
                <w:sz w:val="22"/>
              </w:rPr>
              <w:t>分，从第二开始依次递减</w:t>
            </w:r>
            <w:r w:rsidRPr="00A06C77">
              <w:rPr>
                <w:rFonts w:hAnsi="宋体" w:cs="宋体" w:hint="eastAsia"/>
                <w:sz w:val="22"/>
              </w:rPr>
              <w:t>0.5</w:t>
            </w:r>
            <w:r w:rsidRPr="00A06C77">
              <w:rPr>
                <w:rFonts w:hAnsi="宋体" w:cs="宋体" w:hint="eastAsia"/>
                <w:sz w:val="22"/>
              </w:rPr>
              <w:t>分。</w:t>
            </w:r>
          </w:p>
          <w:p w:rsidR="00655A62" w:rsidRPr="00A06C77" w:rsidRDefault="00655A62" w:rsidP="00AF2AB6">
            <w:pPr>
              <w:spacing w:line="360" w:lineRule="atLeast"/>
              <w:rPr>
                <w:rFonts w:ascii="宋体" w:hAnsi="宋体"/>
                <w:sz w:val="22"/>
                <w:szCs w:val="22"/>
              </w:rPr>
            </w:pPr>
            <w:r w:rsidRPr="00A06C77">
              <w:rPr>
                <w:rFonts w:ascii="宋体" w:hAnsi="宋体" w:hint="eastAsia"/>
                <w:b/>
                <w:sz w:val="22"/>
                <w:szCs w:val="22"/>
              </w:rPr>
              <w:t>评审依据：</w:t>
            </w:r>
            <w:r w:rsidRPr="00A06C77">
              <w:rPr>
                <w:rFonts w:hAnsi="宋体" w:cs="宋体" w:hint="eastAsia"/>
                <w:b/>
                <w:sz w:val="22"/>
              </w:rPr>
              <w:t>2019-2020</w:t>
            </w:r>
            <w:r w:rsidRPr="00A06C77">
              <w:rPr>
                <w:rFonts w:hAnsi="宋体" w:cs="宋体" w:hint="eastAsia"/>
                <w:b/>
                <w:sz w:val="22"/>
              </w:rPr>
              <w:t>年</w:t>
            </w:r>
            <w:r w:rsidRPr="00A06C77">
              <w:rPr>
                <w:rFonts w:hAnsi="宋体" w:cs="宋体" w:hint="eastAsia"/>
                <w:b/>
                <w:sz w:val="22"/>
              </w:rPr>
              <w:t>2</w:t>
            </w:r>
            <w:r w:rsidRPr="00A06C77">
              <w:rPr>
                <w:rFonts w:hAnsi="宋体" w:cs="宋体" w:hint="eastAsia"/>
                <w:b/>
                <w:sz w:val="22"/>
              </w:rPr>
              <w:t>个年度由会计师事务所出具的总行年度报告（中国</w:t>
            </w:r>
            <w:r w:rsidRPr="00A06C77">
              <w:rPr>
                <w:rFonts w:hAnsi="宋体" w:cs="宋体"/>
                <w:b/>
                <w:sz w:val="22"/>
              </w:rPr>
              <w:t>会计准则</w:t>
            </w:r>
            <w:r w:rsidRPr="00A06C77">
              <w:rPr>
                <w:rFonts w:hAnsi="宋体" w:cs="宋体" w:hint="eastAsia"/>
                <w:b/>
                <w:sz w:val="22"/>
              </w:rPr>
              <w:t>），</w:t>
            </w:r>
            <w:r w:rsidRPr="00A06C77">
              <w:rPr>
                <w:rFonts w:ascii="宋体" w:hAnsi="宋体" w:hint="eastAsia"/>
                <w:b/>
                <w:sz w:val="22"/>
                <w:szCs w:val="22"/>
              </w:rPr>
              <w:t>未提供报告不得分。</w:t>
            </w:r>
          </w:p>
        </w:tc>
      </w:tr>
      <w:tr w:rsidR="00A06C77" w:rsidRPr="00A06C77" w:rsidTr="00655A62">
        <w:trPr>
          <w:trHeight w:val="579"/>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3</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hAnsi="宋体" w:cs="宋体" w:hint="eastAsia"/>
                <w:sz w:val="22"/>
              </w:rPr>
              <w:t>在</w:t>
            </w:r>
            <w:proofErr w:type="gramStart"/>
            <w:r w:rsidRPr="00A06C77">
              <w:rPr>
                <w:rFonts w:hAnsi="宋体" w:cs="宋体" w:hint="eastAsia"/>
                <w:sz w:val="22"/>
              </w:rPr>
              <w:t>莞</w:t>
            </w:r>
            <w:proofErr w:type="gramEnd"/>
            <w:r w:rsidRPr="00A06C77">
              <w:rPr>
                <w:rFonts w:hAnsi="宋体" w:cs="宋体" w:hint="eastAsia"/>
                <w:sz w:val="22"/>
              </w:rPr>
              <w:t>资产总额</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5分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hAnsi="宋体" w:cs="宋体"/>
                <w:sz w:val="22"/>
              </w:rPr>
            </w:pPr>
            <w:r w:rsidRPr="00A06C77">
              <w:rPr>
                <w:rFonts w:hAnsi="宋体" w:cs="宋体" w:hint="eastAsia"/>
                <w:sz w:val="22"/>
              </w:rPr>
              <w:t>根据各投标人在</w:t>
            </w:r>
            <w:proofErr w:type="gramStart"/>
            <w:r w:rsidRPr="00A06C77">
              <w:rPr>
                <w:rFonts w:hAnsi="宋体" w:cs="宋体" w:hint="eastAsia"/>
                <w:sz w:val="22"/>
              </w:rPr>
              <w:t>莞</w:t>
            </w:r>
            <w:proofErr w:type="gramEnd"/>
            <w:r w:rsidRPr="00A06C77">
              <w:rPr>
                <w:rFonts w:hAnsi="宋体" w:cs="宋体" w:hint="eastAsia"/>
                <w:sz w:val="22"/>
              </w:rPr>
              <w:t>机构过去</w:t>
            </w:r>
            <w:r w:rsidRPr="00A06C77">
              <w:rPr>
                <w:rFonts w:hAnsi="宋体" w:cs="宋体" w:hint="eastAsia"/>
                <w:sz w:val="22"/>
              </w:rPr>
              <w:t>2</w:t>
            </w:r>
            <w:r w:rsidRPr="00A06C77">
              <w:rPr>
                <w:rFonts w:hAnsi="宋体" w:cs="宋体" w:hint="eastAsia"/>
                <w:sz w:val="22"/>
              </w:rPr>
              <w:t>年的资产总额平均值的数值由高到低排序，第一得</w:t>
            </w:r>
            <w:r w:rsidRPr="00A06C77">
              <w:rPr>
                <w:rFonts w:hAnsi="宋体" w:cs="宋体" w:hint="eastAsia"/>
                <w:sz w:val="22"/>
              </w:rPr>
              <w:t>5</w:t>
            </w:r>
            <w:r w:rsidRPr="00A06C77">
              <w:rPr>
                <w:rFonts w:hAnsi="宋体" w:cs="宋体" w:hint="eastAsia"/>
                <w:sz w:val="22"/>
              </w:rPr>
              <w:t>分，从第二开始依次递减</w:t>
            </w:r>
            <w:r w:rsidRPr="00A06C77">
              <w:rPr>
                <w:rFonts w:hAnsi="宋体" w:cs="宋体" w:hint="eastAsia"/>
                <w:sz w:val="22"/>
              </w:rPr>
              <w:t>0.5</w:t>
            </w:r>
            <w:r w:rsidRPr="00A06C77">
              <w:rPr>
                <w:rFonts w:hAnsi="宋体" w:cs="宋体" w:hint="eastAsia"/>
                <w:sz w:val="22"/>
              </w:rPr>
              <w:t>分。</w:t>
            </w:r>
          </w:p>
          <w:p w:rsidR="00655A62" w:rsidRPr="00A06C77" w:rsidRDefault="00655A62" w:rsidP="00AF2AB6">
            <w:pPr>
              <w:spacing w:line="360" w:lineRule="atLeast"/>
              <w:rPr>
                <w:rFonts w:ascii="宋体" w:hAnsi="宋体"/>
                <w:b/>
                <w:sz w:val="22"/>
                <w:szCs w:val="22"/>
              </w:rPr>
            </w:pPr>
            <w:r w:rsidRPr="00A06C77">
              <w:rPr>
                <w:rFonts w:hAnsi="宋体" w:cs="宋体" w:hint="eastAsia"/>
                <w:b/>
                <w:sz w:val="22"/>
              </w:rPr>
              <w:t>评审</w:t>
            </w:r>
            <w:r w:rsidRPr="00A06C77">
              <w:rPr>
                <w:rFonts w:hAnsi="宋体" w:cs="宋体"/>
                <w:b/>
                <w:sz w:val="22"/>
              </w:rPr>
              <w:t>依据：</w:t>
            </w:r>
            <w:r w:rsidRPr="00A06C77">
              <w:rPr>
                <w:rFonts w:hAnsi="宋体" w:cs="宋体" w:hint="eastAsia"/>
                <w:b/>
                <w:sz w:val="22"/>
              </w:rPr>
              <w:t>以中国银行行业监督管理委员会东莞监督分局提供的书面文件为准（以</w:t>
            </w:r>
            <w:r w:rsidRPr="00A06C77">
              <w:rPr>
                <w:rFonts w:hAnsi="宋体" w:cs="宋体" w:hint="eastAsia"/>
                <w:b/>
                <w:sz w:val="22"/>
              </w:rPr>
              <w:t>2019-2020</w:t>
            </w:r>
            <w:r w:rsidRPr="00A06C77">
              <w:rPr>
                <w:rFonts w:hAnsi="宋体" w:cs="宋体" w:hint="eastAsia"/>
                <w:b/>
                <w:sz w:val="22"/>
              </w:rPr>
              <w:t>年每年</w:t>
            </w:r>
            <w:r w:rsidRPr="00A06C77">
              <w:rPr>
                <w:rFonts w:hAnsi="宋体" w:cs="宋体" w:hint="eastAsia"/>
                <w:b/>
                <w:sz w:val="22"/>
              </w:rPr>
              <w:t>12</w:t>
            </w:r>
            <w:r w:rsidRPr="00A06C77">
              <w:rPr>
                <w:rFonts w:hAnsi="宋体" w:cs="宋体" w:hint="eastAsia"/>
                <w:b/>
                <w:sz w:val="22"/>
              </w:rPr>
              <w:t>月的月报数为准），</w:t>
            </w:r>
            <w:r w:rsidRPr="00A06C77">
              <w:rPr>
                <w:rFonts w:ascii="宋体" w:hAnsi="宋体" w:hint="eastAsia"/>
                <w:b/>
                <w:sz w:val="22"/>
                <w:szCs w:val="22"/>
              </w:rPr>
              <w:t>未提供文件不得分。</w:t>
            </w:r>
          </w:p>
        </w:tc>
      </w:tr>
      <w:tr w:rsidR="00A06C77" w:rsidRPr="00A06C77" w:rsidTr="00655A62">
        <w:trPr>
          <w:trHeight w:val="579"/>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4</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hAnsi="宋体" w:cs="宋体" w:hint="eastAsia"/>
                <w:sz w:val="22"/>
              </w:rPr>
              <w:t>在</w:t>
            </w:r>
            <w:proofErr w:type="gramStart"/>
            <w:r w:rsidRPr="00A06C77">
              <w:rPr>
                <w:rFonts w:hAnsi="宋体" w:cs="宋体" w:hint="eastAsia"/>
                <w:sz w:val="22"/>
              </w:rPr>
              <w:t>莞</w:t>
            </w:r>
            <w:proofErr w:type="gramEnd"/>
            <w:r w:rsidRPr="00A06C77">
              <w:rPr>
                <w:rFonts w:hAnsi="宋体" w:cs="宋体" w:hint="eastAsia"/>
                <w:sz w:val="22"/>
              </w:rPr>
              <w:t>净利润</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3分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hAnsi="宋体" w:cs="宋体"/>
                <w:sz w:val="22"/>
              </w:rPr>
            </w:pPr>
            <w:r w:rsidRPr="00A06C77">
              <w:rPr>
                <w:rFonts w:hAnsi="宋体" w:cs="宋体" w:hint="eastAsia"/>
                <w:sz w:val="22"/>
              </w:rPr>
              <w:t>根据各投标人在</w:t>
            </w:r>
            <w:proofErr w:type="gramStart"/>
            <w:r w:rsidRPr="00A06C77">
              <w:rPr>
                <w:rFonts w:hAnsi="宋体" w:cs="宋体" w:hint="eastAsia"/>
                <w:sz w:val="22"/>
              </w:rPr>
              <w:t>莞</w:t>
            </w:r>
            <w:proofErr w:type="gramEnd"/>
            <w:r w:rsidRPr="00A06C77">
              <w:rPr>
                <w:rFonts w:hAnsi="宋体" w:cs="宋体" w:hint="eastAsia"/>
                <w:sz w:val="22"/>
              </w:rPr>
              <w:t>机构过去</w:t>
            </w:r>
            <w:r w:rsidRPr="00A06C77">
              <w:rPr>
                <w:rFonts w:hAnsi="宋体" w:cs="宋体" w:hint="eastAsia"/>
                <w:sz w:val="22"/>
              </w:rPr>
              <w:t>2</w:t>
            </w:r>
            <w:r w:rsidRPr="00A06C77">
              <w:rPr>
                <w:rFonts w:hAnsi="宋体" w:cs="宋体" w:hint="eastAsia"/>
                <w:sz w:val="22"/>
              </w:rPr>
              <w:t>年的在</w:t>
            </w:r>
            <w:proofErr w:type="gramStart"/>
            <w:r w:rsidRPr="00A06C77">
              <w:rPr>
                <w:rFonts w:hAnsi="宋体" w:cs="宋体" w:hint="eastAsia"/>
                <w:sz w:val="22"/>
              </w:rPr>
              <w:t>莞</w:t>
            </w:r>
            <w:proofErr w:type="gramEnd"/>
            <w:r w:rsidRPr="00A06C77">
              <w:rPr>
                <w:rFonts w:hAnsi="宋体" w:cs="宋体" w:hint="eastAsia"/>
                <w:sz w:val="22"/>
              </w:rPr>
              <w:t>净利润平均值的数值由高到低排序，第一得</w:t>
            </w:r>
            <w:r w:rsidRPr="00A06C77">
              <w:rPr>
                <w:rFonts w:hAnsi="宋体" w:cs="宋体" w:hint="eastAsia"/>
                <w:sz w:val="22"/>
              </w:rPr>
              <w:t>3</w:t>
            </w:r>
            <w:r w:rsidRPr="00A06C77">
              <w:rPr>
                <w:rFonts w:hAnsi="宋体" w:cs="宋体" w:hint="eastAsia"/>
                <w:sz w:val="22"/>
              </w:rPr>
              <w:t>分，从第二开始依次递减</w:t>
            </w:r>
            <w:r w:rsidRPr="00A06C77">
              <w:rPr>
                <w:rFonts w:hAnsi="宋体" w:cs="宋体" w:hint="eastAsia"/>
                <w:sz w:val="22"/>
              </w:rPr>
              <w:t>0.5</w:t>
            </w:r>
            <w:r w:rsidRPr="00A06C77">
              <w:rPr>
                <w:rFonts w:hAnsi="宋体" w:cs="宋体" w:hint="eastAsia"/>
                <w:sz w:val="22"/>
              </w:rPr>
              <w:t>分。</w:t>
            </w:r>
          </w:p>
          <w:p w:rsidR="00655A62" w:rsidRPr="00A06C77" w:rsidRDefault="00655A62" w:rsidP="00AF2AB6">
            <w:pPr>
              <w:spacing w:line="360" w:lineRule="atLeast"/>
              <w:rPr>
                <w:rFonts w:ascii="宋体" w:hAnsi="宋体"/>
                <w:sz w:val="22"/>
                <w:szCs w:val="22"/>
              </w:rPr>
            </w:pPr>
            <w:r w:rsidRPr="00A06C77">
              <w:rPr>
                <w:rFonts w:hAnsi="宋体" w:cs="宋体" w:hint="eastAsia"/>
                <w:b/>
                <w:sz w:val="22"/>
              </w:rPr>
              <w:t>评审</w:t>
            </w:r>
            <w:r w:rsidRPr="00A06C77">
              <w:rPr>
                <w:rFonts w:hAnsi="宋体" w:cs="宋体"/>
                <w:b/>
                <w:sz w:val="22"/>
              </w:rPr>
              <w:t>依据：</w:t>
            </w:r>
            <w:r w:rsidRPr="00A06C77">
              <w:rPr>
                <w:rFonts w:hAnsi="宋体" w:cs="宋体" w:hint="eastAsia"/>
                <w:b/>
                <w:sz w:val="22"/>
              </w:rPr>
              <w:t>以中国银行行业监督管理委员会东莞监督分局提供的书面文件为准（以</w:t>
            </w:r>
            <w:r w:rsidRPr="00A06C77">
              <w:rPr>
                <w:rFonts w:hAnsi="宋体" w:cs="宋体" w:hint="eastAsia"/>
                <w:b/>
                <w:sz w:val="22"/>
              </w:rPr>
              <w:t>2019-2020</w:t>
            </w:r>
            <w:r w:rsidRPr="00A06C77">
              <w:rPr>
                <w:rFonts w:hAnsi="宋体" w:cs="宋体" w:hint="eastAsia"/>
                <w:b/>
                <w:sz w:val="22"/>
              </w:rPr>
              <w:t>年每年</w:t>
            </w:r>
            <w:r w:rsidRPr="00A06C77">
              <w:rPr>
                <w:rFonts w:hAnsi="宋体" w:cs="宋体" w:hint="eastAsia"/>
                <w:b/>
                <w:sz w:val="22"/>
              </w:rPr>
              <w:t>12</w:t>
            </w:r>
            <w:r w:rsidRPr="00A06C77">
              <w:rPr>
                <w:rFonts w:hAnsi="宋体" w:cs="宋体" w:hint="eastAsia"/>
                <w:b/>
                <w:sz w:val="22"/>
              </w:rPr>
              <w:t>月的月报数为准），</w:t>
            </w:r>
            <w:r w:rsidRPr="00A06C77">
              <w:rPr>
                <w:rFonts w:ascii="宋体" w:hAnsi="宋体" w:hint="eastAsia"/>
                <w:b/>
                <w:sz w:val="22"/>
                <w:szCs w:val="22"/>
              </w:rPr>
              <w:t>未提供文件不得分。</w:t>
            </w:r>
          </w:p>
        </w:tc>
      </w:tr>
      <w:tr w:rsidR="00A06C77" w:rsidRPr="00A06C77" w:rsidTr="00655A62">
        <w:trPr>
          <w:trHeight w:val="579"/>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5</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hAnsi="宋体" w:cs="宋体" w:hint="eastAsia"/>
                <w:sz w:val="22"/>
              </w:rPr>
              <w:t>在</w:t>
            </w:r>
            <w:proofErr w:type="gramStart"/>
            <w:r w:rsidRPr="00A06C77">
              <w:rPr>
                <w:rFonts w:hAnsi="宋体" w:cs="宋体" w:hint="eastAsia"/>
                <w:sz w:val="22"/>
              </w:rPr>
              <w:t>莞</w:t>
            </w:r>
            <w:proofErr w:type="gramEnd"/>
            <w:r w:rsidRPr="00A06C77">
              <w:rPr>
                <w:rFonts w:hAnsi="宋体" w:cs="宋体" w:hint="eastAsia"/>
                <w:sz w:val="22"/>
              </w:rPr>
              <w:t>存贷比</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ascii="宋体" w:hAnsi="宋体" w:hint="eastAsia"/>
                <w:sz w:val="22"/>
                <w:szCs w:val="22"/>
              </w:rPr>
              <w:t>2分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hAnsi="宋体" w:cs="宋体"/>
                <w:sz w:val="22"/>
              </w:rPr>
            </w:pPr>
            <w:r w:rsidRPr="00A06C77">
              <w:rPr>
                <w:rFonts w:hAnsi="宋体" w:cs="宋体" w:hint="eastAsia"/>
                <w:sz w:val="22"/>
              </w:rPr>
              <w:t>根据各投标人在</w:t>
            </w:r>
            <w:proofErr w:type="gramStart"/>
            <w:r w:rsidRPr="00A06C77">
              <w:rPr>
                <w:rFonts w:hAnsi="宋体" w:cs="宋体" w:hint="eastAsia"/>
                <w:sz w:val="22"/>
              </w:rPr>
              <w:t>莞</w:t>
            </w:r>
            <w:proofErr w:type="gramEnd"/>
            <w:r w:rsidRPr="00A06C77">
              <w:rPr>
                <w:rFonts w:hAnsi="宋体" w:cs="宋体" w:hint="eastAsia"/>
                <w:sz w:val="22"/>
              </w:rPr>
              <w:t>机构过去</w:t>
            </w:r>
            <w:r w:rsidRPr="00A06C77">
              <w:rPr>
                <w:rFonts w:hAnsi="宋体" w:cs="宋体" w:hint="eastAsia"/>
                <w:sz w:val="22"/>
              </w:rPr>
              <w:t>2</w:t>
            </w:r>
            <w:r w:rsidRPr="00A06C77">
              <w:rPr>
                <w:rFonts w:hAnsi="宋体" w:cs="宋体" w:hint="eastAsia"/>
                <w:sz w:val="22"/>
              </w:rPr>
              <w:t>年的在</w:t>
            </w:r>
            <w:proofErr w:type="gramStart"/>
            <w:r w:rsidRPr="00A06C77">
              <w:rPr>
                <w:rFonts w:hAnsi="宋体" w:cs="宋体" w:hint="eastAsia"/>
                <w:sz w:val="22"/>
              </w:rPr>
              <w:t>莞</w:t>
            </w:r>
            <w:proofErr w:type="gramEnd"/>
            <w:r w:rsidRPr="00A06C77">
              <w:rPr>
                <w:rFonts w:hAnsi="宋体" w:cs="宋体" w:hint="eastAsia"/>
                <w:sz w:val="22"/>
              </w:rPr>
              <w:t>存贷比平均值的数值由高到低排序，第一得</w:t>
            </w:r>
            <w:r w:rsidRPr="00A06C77">
              <w:rPr>
                <w:rFonts w:hAnsi="宋体" w:cs="宋体" w:hint="eastAsia"/>
                <w:sz w:val="22"/>
              </w:rPr>
              <w:t>2</w:t>
            </w:r>
            <w:r w:rsidRPr="00A06C77">
              <w:rPr>
                <w:rFonts w:hAnsi="宋体" w:cs="宋体" w:hint="eastAsia"/>
                <w:sz w:val="22"/>
              </w:rPr>
              <w:t>分，从第二开始依次递减</w:t>
            </w:r>
            <w:r w:rsidRPr="00A06C77">
              <w:rPr>
                <w:rFonts w:hAnsi="宋体" w:cs="宋体" w:hint="eastAsia"/>
                <w:sz w:val="22"/>
              </w:rPr>
              <w:t>0.2</w:t>
            </w:r>
            <w:r w:rsidRPr="00A06C77">
              <w:rPr>
                <w:rFonts w:hAnsi="宋体" w:cs="宋体" w:hint="eastAsia"/>
                <w:sz w:val="22"/>
              </w:rPr>
              <w:t>分。</w:t>
            </w:r>
          </w:p>
          <w:p w:rsidR="00655A62" w:rsidRPr="00A06C77" w:rsidRDefault="00655A62" w:rsidP="00AF2AB6">
            <w:pPr>
              <w:spacing w:line="360" w:lineRule="atLeast"/>
              <w:rPr>
                <w:rFonts w:ascii="宋体" w:hAnsi="宋体"/>
                <w:sz w:val="22"/>
                <w:szCs w:val="22"/>
              </w:rPr>
            </w:pPr>
            <w:r w:rsidRPr="00A06C77">
              <w:rPr>
                <w:rFonts w:hAnsi="宋体" w:cs="宋体" w:hint="eastAsia"/>
                <w:b/>
                <w:sz w:val="22"/>
              </w:rPr>
              <w:lastRenderedPageBreak/>
              <w:t>评审</w:t>
            </w:r>
            <w:r w:rsidRPr="00A06C77">
              <w:rPr>
                <w:rFonts w:hAnsi="宋体" w:cs="宋体"/>
                <w:b/>
                <w:sz w:val="22"/>
              </w:rPr>
              <w:t>依据：</w:t>
            </w:r>
            <w:r w:rsidRPr="00A06C77">
              <w:rPr>
                <w:rFonts w:hAnsi="宋体" w:cs="宋体" w:hint="eastAsia"/>
                <w:b/>
                <w:sz w:val="22"/>
              </w:rPr>
              <w:t>以中国银行行业监督管理委员会东莞监督分局提供的书面文件为准（以</w:t>
            </w:r>
            <w:r w:rsidRPr="00A06C77">
              <w:rPr>
                <w:rFonts w:hAnsi="宋体" w:cs="宋体" w:hint="eastAsia"/>
                <w:b/>
                <w:sz w:val="22"/>
              </w:rPr>
              <w:t>2019-2020</w:t>
            </w:r>
            <w:r w:rsidRPr="00A06C77">
              <w:rPr>
                <w:rFonts w:hAnsi="宋体" w:cs="宋体" w:hint="eastAsia"/>
                <w:b/>
                <w:sz w:val="22"/>
              </w:rPr>
              <w:t>年每年</w:t>
            </w:r>
            <w:r w:rsidRPr="00A06C77">
              <w:rPr>
                <w:rFonts w:hAnsi="宋体" w:cs="宋体" w:hint="eastAsia"/>
                <w:b/>
                <w:sz w:val="22"/>
              </w:rPr>
              <w:t>12</w:t>
            </w:r>
            <w:r w:rsidRPr="00A06C77">
              <w:rPr>
                <w:rFonts w:hAnsi="宋体" w:cs="宋体" w:hint="eastAsia"/>
                <w:b/>
                <w:sz w:val="22"/>
              </w:rPr>
              <w:t>月的月报数为准），</w:t>
            </w:r>
            <w:r w:rsidRPr="00A06C77">
              <w:rPr>
                <w:rFonts w:ascii="宋体" w:hAnsi="宋体" w:hint="eastAsia"/>
                <w:b/>
                <w:sz w:val="22"/>
                <w:szCs w:val="22"/>
              </w:rPr>
              <w:t>未提供文件不得分。</w:t>
            </w:r>
          </w:p>
        </w:tc>
      </w:tr>
      <w:tr w:rsidR="00A06C77" w:rsidRPr="00A06C77" w:rsidTr="00655A62">
        <w:trPr>
          <w:trHeight w:val="53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b/>
                <w:sz w:val="22"/>
                <w:szCs w:val="22"/>
              </w:rPr>
            </w:pPr>
            <w:r w:rsidRPr="00A06C77">
              <w:rPr>
                <w:rFonts w:ascii="宋体" w:eastAsia="宋体" w:hint="eastAsia"/>
                <w:b/>
                <w:sz w:val="22"/>
                <w:szCs w:val="22"/>
              </w:rPr>
              <w:lastRenderedPageBreak/>
              <w:t>对地方贡献和服务质量评价（55分）</w:t>
            </w:r>
          </w:p>
        </w:tc>
      </w:tr>
      <w:tr w:rsidR="00A06C77" w:rsidRPr="00A06C77" w:rsidTr="00655A62">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1</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hAnsi="宋体" w:cs="宋体"/>
                <w:sz w:val="22"/>
              </w:rPr>
            </w:pPr>
            <w:r w:rsidRPr="00A06C77">
              <w:rPr>
                <w:rFonts w:hAnsi="宋体" w:cs="宋体" w:hint="eastAsia"/>
                <w:sz w:val="22"/>
              </w:rPr>
              <w:t>在道</w:t>
            </w:r>
            <w:proofErr w:type="gramStart"/>
            <w:r w:rsidRPr="00A06C77">
              <w:rPr>
                <w:rFonts w:hAnsi="宋体" w:cs="宋体" w:hint="eastAsia"/>
                <w:sz w:val="22"/>
              </w:rPr>
              <w:t>滘</w:t>
            </w:r>
            <w:proofErr w:type="gramEnd"/>
            <w:r w:rsidRPr="00A06C77">
              <w:rPr>
                <w:rFonts w:hAnsi="宋体" w:cs="宋体" w:hint="eastAsia"/>
                <w:sz w:val="22"/>
              </w:rPr>
              <w:t>镇的各类存款规模</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8分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ascii="宋体" w:hAnsi="宋体"/>
                <w:sz w:val="22"/>
                <w:szCs w:val="22"/>
              </w:rPr>
            </w:pPr>
            <w:r w:rsidRPr="00A06C77">
              <w:rPr>
                <w:rFonts w:hAnsi="宋体" w:cs="宋体" w:hint="eastAsia"/>
                <w:sz w:val="22"/>
              </w:rPr>
              <w:t>根据各投标人在道</w:t>
            </w:r>
            <w:proofErr w:type="gramStart"/>
            <w:r w:rsidRPr="00A06C77">
              <w:rPr>
                <w:rFonts w:hAnsi="宋体" w:cs="宋体" w:hint="eastAsia"/>
                <w:sz w:val="22"/>
              </w:rPr>
              <w:t>滘</w:t>
            </w:r>
            <w:proofErr w:type="gramEnd"/>
            <w:r w:rsidRPr="00A06C77">
              <w:rPr>
                <w:rFonts w:hAnsi="宋体" w:cs="宋体" w:hint="eastAsia"/>
                <w:sz w:val="22"/>
              </w:rPr>
              <w:t>镇投标日上月末各类存款日均余额，按总量（</w:t>
            </w:r>
            <w:r w:rsidRPr="00A06C77">
              <w:rPr>
                <w:rFonts w:hAnsi="宋体" w:cs="宋体" w:hint="eastAsia"/>
                <w:sz w:val="22"/>
              </w:rPr>
              <w:t>4</w:t>
            </w:r>
            <w:r w:rsidRPr="00A06C77">
              <w:rPr>
                <w:rFonts w:hAnsi="宋体" w:cs="宋体" w:hint="eastAsia"/>
                <w:sz w:val="22"/>
              </w:rPr>
              <w:t>分）、比年初增量（</w:t>
            </w:r>
            <w:r w:rsidRPr="00A06C77">
              <w:rPr>
                <w:rFonts w:hAnsi="宋体" w:cs="宋体" w:hint="eastAsia"/>
                <w:sz w:val="22"/>
              </w:rPr>
              <w:t>4</w:t>
            </w:r>
            <w:r w:rsidRPr="00A06C77">
              <w:rPr>
                <w:rFonts w:hAnsi="宋体" w:cs="宋体" w:hint="eastAsia"/>
                <w:sz w:val="22"/>
              </w:rPr>
              <w:t>分）两个维度进行综合打分，由高到低排序，依次递减</w:t>
            </w:r>
            <w:r w:rsidRPr="00A06C77">
              <w:rPr>
                <w:rFonts w:hAnsi="宋体" w:cs="宋体" w:hint="eastAsia"/>
                <w:sz w:val="22"/>
              </w:rPr>
              <w:t>0.5</w:t>
            </w:r>
            <w:r w:rsidRPr="00A06C77">
              <w:rPr>
                <w:rFonts w:hAnsi="宋体" w:cs="宋体" w:hint="eastAsia"/>
                <w:sz w:val="22"/>
              </w:rPr>
              <w:t>分。</w:t>
            </w:r>
          </w:p>
          <w:p w:rsidR="00655A62" w:rsidRPr="00A06C77" w:rsidRDefault="00655A62" w:rsidP="00AF2AB6">
            <w:pPr>
              <w:spacing w:line="360" w:lineRule="atLeast"/>
              <w:rPr>
                <w:rFonts w:hAnsi="宋体" w:cs="宋体"/>
                <w:b/>
                <w:sz w:val="22"/>
              </w:rPr>
            </w:pPr>
            <w:r w:rsidRPr="00A06C77">
              <w:rPr>
                <w:rFonts w:hAnsi="宋体" w:cs="宋体" w:hint="eastAsia"/>
                <w:b/>
                <w:sz w:val="22"/>
              </w:rPr>
              <w:t>评审</w:t>
            </w:r>
            <w:r w:rsidRPr="00A06C77">
              <w:rPr>
                <w:rFonts w:hAnsi="宋体" w:cs="宋体"/>
                <w:b/>
                <w:sz w:val="22"/>
              </w:rPr>
              <w:t>依据：</w:t>
            </w:r>
            <w:r w:rsidRPr="00A06C77">
              <w:rPr>
                <w:rFonts w:hAnsi="宋体" w:cs="宋体" w:hint="eastAsia"/>
                <w:b/>
                <w:sz w:val="22"/>
              </w:rPr>
              <w:t>以道</w:t>
            </w:r>
            <w:proofErr w:type="gramStart"/>
            <w:r w:rsidRPr="00A06C77">
              <w:rPr>
                <w:rFonts w:hAnsi="宋体" w:cs="宋体" w:hint="eastAsia"/>
                <w:b/>
                <w:sz w:val="22"/>
              </w:rPr>
              <w:t>滘</w:t>
            </w:r>
            <w:proofErr w:type="gramEnd"/>
            <w:r w:rsidRPr="00A06C77">
              <w:rPr>
                <w:rFonts w:hAnsi="宋体" w:cs="宋体" w:hint="eastAsia"/>
                <w:b/>
                <w:sz w:val="22"/>
              </w:rPr>
              <w:t>镇金融统计月报和各机构提供的证明材料评定，</w:t>
            </w:r>
            <w:r w:rsidRPr="00A06C77">
              <w:rPr>
                <w:rFonts w:ascii="宋体" w:hAnsi="宋体" w:hint="eastAsia"/>
                <w:b/>
                <w:sz w:val="22"/>
                <w:szCs w:val="22"/>
              </w:rPr>
              <w:t>未提供证明材料不得分。</w:t>
            </w:r>
          </w:p>
        </w:tc>
      </w:tr>
      <w:tr w:rsidR="00A06C77" w:rsidRPr="00A06C77" w:rsidTr="00655A62">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2</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sz w:val="22"/>
                <w:szCs w:val="22"/>
              </w:rPr>
            </w:pPr>
            <w:r w:rsidRPr="00A06C77">
              <w:rPr>
                <w:rFonts w:hAnsi="宋体" w:cs="宋体" w:hint="eastAsia"/>
                <w:sz w:val="22"/>
              </w:rPr>
              <w:t>在道</w:t>
            </w:r>
            <w:proofErr w:type="gramStart"/>
            <w:r w:rsidRPr="00A06C77">
              <w:rPr>
                <w:rFonts w:hAnsi="宋体" w:cs="宋体" w:hint="eastAsia"/>
                <w:sz w:val="22"/>
              </w:rPr>
              <w:t>滘</w:t>
            </w:r>
            <w:proofErr w:type="gramEnd"/>
            <w:r w:rsidRPr="00A06C77">
              <w:rPr>
                <w:rFonts w:hAnsi="宋体" w:cs="宋体" w:hint="eastAsia"/>
                <w:sz w:val="22"/>
              </w:rPr>
              <w:t>镇的各类贷款规模</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12分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ascii="宋体" w:hAnsi="宋体"/>
                <w:sz w:val="22"/>
                <w:szCs w:val="22"/>
              </w:rPr>
            </w:pPr>
            <w:r w:rsidRPr="00A06C77">
              <w:rPr>
                <w:rFonts w:hAnsi="宋体" w:cs="宋体" w:hint="eastAsia"/>
                <w:sz w:val="22"/>
              </w:rPr>
              <w:t>根据各投标人在道</w:t>
            </w:r>
            <w:proofErr w:type="gramStart"/>
            <w:r w:rsidRPr="00A06C77">
              <w:rPr>
                <w:rFonts w:hAnsi="宋体" w:cs="宋体" w:hint="eastAsia"/>
                <w:sz w:val="22"/>
              </w:rPr>
              <w:t>滘</w:t>
            </w:r>
            <w:proofErr w:type="gramEnd"/>
            <w:r w:rsidRPr="00A06C77">
              <w:rPr>
                <w:rFonts w:hAnsi="宋体" w:cs="宋体" w:hint="eastAsia"/>
                <w:sz w:val="22"/>
              </w:rPr>
              <w:t>镇投标日上月末各类贷款日均余额，按总量（</w:t>
            </w:r>
            <w:r w:rsidRPr="00A06C77">
              <w:rPr>
                <w:rFonts w:hAnsi="宋体" w:cs="宋体" w:hint="eastAsia"/>
                <w:sz w:val="22"/>
              </w:rPr>
              <w:t>4</w:t>
            </w:r>
            <w:r w:rsidRPr="00A06C77">
              <w:rPr>
                <w:rFonts w:hAnsi="宋体" w:cs="宋体" w:hint="eastAsia"/>
                <w:sz w:val="22"/>
              </w:rPr>
              <w:t>分）、比年初增量（</w:t>
            </w:r>
            <w:r w:rsidRPr="00A06C77">
              <w:rPr>
                <w:rFonts w:hAnsi="宋体" w:cs="宋体" w:hint="eastAsia"/>
                <w:sz w:val="22"/>
              </w:rPr>
              <w:t>4</w:t>
            </w:r>
            <w:r w:rsidRPr="00A06C77">
              <w:rPr>
                <w:rFonts w:hAnsi="宋体" w:cs="宋体" w:hint="eastAsia"/>
                <w:sz w:val="22"/>
              </w:rPr>
              <w:t>分）、普</w:t>
            </w:r>
            <w:proofErr w:type="gramStart"/>
            <w:r w:rsidRPr="00A06C77">
              <w:rPr>
                <w:rFonts w:hAnsi="宋体" w:cs="宋体" w:hint="eastAsia"/>
                <w:sz w:val="22"/>
              </w:rPr>
              <w:t>惠贷款</w:t>
            </w:r>
            <w:proofErr w:type="gramEnd"/>
            <w:r w:rsidRPr="00A06C77">
              <w:rPr>
                <w:rFonts w:hAnsi="宋体" w:cs="宋体" w:hint="eastAsia"/>
                <w:sz w:val="22"/>
              </w:rPr>
              <w:t>比重（</w:t>
            </w:r>
            <w:r w:rsidRPr="00A06C77">
              <w:rPr>
                <w:rFonts w:hAnsi="宋体" w:cs="宋体" w:hint="eastAsia"/>
                <w:sz w:val="22"/>
              </w:rPr>
              <w:t>4</w:t>
            </w:r>
            <w:r w:rsidRPr="00A06C77">
              <w:rPr>
                <w:rFonts w:hAnsi="宋体" w:cs="宋体" w:hint="eastAsia"/>
                <w:sz w:val="22"/>
              </w:rPr>
              <w:t>分）三个维度进行综合打分，由高到低排序，依次递减</w:t>
            </w:r>
            <w:r w:rsidRPr="00A06C77">
              <w:rPr>
                <w:rFonts w:hAnsi="宋体" w:cs="宋体" w:hint="eastAsia"/>
                <w:sz w:val="22"/>
              </w:rPr>
              <w:t>0.5</w:t>
            </w:r>
            <w:r w:rsidRPr="00A06C77">
              <w:rPr>
                <w:rFonts w:hAnsi="宋体" w:cs="宋体" w:hint="eastAsia"/>
                <w:sz w:val="22"/>
              </w:rPr>
              <w:t>分。</w:t>
            </w:r>
          </w:p>
          <w:p w:rsidR="00655A62" w:rsidRPr="00A06C77" w:rsidRDefault="00655A62" w:rsidP="00AF2AB6">
            <w:pPr>
              <w:spacing w:line="360" w:lineRule="atLeast"/>
              <w:rPr>
                <w:rFonts w:ascii="宋体" w:hAnsi="宋体"/>
                <w:b/>
                <w:sz w:val="22"/>
                <w:szCs w:val="22"/>
              </w:rPr>
            </w:pPr>
            <w:r w:rsidRPr="00A06C77">
              <w:rPr>
                <w:rFonts w:hAnsi="宋体" w:cs="宋体" w:hint="eastAsia"/>
                <w:b/>
                <w:sz w:val="22"/>
              </w:rPr>
              <w:t>评审</w:t>
            </w:r>
            <w:r w:rsidRPr="00A06C77">
              <w:rPr>
                <w:rFonts w:hAnsi="宋体" w:cs="宋体"/>
                <w:b/>
                <w:sz w:val="22"/>
              </w:rPr>
              <w:t>依据：</w:t>
            </w:r>
            <w:r w:rsidRPr="00A06C77">
              <w:rPr>
                <w:rFonts w:hAnsi="宋体" w:cs="宋体" w:hint="eastAsia"/>
                <w:b/>
                <w:sz w:val="22"/>
              </w:rPr>
              <w:t>以道</w:t>
            </w:r>
            <w:proofErr w:type="gramStart"/>
            <w:r w:rsidRPr="00A06C77">
              <w:rPr>
                <w:rFonts w:hAnsi="宋体" w:cs="宋体" w:hint="eastAsia"/>
                <w:b/>
                <w:sz w:val="22"/>
              </w:rPr>
              <w:t>滘</w:t>
            </w:r>
            <w:proofErr w:type="gramEnd"/>
            <w:r w:rsidRPr="00A06C77">
              <w:rPr>
                <w:rFonts w:hAnsi="宋体" w:cs="宋体" w:hint="eastAsia"/>
                <w:b/>
                <w:sz w:val="22"/>
              </w:rPr>
              <w:t>镇金融统计月报和各机构提供的证明材料评定，</w:t>
            </w:r>
            <w:r w:rsidRPr="00A06C77">
              <w:rPr>
                <w:rFonts w:ascii="宋体" w:hAnsi="宋体" w:hint="eastAsia"/>
                <w:b/>
                <w:sz w:val="22"/>
                <w:szCs w:val="22"/>
              </w:rPr>
              <w:t>未提供证明材料不得分。</w:t>
            </w:r>
          </w:p>
        </w:tc>
      </w:tr>
      <w:tr w:rsidR="00A06C77" w:rsidRPr="00A06C77" w:rsidTr="00655A62">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3</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lang w:val="zh-CN"/>
              </w:rPr>
            </w:pPr>
            <w:r w:rsidRPr="00A06C77">
              <w:rPr>
                <w:rFonts w:ascii="宋体" w:eastAsia="宋体" w:cs="宋体" w:hint="eastAsia"/>
                <w:sz w:val="22"/>
              </w:rPr>
              <w:t>在道</w:t>
            </w:r>
            <w:proofErr w:type="gramStart"/>
            <w:r w:rsidRPr="00A06C77">
              <w:rPr>
                <w:rFonts w:ascii="宋体" w:eastAsia="宋体" w:cs="宋体" w:hint="eastAsia"/>
                <w:sz w:val="22"/>
              </w:rPr>
              <w:t>滘</w:t>
            </w:r>
            <w:proofErr w:type="gramEnd"/>
            <w:r w:rsidRPr="00A06C77">
              <w:rPr>
                <w:rFonts w:ascii="宋体" w:eastAsia="宋体" w:cs="宋体" w:hint="eastAsia"/>
                <w:sz w:val="22"/>
              </w:rPr>
              <w:t>机构的公司贷款规模</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12分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hAnsi="宋体" w:cs="宋体"/>
                <w:sz w:val="22"/>
              </w:rPr>
            </w:pPr>
            <w:r w:rsidRPr="00A06C77">
              <w:rPr>
                <w:rFonts w:hAnsi="宋体" w:cs="宋体" w:hint="eastAsia"/>
                <w:sz w:val="22"/>
              </w:rPr>
              <w:t>根据各投标人在道</w:t>
            </w:r>
            <w:proofErr w:type="gramStart"/>
            <w:r w:rsidRPr="00A06C77">
              <w:rPr>
                <w:rFonts w:hAnsi="宋体" w:cs="宋体" w:hint="eastAsia"/>
                <w:sz w:val="22"/>
              </w:rPr>
              <w:t>滘</w:t>
            </w:r>
            <w:proofErr w:type="gramEnd"/>
            <w:r w:rsidRPr="00A06C77">
              <w:rPr>
                <w:rFonts w:hAnsi="宋体" w:cs="宋体" w:hint="eastAsia"/>
                <w:sz w:val="22"/>
              </w:rPr>
              <w:t>机构投标日上月末公司贷款日均余额，按总量（</w:t>
            </w:r>
            <w:r w:rsidRPr="00A06C77">
              <w:rPr>
                <w:rFonts w:hAnsi="宋体" w:cs="宋体" w:hint="eastAsia"/>
                <w:sz w:val="22"/>
              </w:rPr>
              <w:t>6</w:t>
            </w:r>
            <w:r w:rsidRPr="00A06C77">
              <w:rPr>
                <w:rFonts w:hAnsi="宋体" w:cs="宋体" w:hint="eastAsia"/>
                <w:sz w:val="22"/>
              </w:rPr>
              <w:t>分）、比年初增量（</w:t>
            </w:r>
            <w:r w:rsidRPr="00A06C77">
              <w:rPr>
                <w:rFonts w:hAnsi="宋体" w:cs="宋体" w:hint="eastAsia"/>
                <w:sz w:val="22"/>
              </w:rPr>
              <w:t>6</w:t>
            </w:r>
            <w:r w:rsidRPr="00A06C77">
              <w:rPr>
                <w:rFonts w:hAnsi="宋体" w:cs="宋体" w:hint="eastAsia"/>
                <w:sz w:val="22"/>
              </w:rPr>
              <w:t>分）两个维度进行综合打分，由多到少排序，第一得</w:t>
            </w:r>
            <w:r w:rsidRPr="00A06C77">
              <w:rPr>
                <w:rFonts w:hAnsi="宋体" w:cs="宋体" w:hint="eastAsia"/>
                <w:sz w:val="22"/>
              </w:rPr>
              <w:t>6</w:t>
            </w:r>
            <w:r w:rsidRPr="00A06C77">
              <w:rPr>
                <w:rFonts w:hAnsi="宋体" w:cs="宋体" w:hint="eastAsia"/>
                <w:sz w:val="22"/>
              </w:rPr>
              <w:t>分，从第二开始依次递减</w:t>
            </w:r>
            <w:r w:rsidRPr="00A06C77">
              <w:rPr>
                <w:rFonts w:hAnsi="宋体" w:cs="宋体" w:hint="eastAsia"/>
                <w:sz w:val="22"/>
              </w:rPr>
              <w:t>1</w:t>
            </w:r>
            <w:r w:rsidRPr="00A06C77">
              <w:rPr>
                <w:rFonts w:hAnsi="宋体" w:cs="宋体" w:hint="eastAsia"/>
                <w:sz w:val="22"/>
              </w:rPr>
              <w:t>分</w:t>
            </w:r>
            <w:r w:rsidRPr="00A06C77">
              <w:rPr>
                <w:rFonts w:hAnsi="宋体" w:cs="宋体" w:hint="eastAsia"/>
                <w:sz w:val="22"/>
              </w:rPr>
              <w:t>,</w:t>
            </w:r>
            <w:r w:rsidRPr="00A06C77">
              <w:rPr>
                <w:rFonts w:hAnsi="宋体" w:cs="宋体" w:hint="eastAsia"/>
                <w:sz w:val="22"/>
              </w:rPr>
              <w:t>统计口径包括本外币贷款。</w:t>
            </w:r>
          </w:p>
          <w:p w:rsidR="00655A62" w:rsidRPr="00A06C77" w:rsidRDefault="00655A62" w:rsidP="00AF2AB6">
            <w:pPr>
              <w:spacing w:line="360" w:lineRule="atLeast"/>
              <w:rPr>
                <w:rFonts w:ascii="宋体" w:hAnsi="宋体"/>
                <w:sz w:val="22"/>
                <w:szCs w:val="22"/>
              </w:rPr>
            </w:pPr>
            <w:r w:rsidRPr="00A06C77">
              <w:rPr>
                <w:rFonts w:hAnsi="宋体" w:cs="宋体" w:hint="eastAsia"/>
                <w:b/>
                <w:sz w:val="22"/>
              </w:rPr>
              <w:t>评审</w:t>
            </w:r>
            <w:r w:rsidRPr="00A06C77">
              <w:rPr>
                <w:rFonts w:hAnsi="宋体" w:cs="宋体"/>
                <w:b/>
                <w:sz w:val="22"/>
              </w:rPr>
              <w:t>依据：</w:t>
            </w:r>
            <w:r w:rsidRPr="00A06C77">
              <w:rPr>
                <w:rFonts w:hAnsi="宋体" w:cs="宋体" w:hint="eastAsia"/>
                <w:b/>
                <w:sz w:val="22"/>
              </w:rPr>
              <w:t>以各投标人提供的书面文件为准，包括但不限于由投标人提供的贷款合同和清单明细</w:t>
            </w:r>
            <w:r w:rsidRPr="00A06C77">
              <w:rPr>
                <w:rFonts w:hAnsi="宋体" w:cs="宋体" w:hint="eastAsia"/>
                <w:b/>
                <w:sz w:val="22"/>
              </w:rPr>
              <w:t xml:space="preserve"> </w:t>
            </w:r>
            <w:r w:rsidRPr="00A06C77">
              <w:rPr>
                <w:rFonts w:hAnsi="宋体" w:cs="宋体" w:hint="eastAsia"/>
                <w:b/>
                <w:sz w:val="22"/>
              </w:rPr>
              <w:t>，</w:t>
            </w:r>
            <w:r w:rsidRPr="00A06C77">
              <w:rPr>
                <w:rFonts w:ascii="宋体" w:hAnsi="宋体" w:hint="eastAsia"/>
                <w:b/>
                <w:sz w:val="22"/>
                <w:szCs w:val="22"/>
              </w:rPr>
              <w:t>未提供文件不得分。</w:t>
            </w:r>
          </w:p>
        </w:tc>
      </w:tr>
      <w:tr w:rsidR="00A06C77" w:rsidRPr="00A06C77" w:rsidTr="00655A62">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4</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tabs>
                <w:tab w:val="left" w:pos="8610"/>
              </w:tabs>
              <w:spacing w:line="360" w:lineRule="atLeast"/>
              <w:jc w:val="center"/>
              <w:rPr>
                <w:rFonts w:ascii="宋体" w:hAnsi="宋体" w:cs="仿宋_GB2312"/>
                <w:sz w:val="22"/>
                <w:szCs w:val="22"/>
                <w:lang w:val="zh-CN"/>
              </w:rPr>
            </w:pPr>
            <w:r w:rsidRPr="00A06C77">
              <w:rPr>
                <w:rFonts w:ascii="宋体" w:hAnsi="宋体" w:hint="eastAsia"/>
                <w:sz w:val="22"/>
                <w:szCs w:val="22"/>
              </w:rPr>
              <w:t>服务质量</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12分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widowControl/>
              <w:spacing w:line="360" w:lineRule="exact"/>
              <w:rPr>
                <w:rFonts w:ascii="宋体" w:hAnsi="宋体"/>
                <w:sz w:val="22"/>
                <w:szCs w:val="22"/>
              </w:rPr>
            </w:pPr>
            <w:r w:rsidRPr="00A06C77">
              <w:rPr>
                <w:rFonts w:ascii="宋体" w:hAnsi="宋体" w:hint="eastAsia"/>
                <w:sz w:val="22"/>
                <w:szCs w:val="22"/>
              </w:rPr>
              <w:t>根据各投标人在道</w:t>
            </w:r>
            <w:proofErr w:type="gramStart"/>
            <w:r w:rsidRPr="00A06C77">
              <w:rPr>
                <w:rFonts w:ascii="宋体" w:hAnsi="宋体" w:hint="eastAsia"/>
                <w:sz w:val="22"/>
                <w:szCs w:val="22"/>
              </w:rPr>
              <w:t>滘</w:t>
            </w:r>
            <w:proofErr w:type="gramEnd"/>
            <w:r w:rsidRPr="00A06C77">
              <w:rPr>
                <w:rFonts w:ascii="宋体" w:hAnsi="宋体" w:hint="eastAsia"/>
                <w:sz w:val="22"/>
                <w:szCs w:val="22"/>
              </w:rPr>
              <w:t>机构的对公对私本外币一体化综合服务能力、网点业务能力素质、专人服务上门服务情况、服务态度、对财政部门工作支持协调情况进行综合评比。</w:t>
            </w:r>
          </w:p>
          <w:p w:rsidR="00655A62" w:rsidRPr="00A06C77" w:rsidRDefault="00655A62" w:rsidP="00AF2AB6">
            <w:pPr>
              <w:widowControl/>
              <w:spacing w:line="360" w:lineRule="exact"/>
              <w:rPr>
                <w:rFonts w:ascii="宋体" w:hAnsi="宋体"/>
                <w:sz w:val="22"/>
              </w:rPr>
            </w:pPr>
            <w:r w:rsidRPr="00A06C77">
              <w:rPr>
                <w:rFonts w:ascii="宋体" w:hAnsi="宋体" w:hint="eastAsia"/>
                <w:sz w:val="22"/>
              </w:rPr>
              <w:t>优：投标人针对上述四种情况，服务方案很好的，</w:t>
            </w:r>
            <w:r w:rsidRPr="00A06C77">
              <w:rPr>
                <w:rFonts w:ascii="宋体" w:hAnsi="宋体"/>
                <w:sz w:val="22"/>
              </w:rPr>
              <w:t>得</w:t>
            </w:r>
            <w:r w:rsidRPr="00A06C77">
              <w:rPr>
                <w:rFonts w:ascii="宋体" w:hAnsi="宋体" w:hint="eastAsia"/>
                <w:sz w:val="22"/>
              </w:rPr>
              <w:t>12</w:t>
            </w:r>
            <w:r w:rsidRPr="00A06C77">
              <w:rPr>
                <w:rFonts w:ascii="宋体" w:hAnsi="宋体"/>
                <w:sz w:val="22"/>
              </w:rPr>
              <w:t>分；</w:t>
            </w:r>
          </w:p>
          <w:p w:rsidR="00655A62" w:rsidRPr="00A06C77" w:rsidRDefault="00655A62" w:rsidP="00AF2AB6">
            <w:pPr>
              <w:widowControl/>
              <w:spacing w:line="360" w:lineRule="exact"/>
              <w:rPr>
                <w:rFonts w:ascii="宋体" w:hAnsi="宋体"/>
                <w:sz w:val="22"/>
              </w:rPr>
            </w:pPr>
            <w:r w:rsidRPr="00A06C77">
              <w:rPr>
                <w:rFonts w:ascii="宋体" w:hAnsi="宋体" w:hint="eastAsia"/>
                <w:sz w:val="22"/>
              </w:rPr>
              <w:t>良：投标人针对上述四种情况，服务方案较好的，</w:t>
            </w:r>
            <w:r w:rsidRPr="00A06C77">
              <w:rPr>
                <w:rFonts w:ascii="宋体" w:hAnsi="宋体"/>
                <w:sz w:val="22"/>
              </w:rPr>
              <w:t>得</w:t>
            </w:r>
            <w:r w:rsidRPr="00A06C77">
              <w:rPr>
                <w:rFonts w:ascii="宋体" w:hAnsi="宋体" w:hint="eastAsia"/>
                <w:sz w:val="22"/>
              </w:rPr>
              <w:t>8</w:t>
            </w:r>
            <w:r w:rsidRPr="00A06C77">
              <w:rPr>
                <w:rFonts w:ascii="宋体" w:hAnsi="宋体"/>
                <w:sz w:val="22"/>
              </w:rPr>
              <w:t>分；</w:t>
            </w:r>
          </w:p>
          <w:p w:rsidR="00655A62" w:rsidRPr="00A06C77" w:rsidRDefault="00655A62" w:rsidP="00AF2AB6">
            <w:pPr>
              <w:widowControl/>
              <w:spacing w:line="360" w:lineRule="exact"/>
              <w:rPr>
                <w:rFonts w:ascii="宋体" w:hAnsi="宋体"/>
                <w:sz w:val="22"/>
              </w:rPr>
            </w:pPr>
            <w:r w:rsidRPr="00A06C77">
              <w:rPr>
                <w:rFonts w:ascii="宋体" w:hAnsi="宋体" w:hint="eastAsia"/>
                <w:sz w:val="22"/>
              </w:rPr>
              <w:t>中：投标人针对上述四种情况，服务方案一般的，</w:t>
            </w:r>
            <w:r w:rsidRPr="00A06C77">
              <w:rPr>
                <w:rFonts w:ascii="宋体" w:hAnsi="宋体"/>
                <w:sz w:val="22"/>
              </w:rPr>
              <w:t>得</w:t>
            </w:r>
            <w:r w:rsidRPr="00A06C77">
              <w:rPr>
                <w:rFonts w:ascii="宋体" w:hAnsi="宋体" w:hint="eastAsia"/>
                <w:sz w:val="22"/>
              </w:rPr>
              <w:t>4</w:t>
            </w:r>
            <w:r w:rsidRPr="00A06C77">
              <w:rPr>
                <w:rFonts w:ascii="宋体" w:hAnsi="宋体"/>
                <w:sz w:val="22"/>
              </w:rPr>
              <w:t>分</w:t>
            </w:r>
            <w:r w:rsidRPr="00A06C77">
              <w:rPr>
                <w:rFonts w:ascii="宋体" w:hAnsi="宋体" w:hint="eastAsia"/>
                <w:sz w:val="22"/>
              </w:rPr>
              <w:t>。</w:t>
            </w:r>
            <w:r w:rsidRPr="00A06C77">
              <w:rPr>
                <w:rFonts w:ascii="宋体" w:hAnsi="宋体"/>
                <w:sz w:val="22"/>
                <w:szCs w:val="22"/>
              </w:rPr>
              <w:t xml:space="preserve"> </w:t>
            </w:r>
          </w:p>
        </w:tc>
      </w:tr>
      <w:tr w:rsidR="00A06C77" w:rsidRPr="00A06C77" w:rsidTr="00655A62">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5</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cs="宋体" w:hint="eastAsia"/>
                <w:sz w:val="22"/>
              </w:rPr>
              <w:t>代理预算单位零余额账户数量</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6分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hAnsi="宋体" w:cs="宋体"/>
                <w:sz w:val="22"/>
              </w:rPr>
            </w:pPr>
            <w:r w:rsidRPr="00A06C77">
              <w:rPr>
                <w:rFonts w:hAnsi="宋体" w:cs="宋体" w:hint="eastAsia"/>
                <w:sz w:val="22"/>
              </w:rPr>
              <w:t>根据各投标人代理道</w:t>
            </w:r>
            <w:proofErr w:type="gramStart"/>
            <w:r w:rsidRPr="00A06C77">
              <w:rPr>
                <w:rFonts w:hAnsi="宋体" w:cs="宋体" w:hint="eastAsia"/>
                <w:sz w:val="22"/>
              </w:rPr>
              <w:t>滘镇预算</w:t>
            </w:r>
            <w:proofErr w:type="gramEnd"/>
            <w:r w:rsidRPr="00A06C77">
              <w:rPr>
                <w:rFonts w:hAnsi="宋体" w:cs="宋体" w:hint="eastAsia"/>
                <w:sz w:val="22"/>
              </w:rPr>
              <w:t>单位零余额账户数量由高到低排序，第一得</w:t>
            </w:r>
            <w:r w:rsidRPr="00A06C77">
              <w:rPr>
                <w:rFonts w:hAnsi="宋体" w:cs="宋体" w:hint="eastAsia"/>
                <w:sz w:val="22"/>
              </w:rPr>
              <w:t>6</w:t>
            </w:r>
            <w:r w:rsidRPr="00A06C77">
              <w:rPr>
                <w:rFonts w:hAnsi="宋体" w:cs="宋体" w:hint="eastAsia"/>
                <w:sz w:val="22"/>
              </w:rPr>
              <w:t>分，没有零余额账户数量的，不得分。</w:t>
            </w:r>
          </w:p>
          <w:p w:rsidR="00655A62" w:rsidRPr="00A06C77" w:rsidRDefault="00655A62" w:rsidP="00AF2AB6">
            <w:pPr>
              <w:spacing w:line="360" w:lineRule="atLeast"/>
              <w:rPr>
                <w:rFonts w:ascii="宋体" w:hAnsi="宋体"/>
                <w:b/>
                <w:sz w:val="22"/>
                <w:szCs w:val="22"/>
              </w:rPr>
            </w:pPr>
            <w:r w:rsidRPr="00A06C77">
              <w:rPr>
                <w:rFonts w:ascii="宋体" w:hAnsi="宋体" w:hint="eastAsia"/>
                <w:b/>
                <w:sz w:val="22"/>
                <w:szCs w:val="22"/>
              </w:rPr>
              <w:t>评审</w:t>
            </w:r>
            <w:r w:rsidRPr="00A06C77">
              <w:rPr>
                <w:rFonts w:ascii="宋体" w:hAnsi="宋体"/>
                <w:b/>
                <w:sz w:val="22"/>
                <w:szCs w:val="22"/>
              </w:rPr>
              <w:t>依据：</w:t>
            </w:r>
            <w:r w:rsidRPr="00A06C77">
              <w:rPr>
                <w:rFonts w:hAnsi="宋体" w:cs="宋体" w:hint="eastAsia"/>
                <w:b/>
                <w:sz w:val="22"/>
              </w:rPr>
              <w:t>各银行提供的具体的预算单位零余额账户清单明细（截止至</w:t>
            </w:r>
            <w:r w:rsidRPr="00A06C77">
              <w:rPr>
                <w:rFonts w:hAnsi="宋体" w:cs="宋体" w:hint="eastAsia"/>
                <w:b/>
                <w:sz w:val="22"/>
              </w:rPr>
              <w:t>2020</w:t>
            </w:r>
            <w:r w:rsidRPr="00A06C77">
              <w:rPr>
                <w:rFonts w:hAnsi="宋体" w:cs="宋体" w:hint="eastAsia"/>
                <w:b/>
                <w:sz w:val="22"/>
              </w:rPr>
              <w:t>年</w:t>
            </w:r>
            <w:r w:rsidRPr="00A06C77">
              <w:rPr>
                <w:rFonts w:hAnsi="宋体" w:cs="宋体" w:hint="eastAsia"/>
                <w:b/>
                <w:sz w:val="22"/>
              </w:rPr>
              <w:t>12</w:t>
            </w:r>
            <w:r w:rsidRPr="00A06C77">
              <w:rPr>
                <w:rFonts w:hAnsi="宋体" w:cs="宋体" w:hint="eastAsia"/>
                <w:b/>
                <w:sz w:val="22"/>
              </w:rPr>
              <w:t>月</w:t>
            </w:r>
            <w:r w:rsidRPr="00A06C77">
              <w:rPr>
                <w:rFonts w:hAnsi="宋体" w:cs="宋体" w:hint="eastAsia"/>
                <w:b/>
                <w:sz w:val="22"/>
              </w:rPr>
              <w:t>31</w:t>
            </w:r>
            <w:r w:rsidRPr="00A06C77">
              <w:rPr>
                <w:rFonts w:hAnsi="宋体" w:cs="宋体" w:hint="eastAsia"/>
                <w:b/>
                <w:sz w:val="22"/>
              </w:rPr>
              <w:t>日）。</w:t>
            </w:r>
          </w:p>
        </w:tc>
      </w:tr>
      <w:tr w:rsidR="00A06C77" w:rsidRPr="00A06C77" w:rsidTr="00655A62">
        <w:trPr>
          <w:trHeight w:val="965"/>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lastRenderedPageBreak/>
              <w:t>6</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655A62">
            <w:pPr>
              <w:tabs>
                <w:tab w:val="left" w:pos="8610"/>
              </w:tabs>
              <w:spacing w:line="360" w:lineRule="atLeast"/>
              <w:jc w:val="center"/>
              <w:rPr>
                <w:rFonts w:ascii="宋体" w:hAnsi="宋体" w:cs="仿宋_GB2312"/>
                <w:sz w:val="22"/>
                <w:szCs w:val="22"/>
              </w:rPr>
            </w:pPr>
            <w:r w:rsidRPr="00A06C77">
              <w:rPr>
                <w:rFonts w:ascii="宋体" w:hAnsi="宋体" w:cs="仿宋_GB2312" w:hint="eastAsia"/>
                <w:sz w:val="22"/>
                <w:szCs w:val="22"/>
              </w:rPr>
              <w:t>网点设置情况</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sz w:val="22"/>
                <w:szCs w:val="22"/>
              </w:rPr>
            </w:pPr>
            <w:r w:rsidRPr="00A06C77">
              <w:rPr>
                <w:rFonts w:ascii="宋体" w:eastAsia="宋体" w:hint="eastAsia"/>
                <w:sz w:val="22"/>
                <w:szCs w:val="22"/>
              </w:rPr>
              <w:t>5分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60" w:lineRule="atLeast"/>
              <w:rPr>
                <w:rFonts w:ascii="宋体" w:hAnsi="宋体"/>
                <w:b/>
                <w:sz w:val="22"/>
                <w:szCs w:val="22"/>
              </w:rPr>
            </w:pPr>
            <w:r w:rsidRPr="00A06C77">
              <w:rPr>
                <w:rFonts w:hAnsi="宋体" w:cs="宋体" w:hint="eastAsia"/>
                <w:sz w:val="22"/>
              </w:rPr>
              <w:t>支行或分支机构设置在道</w:t>
            </w:r>
            <w:proofErr w:type="gramStart"/>
            <w:r w:rsidRPr="00A06C77">
              <w:rPr>
                <w:rFonts w:hAnsi="宋体" w:cs="宋体" w:hint="eastAsia"/>
                <w:sz w:val="22"/>
              </w:rPr>
              <w:t>滘</w:t>
            </w:r>
            <w:proofErr w:type="gramEnd"/>
            <w:r w:rsidRPr="00A06C77">
              <w:rPr>
                <w:rFonts w:hAnsi="宋体" w:cs="宋体" w:hint="eastAsia"/>
                <w:sz w:val="22"/>
              </w:rPr>
              <w:t>，且按网点分布数量</w:t>
            </w:r>
            <w:r w:rsidRPr="00A06C77">
              <w:rPr>
                <w:rFonts w:hAnsi="宋体" w:cs="宋体" w:hint="eastAsia"/>
                <w:sz w:val="22"/>
              </w:rPr>
              <w:t>(</w:t>
            </w:r>
            <w:proofErr w:type="gramStart"/>
            <w:r w:rsidRPr="00A06C77">
              <w:rPr>
                <w:rFonts w:hAnsi="宋体" w:cs="宋体" w:hint="eastAsia"/>
                <w:sz w:val="22"/>
              </w:rPr>
              <w:t>含柜员</w:t>
            </w:r>
            <w:proofErr w:type="gramEnd"/>
            <w:r w:rsidRPr="00A06C77">
              <w:rPr>
                <w:rFonts w:hAnsi="宋体" w:cs="宋体" w:hint="eastAsia"/>
                <w:sz w:val="22"/>
              </w:rPr>
              <w:t>机）多少计分，分三档，</w:t>
            </w:r>
            <w:r w:rsidRPr="00A06C77">
              <w:rPr>
                <w:rFonts w:hAnsi="宋体" w:cs="宋体" w:hint="eastAsia"/>
                <w:sz w:val="22"/>
              </w:rPr>
              <w:t>3</w:t>
            </w:r>
            <w:r w:rsidRPr="00A06C77">
              <w:rPr>
                <w:rFonts w:hAnsi="宋体" w:cs="宋体" w:hint="eastAsia"/>
                <w:sz w:val="22"/>
              </w:rPr>
              <w:t>家以上得</w:t>
            </w:r>
            <w:r w:rsidRPr="00A06C77">
              <w:rPr>
                <w:rFonts w:hAnsi="宋体" w:cs="宋体" w:hint="eastAsia"/>
                <w:sz w:val="22"/>
              </w:rPr>
              <w:t>5</w:t>
            </w:r>
            <w:r w:rsidRPr="00A06C77">
              <w:rPr>
                <w:rFonts w:hAnsi="宋体" w:cs="宋体" w:hint="eastAsia"/>
                <w:sz w:val="22"/>
              </w:rPr>
              <w:t>分，</w:t>
            </w:r>
            <w:r w:rsidRPr="00A06C77">
              <w:rPr>
                <w:rFonts w:hAnsi="宋体" w:cs="宋体" w:hint="eastAsia"/>
                <w:sz w:val="22"/>
              </w:rPr>
              <w:t>2</w:t>
            </w:r>
            <w:r w:rsidRPr="00A06C77">
              <w:rPr>
                <w:rFonts w:hAnsi="宋体" w:cs="宋体" w:hint="eastAsia"/>
                <w:sz w:val="22"/>
              </w:rPr>
              <w:t>家得</w:t>
            </w:r>
            <w:r w:rsidRPr="00A06C77">
              <w:rPr>
                <w:rFonts w:hAnsi="宋体" w:cs="宋体" w:hint="eastAsia"/>
                <w:sz w:val="22"/>
              </w:rPr>
              <w:t>3</w:t>
            </w:r>
            <w:r w:rsidRPr="00A06C77">
              <w:rPr>
                <w:rFonts w:hAnsi="宋体" w:cs="宋体" w:hint="eastAsia"/>
                <w:sz w:val="22"/>
              </w:rPr>
              <w:t>分，</w:t>
            </w:r>
            <w:r w:rsidRPr="00A06C77">
              <w:rPr>
                <w:rFonts w:hAnsi="宋体" w:cs="宋体" w:hint="eastAsia"/>
                <w:sz w:val="22"/>
              </w:rPr>
              <w:t>1</w:t>
            </w:r>
            <w:r w:rsidRPr="00A06C77">
              <w:rPr>
                <w:rFonts w:hAnsi="宋体" w:cs="宋体" w:hint="eastAsia"/>
                <w:sz w:val="22"/>
              </w:rPr>
              <w:t>家得</w:t>
            </w:r>
            <w:r w:rsidRPr="00A06C77">
              <w:rPr>
                <w:rFonts w:hAnsi="宋体" w:cs="宋体" w:hint="eastAsia"/>
                <w:sz w:val="22"/>
              </w:rPr>
              <w:t>1</w:t>
            </w:r>
            <w:r w:rsidRPr="00A06C77">
              <w:rPr>
                <w:rFonts w:hAnsi="宋体" w:cs="宋体" w:hint="eastAsia"/>
                <w:sz w:val="22"/>
              </w:rPr>
              <w:t>分，没有不得分。</w:t>
            </w:r>
          </w:p>
        </w:tc>
      </w:tr>
      <w:tr w:rsidR="00A06C77" w:rsidRPr="00A06C77" w:rsidTr="00655A62">
        <w:trPr>
          <w:trHeight w:val="32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60" w:lineRule="atLeast"/>
              <w:ind w:firstLineChars="0" w:firstLine="0"/>
              <w:jc w:val="center"/>
              <w:rPr>
                <w:rFonts w:ascii="宋体" w:eastAsia="宋体"/>
                <w:b/>
                <w:sz w:val="22"/>
                <w:szCs w:val="22"/>
              </w:rPr>
            </w:pPr>
            <w:r w:rsidRPr="00A06C77">
              <w:rPr>
                <w:rFonts w:ascii="宋体" w:eastAsia="宋体" w:hint="eastAsia"/>
                <w:b/>
                <w:sz w:val="22"/>
                <w:szCs w:val="22"/>
              </w:rPr>
              <w:t>利率水平评价（25分）</w:t>
            </w:r>
          </w:p>
        </w:tc>
      </w:tr>
      <w:tr w:rsidR="00A06C77" w:rsidRPr="00A06C77" w:rsidTr="00655A62">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40" w:lineRule="atLeast"/>
              <w:jc w:val="center"/>
              <w:rPr>
                <w:rFonts w:ascii="宋体" w:hAnsi="宋体"/>
                <w:sz w:val="22"/>
                <w:szCs w:val="22"/>
              </w:rPr>
            </w:pPr>
            <w:r w:rsidRPr="00A06C77">
              <w:rPr>
                <w:rFonts w:ascii="宋体" w:hAnsi="宋体" w:hint="eastAsia"/>
                <w:sz w:val="22"/>
                <w:szCs w:val="22"/>
              </w:rPr>
              <w:t>1</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40" w:lineRule="atLeast"/>
              <w:ind w:firstLineChars="0" w:firstLine="0"/>
              <w:jc w:val="center"/>
              <w:rPr>
                <w:rFonts w:ascii="宋体" w:eastAsia="宋体" w:cs="宋体"/>
                <w:sz w:val="22"/>
                <w:szCs w:val="28"/>
              </w:rPr>
            </w:pPr>
            <w:r w:rsidRPr="00A06C77">
              <w:rPr>
                <w:rFonts w:ascii="宋体" w:eastAsia="宋体" w:cs="宋体" w:hint="eastAsia"/>
                <w:sz w:val="22"/>
              </w:rPr>
              <w:t>七天通知存款利率水平</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40" w:lineRule="atLeast"/>
              <w:ind w:firstLineChars="0" w:firstLine="0"/>
              <w:jc w:val="center"/>
              <w:rPr>
                <w:rFonts w:ascii="宋体" w:eastAsia="宋体"/>
                <w:sz w:val="22"/>
                <w:szCs w:val="22"/>
              </w:rPr>
            </w:pPr>
            <w:r w:rsidRPr="00A06C77">
              <w:rPr>
                <w:rFonts w:ascii="宋体" w:eastAsia="宋体" w:hint="eastAsia"/>
                <w:sz w:val="22"/>
                <w:szCs w:val="22"/>
              </w:rPr>
              <w:t>13分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40" w:lineRule="atLeast"/>
              <w:ind w:firstLineChars="0" w:firstLine="0"/>
              <w:jc w:val="left"/>
              <w:rPr>
                <w:rFonts w:ascii="宋体" w:eastAsia="宋体" w:cs="宋体"/>
                <w:b/>
                <w:sz w:val="22"/>
                <w:szCs w:val="28"/>
              </w:rPr>
            </w:pPr>
            <w:r w:rsidRPr="00A06C77">
              <w:rPr>
                <w:rFonts w:ascii="宋体" w:eastAsia="宋体" w:cs="宋体" w:hint="eastAsia"/>
                <w:sz w:val="22"/>
              </w:rPr>
              <w:t>根据各投标人提供七天通知存款利率的数值由高到低排序，第一得13分，从第二开始依次递减1分。</w:t>
            </w:r>
          </w:p>
        </w:tc>
      </w:tr>
      <w:tr w:rsidR="00A06C77" w:rsidRPr="00A06C77" w:rsidTr="00655A62">
        <w:trPr>
          <w:trHeight w:val="1009"/>
          <w:jc w:val="center"/>
        </w:trPr>
        <w:tc>
          <w:tcPr>
            <w:tcW w:w="396"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spacing w:line="340" w:lineRule="atLeast"/>
              <w:jc w:val="center"/>
              <w:rPr>
                <w:rFonts w:ascii="宋体" w:hAnsi="宋体"/>
                <w:sz w:val="22"/>
                <w:szCs w:val="22"/>
              </w:rPr>
            </w:pPr>
            <w:r w:rsidRPr="00A06C77">
              <w:rPr>
                <w:rFonts w:ascii="宋体" w:hAnsi="宋体" w:hint="eastAsia"/>
                <w:sz w:val="22"/>
                <w:szCs w:val="22"/>
              </w:rPr>
              <w:t>2</w:t>
            </w:r>
          </w:p>
        </w:tc>
        <w:tc>
          <w:tcPr>
            <w:tcW w:w="980"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40" w:lineRule="atLeast"/>
              <w:ind w:firstLineChars="0" w:firstLine="0"/>
              <w:jc w:val="center"/>
              <w:rPr>
                <w:rFonts w:ascii="宋体" w:eastAsia="宋体"/>
                <w:sz w:val="22"/>
                <w:szCs w:val="22"/>
              </w:rPr>
            </w:pPr>
            <w:r w:rsidRPr="00A06C77">
              <w:rPr>
                <w:rFonts w:ascii="宋体" w:eastAsia="宋体" w:cs="宋体" w:hint="eastAsia"/>
                <w:sz w:val="22"/>
              </w:rPr>
              <w:t>定期存款利率水平</w:t>
            </w:r>
          </w:p>
        </w:tc>
        <w:tc>
          <w:tcPr>
            <w:tcW w:w="37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40" w:lineRule="atLeast"/>
              <w:ind w:firstLineChars="0" w:firstLine="0"/>
              <w:jc w:val="center"/>
              <w:rPr>
                <w:rFonts w:ascii="宋体" w:eastAsia="宋体"/>
                <w:sz w:val="22"/>
                <w:szCs w:val="22"/>
              </w:rPr>
            </w:pPr>
            <w:r w:rsidRPr="00A06C77">
              <w:rPr>
                <w:rFonts w:ascii="宋体" w:eastAsia="宋体" w:hint="eastAsia"/>
                <w:sz w:val="22"/>
                <w:szCs w:val="22"/>
              </w:rPr>
              <w:t>12分</w:t>
            </w:r>
          </w:p>
        </w:tc>
        <w:tc>
          <w:tcPr>
            <w:tcW w:w="3247" w:type="pct"/>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40" w:lineRule="atLeast"/>
              <w:ind w:firstLineChars="0" w:firstLine="0"/>
              <w:jc w:val="left"/>
              <w:rPr>
                <w:rFonts w:ascii="宋体" w:eastAsia="宋体"/>
                <w:b/>
                <w:sz w:val="22"/>
                <w:szCs w:val="22"/>
              </w:rPr>
            </w:pPr>
            <w:r w:rsidRPr="00A06C77">
              <w:rPr>
                <w:rFonts w:ascii="宋体" w:eastAsia="宋体" w:cs="宋体" w:hint="eastAsia"/>
                <w:sz w:val="22"/>
              </w:rPr>
              <w:t>6个月定期存款和一年期定期存款各占6分，分别根据各投标人提供定期存款利率的数值由高到低排序，第一得6分，从第二开始依次递减0.5分，根据6个月定期存款和12个月定期存款的评分加总得到总计分。</w:t>
            </w:r>
          </w:p>
        </w:tc>
      </w:tr>
      <w:tr w:rsidR="00655A62" w:rsidRPr="00A06C77" w:rsidTr="00655A62">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55A62" w:rsidRPr="00A06C77" w:rsidRDefault="00655A62" w:rsidP="00AF2AB6">
            <w:pPr>
              <w:pStyle w:val="24"/>
              <w:spacing w:line="340" w:lineRule="atLeast"/>
              <w:ind w:firstLineChars="0" w:firstLine="0"/>
              <w:jc w:val="left"/>
              <w:rPr>
                <w:rFonts w:ascii="宋体" w:eastAsia="宋体" w:cs="宋体"/>
                <w:b/>
                <w:sz w:val="22"/>
              </w:rPr>
            </w:pPr>
            <w:r w:rsidRPr="00A06C77">
              <w:rPr>
                <w:rFonts w:ascii="宋体" w:eastAsia="宋体" w:cs="宋体" w:hint="eastAsia"/>
                <w:b/>
                <w:sz w:val="22"/>
              </w:rPr>
              <w:t>评审</w:t>
            </w:r>
            <w:r w:rsidRPr="00A06C77">
              <w:rPr>
                <w:rFonts w:ascii="宋体" w:eastAsia="宋体" w:cs="宋体"/>
                <w:b/>
                <w:sz w:val="22"/>
              </w:rPr>
              <w:t>依据：</w:t>
            </w:r>
            <w:r w:rsidRPr="00A06C77">
              <w:rPr>
                <w:rFonts w:ascii="宋体" w:eastAsia="宋体" w:cs="宋体" w:hint="eastAsia"/>
                <w:b/>
                <w:sz w:val="22"/>
              </w:rPr>
              <w:t>投标人提供各产品存款利率的承诺函，</w:t>
            </w:r>
            <w:r w:rsidRPr="00A06C77">
              <w:rPr>
                <w:rFonts w:ascii="宋体" w:eastAsia="宋体" w:hint="eastAsia"/>
                <w:b/>
                <w:sz w:val="22"/>
                <w:szCs w:val="22"/>
              </w:rPr>
              <w:t>未提供</w:t>
            </w:r>
            <w:proofErr w:type="gramStart"/>
            <w:r w:rsidRPr="00A06C77">
              <w:rPr>
                <w:rFonts w:ascii="宋体" w:eastAsia="宋体" w:hint="eastAsia"/>
                <w:b/>
                <w:sz w:val="22"/>
                <w:szCs w:val="22"/>
              </w:rPr>
              <w:t>承诺函不得分</w:t>
            </w:r>
            <w:proofErr w:type="gramEnd"/>
            <w:r w:rsidRPr="00A06C77">
              <w:rPr>
                <w:rFonts w:ascii="宋体" w:eastAsia="宋体" w:hint="eastAsia"/>
                <w:b/>
                <w:sz w:val="22"/>
                <w:szCs w:val="22"/>
              </w:rPr>
              <w:t>。</w:t>
            </w:r>
          </w:p>
        </w:tc>
      </w:tr>
    </w:tbl>
    <w:p w:rsidR="00232686" w:rsidRPr="00A06C77" w:rsidRDefault="00232686" w:rsidP="00DA6C2A">
      <w:pPr>
        <w:rPr>
          <w:rFonts w:ascii="宋体" w:hAnsi="宋体"/>
          <w:b/>
          <w:sz w:val="24"/>
        </w:rPr>
      </w:pPr>
    </w:p>
    <w:p w:rsidR="00232686" w:rsidRPr="00A06C77" w:rsidRDefault="0061251E">
      <w:pPr>
        <w:spacing w:line="440" w:lineRule="exact"/>
        <w:rPr>
          <w:rFonts w:ascii="Time New Roma" w:eastAsia="黑体" w:hAnsi="Time New Roma"/>
          <w:b/>
          <w:bCs/>
          <w:sz w:val="36"/>
        </w:rPr>
      </w:pPr>
      <w:r w:rsidRPr="00A06C77">
        <w:rPr>
          <w:rFonts w:ascii="宋体" w:hAnsi="宋体" w:hint="eastAsia"/>
          <w:b/>
          <w:sz w:val="24"/>
        </w:rPr>
        <w:t>注：以上证明文件在响应文件中需按要求提供复印件并加盖</w:t>
      </w:r>
      <w:r w:rsidR="0080310F" w:rsidRPr="00A06C77">
        <w:rPr>
          <w:rFonts w:ascii="宋体" w:hAnsi="宋体" w:hint="eastAsia"/>
          <w:b/>
          <w:sz w:val="24"/>
        </w:rPr>
        <w:t>投标人</w:t>
      </w:r>
      <w:r w:rsidRPr="00A06C77">
        <w:rPr>
          <w:rFonts w:ascii="宋体" w:hAnsi="宋体" w:hint="eastAsia"/>
          <w:b/>
          <w:sz w:val="24"/>
        </w:rPr>
        <w:t>公章，请勿提供虚假材料，否则将依据相关规定严肃处理。</w:t>
      </w:r>
      <w:r w:rsidRPr="00A06C77">
        <w:rPr>
          <w:b/>
          <w:bCs/>
          <w:sz w:val="44"/>
          <w:szCs w:val="44"/>
        </w:rPr>
        <w:br w:type="page"/>
      </w: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jc w:val="center"/>
        <w:outlineLvl w:val="0"/>
        <w:rPr>
          <w:rFonts w:ascii="Time New Roma" w:eastAsia="黑体" w:hAnsi="Time New Roma"/>
          <w:b/>
          <w:bCs/>
          <w:sz w:val="72"/>
          <w:szCs w:val="72"/>
        </w:rPr>
      </w:pPr>
      <w:bookmarkStart w:id="15" w:name="_Toc22802541"/>
      <w:bookmarkStart w:id="16" w:name="_Toc85709099"/>
      <w:r w:rsidRPr="00A06C77">
        <w:rPr>
          <w:rFonts w:ascii="Time New Roma" w:eastAsia="黑体" w:hAnsi="Time New Roma" w:hint="eastAsia"/>
          <w:b/>
          <w:bCs/>
          <w:sz w:val="72"/>
          <w:szCs w:val="72"/>
        </w:rPr>
        <w:t>第二册</w:t>
      </w:r>
      <w:bookmarkEnd w:id="15"/>
      <w:bookmarkEnd w:id="16"/>
    </w:p>
    <w:p w:rsidR="00232686" w:rsidRPr="00A06C77" w:rsidRDefault="0061251E">
      <w:pPr>
        <w:spacing w:line="440" w:lineRule="exact"/>
        <w:jc w:val="center"/>
        <w:rPr>
          <w:rFonts w:ascii="Time New Roma" w:eastAsia="黑体" w:hAnsi="Time New Roma"/>
          <w:b/>
          <w:bCs/>
          <w:sz w:val="36"/>
        </w:rPr>
      </w:pPr>
      <w:r w:rsidRPr="00A06C77">
        <w:rPr>
          <w:rFonts w:ascii="Time New Roma" w:hAnsi="Time New Roma"/>
          <w:b/>
          <w:bCs/>
          <w:sz w:val="44"/>
          <w:szCs w:val="44"/>
        </w:rPr>
        <w:br w:type="page"/>
      </w: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spacing w:line="440" w:lineRule="exact"/>
        <w:jc w:val="center"/>
        <w:outlineLvl w:val="1"/>
        <w:rPr>
          <w:rFonts w:ascii="Time New Roma" w:hAnsi="Time New Roma"/>
          <w:b/>
          <w:bCs/>
          <w:sz w:val="44"/>
          <w:szCs w:val="44"/>
        </w:rPr>
      </w:pPr>
      <w:bookmarkStart w:id="17" w:name="_Toc22802542"/>
      <w:bookmarkStart w:id="18" w:name="_Toc85709100"/>
      <w:r w:rsidRPr="00A06C77">
        <w:rPr>
          <w:rFonts w:ascii="Time New Roma" w:hAnsi="Time New Roma" w:hint="eastAsia"/>
          <w:b/>
          <w:bCs/>
          <w:sz w:val="44"/>
          <w:szCs w:val="44"/>
        </w:rPr>
        <w:t>第五部分</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投标人须知</w:t>
      </w:r>
      <w:bookmarkEnd w:id="17"/>
      <w:bookmarkEnd w:id="18"/>
    </w:p>
    <w:p w:rsidR="00232686" w:rsidRPr="00A06C77" w:rsidRDefault="0061251E">
      <w:pPr>
        <w:spacing w:line="440" w:lineRule="exact"/>
        <w:jc w:val="center"/>
        <w:rPr>
          <w:rFonts w:ascii="Time New Roma" w:hAnsi="Time New Roma"/>
          <w:b/>
          <w:bCs/>
          <w:sz w:val="44"/>
          <w:szCs w:val="44"/>
        </w:rPr>
      </w:pPr>
      <w:r w:rsidRPr="00A06C77">
        <w:rPr>
          <w:rFonts w:ascii="Time New Roma" w:hAnsi="Time New Roma"/>
          <w:b/>
          <w:bCs/>
          <w:sz w:val="44"/>
          <w:szCs w:val="44"/>
        </w:rPr>
        <w:br w:type="page"/>
      </w:r>
      <w:bookmarkEnd w:id="10"/>
      <w:r w:rsidRPr="00A06C77">
        <w:rPr>
          <w:rFonts w:ascii="Time New Roma" w:hAnsi="Time New Roma" w:hint="eastAsia"/>
          <w:b/>
          <w:bCs/>
          <w:sz w:val="44"/>
          <w:szCs w:val="44"/>
        </w:rPr>
        <w:lastRenderedPageBreak/>
        <w:t>投标人须知</w:t>
      </w:r>
    </w:p>
    <w:p w:rsidR="00232686" w:rsidRPr="00A06C77" w:rsidRDefault="00232686">
      <w:pPr>
        <w:rPr>
          <w:rFonts w:ascii="Time New Roma" w:hAnsi="Time New Roma"/>
        </w:rPr>
      </w:pPr>
    </w:p>
    <w:p w:rsidR="00232686" w:rsidRPr="00A06C77" w:rsidRDefault="0061251E">
      <w:pPr>
        <w:spacing w:line="440" w:lineRule="exact"/>
        <w:jc w:val="center"/>
        <w:outlineLvl w:val="1"/>
        <w:rPr>
          <w:rFonts w:ascii="Time New Roma" w:hAnsi="Time New Roma"/>
          <w:sz w:val="36"/>
          <w:szCs w:val="36"/>
        </w:rPr>
      </w:pPr>
      <w:bookmarkStart w:id="19" w:name="_Toc22802543"/>
      <w:bookmarkStart w:id="20" w:name="_Toc44936965"/>
      <w:bookmarkStart w:id="21" w:name="_Toc495324343"/>
      <w:bookmarkStart w:id="22" w:name="_Toc492591249"/>
      <w:bookmarkStart w:id="23" w:name="_Toc85709101"/>
      <w:r w:rsidRPr="00A06C77">
        <w:rPr>
          <w:rFonts w:ascii="Time New Roma" w:hAnsi="Time New Roma" w:hint="eastAsia"/>
          <w:b/>
          <w:bCs/>
          <w:sz w:val="36"/>
          <w:szCs w:val="36"/>
        </w:rPr>
        <w:t>一、说明</w:t>
      </w:r>
      <w:bookmarkEnd w:id="19"/>
      <w:bookmarkEnd w:id="20"/>
      <w:bookmarkEnd w:id="21"/>
      <w:bookmarkEnd w:id="23"/>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24" w:name="_Toc495324344"/>
      <w:bookmarkStart w:id="25" w:name="_Toc22802544"/>
      <w:bookmarkStart w:id="26" w:name="_Toc44936966"/>
      <w:bookmarkStart w:id="27" w:name="_Toc85709102"/>
      <w:r w:rsidRPr="00A06C77">
        <w:rPr>
          <w:rFonts w:ascii="Time New Roma" w:hAnsi="Time New Roma" w:hint="eastAsia"/>
          <w:b/>
          <w:sz w:val="24"/>
        </w:rPr>
        <w:t>招标范围及资金来源</w:t>
      </w:r>
      <w:bookmarkEnd w:id="24"/>
      <w:bookmarkEnd w:id="25"/>
      <w:bookmarkEnd w:id="26"/>
      <w:bookmarkEnd w:id="27"/>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招标范围：</w:t>
      </w:r>
      <w:proofErr w:type="gramStart"/>
      <w:r w:rsidRPr="00A06C77">
        <w:rPr>
          <w:rFonts w:ascii="Time New Roma" w:hAnsi="Time New Roma" w:hint="eastAsia"/>
          <w:sz w:val="24"/>
        </w:rPr>
        <w:t>详细要</w:t>
      </w:r>
      <w:proofErr w:type="gramEnd"/>
      <w:r w:rsidRPr="00A06C77">
        <w:rPr>
          <w:rFonts w:ascii="Time New Roma" w:hAnsi="Time New Roma" w:hint="eastAsia"/>
          <w:sz w:val="24"/>
        </w:rPr>
        <w:t>求见本招标文件中《用户需求书》。本次招标，投标人必须对全部内容（每包号）进行</w:t>
      </w:r>
      <w:r w:rsidR="00A96EE6" w:rsidRPr="00A06C77">
        <w:rPr>
          <w:rFonts w:ascii="Time New Roma" w:hAnsi="Time New Roma" w:hint="eastAsia"/>
          <w:sz w:val="24"/>
        </w:rPr>
        <w:t>投标</w:t>
      </w:r>
      <w:r w:rsidRPr="00A06C77">
        <w:rPr>
          <w:rFonts w:ascii="Time New Roma" w:hAnsi="Time New Roma" w:hint="eastAsia"/>
          <w:sz w:val="24"/>
        </w:rPr>
        <w:t>，不得缺漏。</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资金来源：</w:t>
      </w:r>
      <w:r w:rsidRPr="00A06C77">
        <w:rPr>
          <w:rFonts w:ascii="Time New Roma" w:hAnsi="Time New Roma" w:hint="eastAsia"/>
          <w:b/>
          <w:i/>
          <w:sz w:val="24"/>
          <w:u w:val="single"/>
        </w:rPr>
        <w:t>详见投标人须知前附表。</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28" w:name="_Toc495324345"/>
      <w:bookmarkStart w:id="29" w:name="_Toc44936967"/>
      <w:bookmarkStart w:id="30" w:name="_Toc22802545"/>
      <w:bookmarkStart w:id="31" w:name="_Toc85709103"/>
      <w:r w:rsidRPr="00A06C77">
        <w:rPr>
          <w:rFonts w:ascii="Time New Roma" w:hAnsi="Time New Roma" w:hint="eastAsia"/>
          <w:b/>
          <w:sz w:val="24"/>
        </w:rPr>
        <w:t>定义</w:t>
      </w:r>
      <w:bookmarkEnd w:id="28"/>
      <w:bookmarkEnd w:id="29"/>
      <w:bookmarkEnd w:id="30"/>
      <w:bookmarkEnd w:id="31"/>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采购人：</w:t>
      </w:r>
      <w:r w:rsidRPr="00A06C77">
        <w:rPr>
          <w:rFonts w:ascii="Time New Roma" w:hAnsi="Time New Roma" w:hint="eastAsia"/>
          <w:b/>
          <w:i/>
          <w:sz w:val="24"/>
          <w:u w:val="single"/>
        </w:rPr>
        <w:t>详见投标人须知前附表。</w:t>
      </w:r>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hint="eastAsia"/>
          <w:sz w:val="24"/>
        </w:rPr>
        <w:t>招标代理机构</w:t>
      </w:r>
      <w:r w:rsidR="0061251E" w:rsidRPr="00A06C77">
        <w:rPr>
          <w:rFonts w:ascii="Time New Roma" w:hAnsi="Time New Roma" w:hint="eastAsia"/>
          <w:sz w:val="24"/>
        </w:rPr>
        <w:t>：广东中元招标代理有限公司</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评标委员会：评标委员会是专门负责本次招标其评标工作的临时性机构。</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日期：指日历日。评审时，对投标中出现的“工作日”按五个工作日折合七个日历日计算，且评标委员会可能会就有关日期</w:t>
      </w:r>
      <w:proofErr w:type="gramStart"/>
      <w:r w:rsidRPr="00A06C77">
        <w:rPr>
          <w:rFonts w:ascii="Time New Roma" w:hAnsi="Time New Roma" w:hint="eastAsia"/>
          <w:sz w:val="24"/>
        </w:rPr>
        <w:t>作出</w:t>
      </w:r>
      <w:proofErr w:type="gramEnd"/>
      <w:r w:rsidRPr="00A06C77">
        <w:rPr>
          <w:rFonts w:ascii="Time New Roma" w:hAnsi="Time New Roma" w:hint="eastAsia"/>
          <w:sz w:val="24"/>
        </w:rPr>
        <w:t>对该投标人不利的折算或量化，投标人不得对此提出异议，否则其投标将被拒绝。</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时间：指北京时间。</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合同：指由本次招标所产生的合同或合约文件。</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招标文件中所规定“书面形式”，是指任何手写的、打印的或印刷的方式，通讯方式包括专人递交或传真发送。</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32" w:name="_Toc22802546"/>
      <w:bookmarkStart w:id="33" w:name="_Toc44936968"/>
      <w:bookmarkStart w:id="34" w:name="_Toc495324346"/>
      <w:bookmarkStart w:id="35" w:name="_Toc85709104"/>
      <w:r w:rsidRPr="00A06C77">
        <w:rPr>
          <w:rFonts w:ascii="Time New Roma" w:hAnsi="Time New Roma" w:hint="eastAsia"/>
          <w:b/>
          <w:sz w:val="24"/>
        </w:rPr>
        <w:t>合格的投标人</w:t>
      </w:r>
      <w:bookmarkEnd w:id="32"/>
      <w:bookmarkEnd w:id="33"/>
      <w:bookmarkEnd w:id="34"/>
      <w:bookmarkEnd w:id="35"/>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资格要求</w:t>
      </w:r>
      <w:proofErr w:type="gramStart"/>
      <w:r w:rsidRPr="00A06C77">
        <w:rPr>
          <w:rFonts w:ascii="Time New Roma" w:hAnsi="Time New Roma" w:hint="eastAsia"/>
          <w:sz w:val="24"/>
        </w:rPr>
        <w:t>详见</w:t>
      </w:r>
      <w:r w:rsidRPr="00A06C77">
        <w:rPr>
          <w:rFonts w:ascii="Time New Roma" w:hAnsi="Time New Roma" w:hint="eastAsia"/>
          <w:b/>
          <w:i/>
          <w:sz w:val="24"/>
          <w:u w:val="single"/>
        </w:rPr>
        <w:t>详见</w:t>
      </w:r>
      <w:proofErr w:type="gramEnd"/>
      <w:r w:rsidRPr="00A06C77">
        <w:rPr>
          <w:rFonts w:ascii="Time New Roma" w:hAnsi="Time New Roma" w:hint="eastAsia"/>
          <w:b/>
          <w:i/>
          <w:sz w:val="24"/>
          <w:u w:val="single"/>
        </w:rPr>
        <w:t>投标人须知前附表。</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36" w:name="_Toc22802547"/>
      <w:bookmarkStart w:id="37" w:name="_Toc44936969"/>
      <w:bookmarkStart w:id="38" w:name="_Toc495324347"/>
      <w:bookmarkStart w:id="39" w:name="_Toc85709105"/>
      <w:r w:rsidRPr="00A06C77">
        <w:rPr>
          <w:rFonts w:ascii="Time New Roma" w:hAnsi="Time New Roma" w:hint="eastAsia"/>
          <w:b/>
          <w:sz w:val="24"/>
        </w:rPr>
        <w:t>联合体投标</w:t>
      </w:r>
      <w:bookmarkEnd w:id="36"/>
      <w:bookmarkEnd w:id="37"/>
      <w:bookmarkEnd w:id="38"/>
      <w:bookmarkEnd w:id="39"/>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联合体各方应共同签订联合体共同投标协议书，明确联合体牵头人和权利义务，该协议为投标文件的必要组成部分。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联合体的投标文件及中标后共同签署的合同书对联合体各方均具法律约束力，并承担连带责任。</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联合体各方签订共同投标协议后，不得再以自己的名义单独投标，也不得再组成新的联合体或参加其它联合体在同一项目中投标，否则，其投标和与此有关的联合体的投标将被拒绝。</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联合体牵头人应被授权作为联合体各方的代表，承担责任和接受指令，</w:t>
      </w:r>
      <w:r w:rsidRPr="00A06C77">
        <w:rPr>
          <w:rFonts w:ascii="Time New Roma" w:hAnsi="Time New Roma" w:hint="eastAsia"/>
          <w:sz w:val="24"/>
        </w:rPr>
        <w:lastRenderedPageBreak/>
        <w:t>并负责合同的全面履行和协调联合体内部工作。</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40" w:name="_Toc495324348"/>
      <w:bookmarkStart w:id="41" w:name="_Toc22802548"/>
      <w:bookmarkStart w:id="42" w:name="_Toc44936970"/>
      <w:bookmarkStart w:id="43" w:name="_Toc85709106"/>
      <w:r w:rsidRPr="00A06C77">
        <w:rPr>
          <w:rFonts w:ascii="Time New Roma" w:hAnsi="Time New Roma" w:hint="eastAsia"/>
          <w:b/>
          <w:sz w:val="24"/>
        </w:rPr>
        <w:t>合格的服务</w:t>
      </w:r>
      <w:bookmarkEnd w:id="40"/>
      <w:bookmarkEnd w:id="41"/>
      <w:bookmarkEnd w:id="42"/>
      <w:bookmarkEnd w:id="43"/>
    </w:p>
    <w:p w:rsidR="00232686" w:rsidRPr="00A06C77" w:rsidRDefault="0061251E">
      <w:pPr>
        <w:numPr>
          <w:ilvl w:val="1"/>
          <w:numId w:val="18"/>
        </w:numPr>
        <w:spacing w:line="440" w:lineRule="exact"/>
        <w:rPr>
          <w:sz w:val="24"/>
        </w:rPr>
      </w:pPr>
      <w:r w:rsidRPr="00A06C77">
        <w:rPr>
          <w:rFonts w:hint="eastAsia"/>
          <w:sz w:val="24"/>
        </w:rPr>
        <w:t>投标人提供的有关服务必须符合中华人民共和国的国家标准、行业标准、企业标准和</w:t>
      </w:r>
      <w:r w:rsidRPr="00A06C77">
        <w:rPr>
          <w:rFonts w:hint="eastAsia"/>
          <w:sz w:val="24"/>
        </w:rPr>
        <w:t>/</w:t>
      </w:r>
      <w:r w:rsidRPr="00A06C77">
        <w:rPr>
          <w:rFonts w:hint="eastAsia"/>
          <w:sz w:val="24"/>
        </w:rPr>
        <w:t>或其它标准。</w:t>
      </w:r>
    </w:p>
    <w:p w:rsidR="00232686" w:rsidRPr="00A06C77" w:rsidRDefault="0061251E">
      <w:pPr>
        <w:numPr>
          <w:ilvl w:val="1"/>
          <w:numId w:val="18"/>
        </w:numPr>
        <w:spacing w:line="440" w:lineRule="exact"/>
        <w:rPr>
          <w:sz w:val="24"/>
        </w:rPr>
      </w:pPr>
      <w:r w:rsidRPr="00A06C77">
        <w:rPr>
          <w:rFonts w:hint="eastAsia"/>
          <w:sz w:val="24"/>
        </w:rPr>
        <w:t>投标人所提供的服务必须符合招标文件</w:t>
      </w:r>
      <w:r w:rsidRPr="00A06C77">
        <w:rPr>
          <w:rFonts w:hint="eastAsia"/>
          <w:b/>
          <w:i/>
          <w:sz w:val="24"/>
          <w:u w:val="single"/>
        </w:rPr>
        <w:t>第二部分用户需求书</w:t>
      </w:r>
      <w:r w:rsidRPr="00A06C77">
        <w:rPr>
          <w:rFonts w:hint="eastAsia"/>
          <w:sz w:val="24"/>
        </w:rPr>
        <w:t>和采购人要求。</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44" w:name="_Toc22802549"/>
      <w:bookmarkStart w:id="45" w:name="_Toc495324349"/>
      <w:bookmarkStart w:id="46" w:name="_Toc44936971"/>
      <w:bookmarkStart w:id="47" w:name="_Toc85709107"/>
      <w:r w:rsidRPr="00A06C77">
        <w:rPr>
          <w:rFonts w:ascii="Time New Roma" w:hAnsi="Time New Roma" w:hint="eastAsia"/>
          <w:b/>
          <w:sz w:val="24"/>
        </w:rPr>
        <w:t>投标费用</w:t>
      </w:r>
      <w:bookmarkEnd w:id="44"/>
      <w:bookmarkEnd w:id="45"/>
      <w:bookmarkEnd w:id="46"/>
      <w:bookmarkEnd w:id="47"/>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投标人应承担所有与准备和参加投标有关的费用。不论投标的结果如何，</w:t>
      </w:r>
      <w:r w:rsidR="0080310F" w:rsidRPr="00A06C77">
        <w:rPr>
          <w:rFonts w:ascii="Time New Roma" w:hAnsi="Time New Roma" w:hint="eastAsia"/>
          <w:sz w:val="24"/>
        </w:rPr>
        <w:t>招标代理机构</w:t>
      </w:r>
      <w:r w:rsidRPr="00A06C77">
        <w:rPr>
          <w:rFonts w:ascii="Time New Roma" w:hAnsi="Time New Roma" w:hint="eastAsia"/>
          <w:sz w:val="24"/>
        </w:rPr>
        <w:t>、采购人不负责投标人准备投标文件和递交投标文件所发生的任何成本或费用。</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48" w:name="_Toc22802550"/>
      <w:bookmarkStart w:id="49" w:name="_Toc495324350"/>
      <w:bookmarkStart w:id="50" w:name="_Toc44936972"/>
      <w:bookmarkStart w:id="51" w:name="_Toc85709108"/>
      <w:r w:rsidRPr="00A06C77">
        <w:rPr>
          <w:rFonts w:ascii="Time New Roma" w:hAnsi="Time New Roma" w:hint="eastAsia"/>
          <w:b/>
          <w:sz w:val="24"/>
        </w:rPr>
        <w:t>踏勘现场</w:t>
      </w:r>
      <w:bookmarkEnd w:id="48"/>
      <w:bookmarkEnd w:id="49"/>
      <w:bookmarkEnd w:id="50"/>
      <w:bookmarkEnd w:id="51"/>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如有必要，采购人将组织投标人对项目现场及周围环境进行踏勘，以便投标人获取须自己负责的有关编制投标文件和签署合同所需的所有资料。踏勘现场所发生的费用由投标人自己承担。</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采购人向投标人提供的有关现场的资料和数据，是采购人现有的能使投标人利用的资料。采购人对投标人由此而做出的推论、理解和结论概不负责。</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及其人员经过采购人的允许，可为踏勘目的进入采购人的工程现场，但投标人及其人员不得因此使采购人及其人员承担有关的责任和蒙受损失。投标人并应对由此次踏勘现场而造成的死亡、人身伤害、财产损失、损害以及任何其它损失、损害和引起的费用和开支承担责任。</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如果投标人认为需要再次进行现场踏勘，</w:t>
      </w:r>
      <w:r w:rsidR="0080310F" w:rsidRPr="00A06C77">
        <w:rPr>
          <w:rFonts w:ascii="Time New Roma" w:hAnsi="Time New Roma" w:hint="eastAsia"/>
          <w:sz w:val="24"/>
        </w:rPr>
        <w:t>招标代理机构</w:t>
      </w:r>
      <w:r w:rsidRPr="00A06C77">
        <w:rPr>
          <w:rFonts w:ascii="Time New Roma" w:hAnsi="Time New Roma" w:hint="eastAsia"/>
          <w:sz w:val="24"/>
        </w:rPr>
        <w:t>和采购人将予以支持，费用自理。</w:t>
      </w:r>
    </w:p>
    <w:p w:rsidR="00232686" w:rsidRPr="00A06C77" w:rsidRDefault="0061251E" w:rsidP="00CD23EC">
      <w:pPr>
        <w:spacing w:beforeLines="100" w:before="240" w:afterLines="100" w:after="240" w:line="440" w:lineRule="exact"/>
        <w:jc w:val="center"/>
        <w:outlineLvl w:val="1"/>
        <w:rPr>
          <w:rFonts w:ascii="Time New Roma" w:hAnsi="Time New Roma"/>
          <w:b/>
          <w:bCs/>
          <w:sz w:val="44"/>
          <w:szCs w:val="44"/>
        </w:rPr>
      </w:pPr>
      <w:bookmarkStart w:id="52" w:name="_Toc44936973"/>
      <w:bookmarkStart w:id="53" w:name="_Toc495324351"/>
      <w:bookmarkStart w:id="54" w:name="_Toc22802551"/>
      <w:bookmarkStart w:id="55" w:name="_Toc85709109"/>
      <w:r w:rsidRPr="00A06C77">
        <w:rPr>
          <w:rFonts w:ascii="Time New Roma" w:hAnsi="Time New Roma" w:hint="eastAsia"/>
          <w:b/>
          <w:bCs/>
          <w:sz w:val="44"/>
          <w:szCs w:val="44"/>
        </w:rPr>
        <w:t>二、招标文件</w:t>
      </w:r>
      <w:bookmarkEnd w:id="52"/>
      <w:bookmarkEnd w:id="53"/>
      <w:bookmarkEnd w:id="54"/>
      <w:bookmarkEnd w:id="55"/>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56" w:name="_Toc495324352"/>
      <w:bookmarkStart w:id="57" w:name="_Toc22802552"/>
      <w:bookmarkStart w:id="58" w:name="_Toc44936974"/>
      <w:bookmarkStart w:id="59" w:name="_Toc85709110"/>
      <w:r w:rsidRPr="00A06C77">
        <w:rPr>
          <w:rFonts w:ascii="Time New Roma" w:hAnsi="Time New Roma" w:hint="eastAsia"/>
          <w:b/>
          <w:sz w:val="24"/>
        </w:rPr>
        <w:t>招标文件的组成</w:t>
      </w:r>
      <w:bookmarkEnd w:id="56"/>
      <w:bookmarkEnd w:id="57"/>
      <w:bookmarkEnd w:id="58"/>
      <w:bookmarkEnd w:id="59"/>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招标文件包括：</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目</w:t>
      </w:r>
      <w:r w:rsidRPr="00A06C77">
        <w:rPr>
          <w:rFonts w:ascii="Time New Roma" w:hAnsi="Time New Roma" w:hint="eastAsia"/>
          <w:sz w:val="24"/>
          <w:szCs w:val="20"/>
        </w:rPr>
        <w:t xml:space="preserve">  </w:t>
      </w:r>
      <w:r w:rsidRPr="00A06C77">
        <w:rPr>
          <w:rFonts w:ascii="Time New Roma" w:hAnsi="Time New Roma" w:hint="eastAsia"/>
          <w:sz w:val="24"/>
          <w:szCs w:val="20"/>
        </w:rPr>
        <w:t>录</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第一册</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lastRenderedPageBreak/>
        <w:t>第一部分</w:t>
      </w:r>
      <w:r w:rsidRPr="00A06C77">
        <w:rPr>
          <w:rFonts w:ascii="Time New Roma" w:hAnsi="Time New Roma" w:hint="eastAsia"/>
          <w:sz w:val="24"/>
          <w:szCs w:val="20"/>
        </w:rPr>
        <w:t xml:space="preserve">  </w:t>
      </w:r>
      <w:r w:rsidRPr="00A06C77">
        <w:rPr>
          <w:rFonts w:ascii="Time New Roma" w:hAnsi="Time New Roma" w:hint="eastAsia"/>
          <w:sz w:val="24"/>
          <w:szCs w:val="20"/>
        </w:rPr>
        <w:t>投标邀请</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第二部分</w:t>
      </w:r>
      <w:r w:rsidRPr="00A06C77">
        <w:rPr>
          <w:rFonts w:ascii="Time New Roma" w:hAnsi="Time New Roma" w:hint="eastAsia"/>
          <w:sz w:val="24"/>
          <w:szCs w:val="20"/>
        </w:rPr>
        <w:t xml:space="preserve">  </w:t>
      </w:r>
      <w:r w:rsidRPr="00A06C77">
        <w:rPr>
          <w:rFonts w:ascii="Time New Roma" w:hAnsi="Time New Roma" w:hint="eastAsia"/>
          <w:sz w:val="24"/>
          <w:szCs w:val="20"/>
        </w:rPr>
        <w:t>用户需求书</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第三部分</w:t>
      </w:r>
      <w:r w:rsidRPr="00A06C77">
        <w:rPr>
          <w:rFonts w:ascii="Time New Roma" w:hAnsi="Time New Roma" w:hint="eastAsia"/>
          <w:sz w:val="24"/>
          <w:szCs w:val="20"/>
        </w:rPr>
        <w:t xml:space="preserve">  </w:t>
      </w:r>
      <w:r w:rsidRPr="00A06C77">
        <w:rPr>
          <w:rFonts w:ascii="Time New Roma" w:hAnsi="Time New Roma" w:hint="eastAsia"/>
          <w:sz w:val="24"/>
          <w:szCs w:val="20"/>
        </w:rPr>
        <w:t>投标人须知前附表</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第四部分</w:t>
      </w:r>
      <w:r w:rsidRPr="00A06C77">
        <w:rPr>
          <w:rFonts w:ascii="Time New Roma" w:hAnsi="Time New Roma" w:hint="eastAsia"/>
          <w:sz w:val="24"/>
          <w:szCs w:val="20"/>
        </w:rPr>
        <w:t xml:space="preserve">  </w:t>
      </w:r>
      <w:r w:rsidRPr="00A06C77">
        <w:rPr>
          <w:rFonts w:ascii="Time New Roma" w:hAnsi="Time New Roma" w:hint="eastAsia"/>
          <w:sz w:val="24"/>
          <w:szCs w:val="20"/>
        </w:rPr>
        <w:t>评分方法</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第二册</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第五部分</w:t>
      </w:r>
      <w:r w:rsidRPr="00A06C77">
        <w:rPr>
          <w:rFonts w:ascii="Time New Roma" w:hAnsi="Time New Roma" w:hint="eastAsia"/>
          <w:sz w:val="24"/>
          <w:szCs w:val="20"/>
        </w:rPr>
        <w:t xml:space="preserve">  </w:t>
      </w:r>
      <w:r w:rsidRPr="00A06C77">
        <w:rPr>
          <w:rFonts w:ascii="Time New Roma" w:hAnsi="Time New Roma" w:hint="eastAsia"/>
          <w:sz w:val="24"/>
          <w:szCs w:val="20"/>
        </w:rPr>
        <w:t>投标人须知</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第六部分</w:t>
      </w:r>
      <w:r w:rsidRPr="00A06C77">
        <w:rPr>
          <w:rFonts w:ascii="Time New Roma" w:hAnsi="Time New Roma" w:hint="eastAsia"/>
          <w:sz w:val="24"/>
          <w:szCs w:val="20"/>
        </w:rPr>
        <w:t xml:space="preserve">  </w:t>
      </w:r>
      <w:r w:rsidRPr="00A06C77">
        <w:rPr>
          <w:rFonts w:ascii="Time New Roma" w:hAnsi="Time New Roma" w:hint="eastAsia"/>
          <w:sz w:val="24"/>
          <w:szCs w:val="20"/>
        </w:rPr>
        <w:t>合同格式（仅供参考）</w:t>
      </w:r>
    </w:p>
    <w:p w:rsidR="00232686" w:rsidRPr="00A06C77" w:rsidRDefault="0061251E">
      <w:pPr>
        <w:spacing w:line="440" w:lineRule="exact"/>
        <w:ind w:leftChars="428" w:left="899"/>
        <w:rPr>
          <w:rFonts w:ascii="Time New Roma" w:hAnsi="Time New Roma"/>
          <w:sz w:val="24"/>
          <w:szCs w:val="20"/>
        </w:rPr>
      </w:pPr>
      <w:r w:rsidRPr="00A06C77">
        <w:rPr>
          <w:rFonts w:ascii="Time New Roma" w:hAnsi="Time New Roma" w:hint="eastAsia"/>
          <w:sz w:val="24"/>
          <w:szCs w:val="20"/>
        </w:rPr>
        <w:t>第七部分</w:t>
      </w:r>
      <w:r w:rsidRPr="00A06C77">
        <w:rPr>
          <w:rFonts w:ascii="Time New Roma" w:hAnsi="Time New Roma" w:hint="eastAsia"/>
          <w:sz w:val="24"/>
          <w:szCs w:val="20"/>
        </w:rPr>
        <w:t xml:space="preserve">  </w:t>
      </w:r>
      <w:r w:rsidRPr="00A06C77">
        <w:rPr>
          <w:rFonts w:ascii="Time New Roma" w:hAnsi="Time New Roma" w:hint="eastAsia"/>
          <w:sz w:val="24"/>
          <w:szCs w:val="20"/>
        </w:rPr>
        <w:t>投标文件格式</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作投标无效处理。</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60" w:name="_Toc22802553"/>
      <w:bookmarkStart w:id="61" w:name="_Toc495324353"/>
      <w:bookmarkStart w:id="62" w:name="_Toc44936975"/>
      <w:bookmarkStart w:id="63" w:name="_Toc85709111"/>
      <w:r w:rsidRPr="00A06C77">
        <w:rPr>
          <w:rFonts w:ascii="Time New Roma" w:hAnsi="Time New Roma" w:hint="eastAsia"/>
          <w:b/>
          <w:sz w:val="24"/>
        </w:rPr>
        <w:t>招标文件的询问或质疑</w:t>
      </w:r>
      <w:bookmarkEnd w:id="60"/>
      <w:bookmarkEnd w:id="61"/>
      <w:bookmarkEnd w:id="62"/>
      <w:bookmarkEnd w:id="63"/>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询问</w:t>
      </w:r>
    </w:p>
    <w:p w:rsidR="00232686" w:rsidRPr="00A06C77" w:rsidRDefault="0080310F">
      <w:pPr>
        <w:numPr>
          <w:ilvl w:val="2"/>
          <w:numId w:val="18"/>
        </w:numPr>
        <w:spacing w:line="440" w:lineRule="exact"/>
        <w:rPr>
          <w:rFonts w:ascii="Time New Roma" w:hAnsi="Time New Roma"/>
          <w:sz w:val="24"/>
        </w:rPr>
      </w:pPr>
      <w:r w:rsidRPr="00A06C77">
        <w:rPr>
          <w:rFonts w:ascii="Time New Roma" w:hAnsi="Time New Roma" w:hint="eastAsia"/>
          <w:sz w:val="24"/>
        </w:rPr>
        <w:t>投标人</w:t>
      </w:r>
      <w:r w:rsidR="0061251E" w:rsidRPr="00A06C77">
        <w:rPr>
          <w:rFonts w:ascii="Time New Roma" w:hAnsi="Time New Roma" w:hint="eastAsia"/>
          <w:sz w:val="24"/>
        </w:rPr>
        <w:t>对招标活动事项有疑问的，可以向采购人和</w:t>
      </w:r>
      <w:r w:rsidRPr="00A06C77">
        <w:rPr>
          <w:rFonts w:ascii="Time New Roma" w:hAnsi="Time New Roma" w:hint="eastAsia"/>
          <w:sz w:val="24"/>
        </w:rPr>
        <w:t>招标代理机构</w:t>
      </w:r>
      <w:r w:rsidR="0061251E" w:rsidRPr="00A06C77">
        <w:rPr>
          <w:rFonts w:ascii="Time New Roma" w:hAnsi="Time New Roma" w:hint="eastAsia"/>
          <w:sz w:val="24"/>
        </w:rPr>
        <w:t>提出询问。</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询问可以采取电话、当面或书面等形式。</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采购人和</w:t>
      </w:r>
      <w:r w:rsidR="0080310F" w:rsidRPr="00A06C77">
        <w:rPr>
          <w:rFonts w:ascii="Time New Roma" w:hAnsi="Time New Roma" w:hint="eastAsia"/>
          <w:sz w:val="24"/>
        </w:rPr>
        <w:t>招标代理机构</w:t>
      </w:r>
      <w:r w:rsidRPr="00A06C77">
        <w:rPr>
          <w:rFonts w:ascii="Time New Roma" w:hAnsi="Time New Roma" w:hint="eastAsia"/>
          <w:sz w:val="24"/>
        </w:rPr>
        <w:t>应当自收到</w:t>
      </w:r>
      <w:r w:rsidR="0080310F" w:rsidRPr="00A06C77">
        <w:rPr>
          <w:rFonts w:ascii="Time New Roma" w:hAnsi="Time New Roma" w:hint="eastAsia"/>
          <w:sz w:val="24"/>
        </w:rPr>
        <w:t>投标人</w:t>
      </w:r>
      <w:r w:rsidRPr="00A06C77">
        <w:rPr>
          <w:rFonts w:ascii="Time New Roma" w:hAnsi="Time New Roma" w:hint="eastAsia"/>
          <w:sz w:val="24"/>
        </w:rPr>
        <w:t>询问之日起</w:t>
      </w:r>
      <w:r w:rsidRPr="00A06C77">
        <w:rPr>
          <w:rFonts w:ascii="Time New Roma" w:hAnsi="Time New Roma" w:hint="eastAsia"/>
          <w:sz w:val="24"/>
        </w:rPr>
        <w:t>3</w:t>
      </w:r>
      <w:r w:rsidRPr="00A06C77">
        <w:rPr>
          <w:rFonts w:ascii="Time New Roma" w:hAnsi="Time New Roma" w:hint="eastAsia"/>
          <w:sz w:val="24"/>
        </w:rPr>
        <w:t>个工作日内</w:t>
      </w:r>
      <w:proofErr w:type="gramStart"/>
      <w:r w:rsidRPr="00A06C77">
        <w:rPr>
          <w:rFonts w:ascii="Time New Roma" w:hAnsi="Time New Roma" w:hint="eastAsia"/>
          <w:sz w:val="24"/>
        </w:rPr>
        <w:t>作出</w:t>
      </w:r>
      <w:proofErr w:type="gramEnd"/>
      <w:r w:rsidRPr="00A06C77">
        <w:rPr>
          <w:rFonts w:ascii="Time New Roma" w:hAnsi="Time New Roma" w:hint="eastAsia"/>
          <w:sz w:val="24"/>
        </w:rPr>
        <w:t>答复，但答复的内容不得涉及商业秘密或者依法应当保密的内容。</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质疑</w:t>
      </w:r>
    </w:p>
    <w:p w:rsidR="00232686" w:rsidRPr="00A06C77" w:rsidRDefault="0080310F">
      <w:pPr>
        <w:numPr>
          <w:ilvl w:val="2"/>
          <w:numId w:val="18"/>
        </w:numPr>
        <w:spacing w:line="440" w:lineRule="exact"/>
        <w:rPr>
          <w:rFonts w:ascii="Time New Roma" w:hAnsi="Time New Roma"/>
          <w:sz w:val="24"/>
        </w:rPr>
      </w:pPr>
      <w:r w:rsidRPr="00A06C77">
        <w:rPr>
          <w:rFonts w:ascii="Time New Roma" w:hAnsi="Time New Roma" w:hint="eastAsia"/>
          <w:sz w:val="24"/>
        </w:rPr>
        <w:t>投标人</w:t>
      </w:r>
      <w:r w:rsidR="0061251E" w:rsidRPr="00A06C77">
        <w:rPr>
          <w:rFonts w:ascii="Time New Roma" w:hAnsi="Time New Roma" w:hint="eastAsia"/>
          <w:sz w:val="24"/>
        </w:rPr>
        <w:t>认为招标文件、采购过程和中标结果使自己的权益受到损害的，可以在知道或者应知其权益受到损害之日起七个工作日内，以书面原件形式（质疑</w:t>
      </w:r>
      <w:proofErr w:type="gramStart"/>
      <w:r w:rsidR="0061251E" w:rsidRPr="00A06C77">
        <w:rPr>
          <w:rFonts w:ascii="Time New Roma" w:hAnsi="Time New Roma" w:hint="eastAsia"/>
          <w:sz w:val="24"/>
        </w:rPr>
        <w:t>函应当</w:t>
      </w:r>
      <w:proofErr w:type="gramEnd"/>
      <w:r w:rsidR="0061251E" w:rsidRPr="00A06C77">
        <w:rPr>
          <w:rFonts w:ascii="Time New Roma" w:hAnsi="Time New Roma" w:hint="eastAsia"/>
          <w:sz w:val="24"/>
        </w:rPr>
        <w:t>由质疑投标人的法定代表人或主要负责人签字并加盖单位公章，留有联系人及联系电话，并提供营业执照、法定代表人证明书、委托代理人授权委托书、法定代表人及被授权人身份证复印件加盖单位公章。）向采购人和</w:t>
      </w:r>
      <w:r w:rsidRPr="00A06C77">
        <w:rPr>
          <w:rFonts w:ascii="Time New Roma" w:hAnsi="Time New Roma" w:hint="eastAsia"/>
          <w:sz w:val="24"/>
        </w:rPr>
        <w:t>招标代理机构</w:t>
      </w:r>
      <w:r w:rsidR="0061251E" w:rsidRPr="00A06C77">
        <w:rPr>
          <w:rFonts w:ascii="Time New Roma" w:hAnsi="Time New Roma" w:hint="eastAsia"/>
          <w:sz w:val="24"/>
        </w:rPr>
        <w:t>提出质疑，逾期质疑无效。</w:t>
      </w:r>
      <w:r w:rsidRPr="00A06C77">
        <w:rPr>
          <w:rFonts w:ascii="Time New Roma" w:hAnsi="Time New Roma" w:hint="eastAsia"/>
          <w:sz w:val="24"/>
        </w:rPr>
        <w:t>投标人</w:t>
      </w:r>
      <w:r w:rsidR="0061251E" w:rsidRPr="00A06C77">
        <w:rPr>
          <w:rFonts w:ascii="Time New Roma" w:hAnsi="Time New Roma" w:hint="eastAsia"/>
          <w:sz w:val="24"/>
        </w:rPr>
        <w:t>应知其权益受到损害之日是指：</w:t>
      </w:r>
    </w:p>
    <w:p w:rsidR="00232686" w:rsidRPr="00A06C77" w:rsidRDefault="0061251E">
      <w:pPr>
        <w:numPr>
          <w:ilvl w:val="3"/>
          <w:numId w:val="18"/>
        </w:numPr>
        <w:spacing w:line="440" w:lineRule="exact"/>
        <w:rPr>
          <w:rFonts w:ascii="Time New Roma" w:hAnsi="Time New Roma"/>
          <w:sz w:val="24"/>
        </w:rPr>
      </w:pPr>
      <w:r w:rsidRPr="00A06C77">
        <w:rPr>
          <w:rFonts w:ascii="Time New Roma" w:hAnsi="Time New Roma" w:hint="eastAsia"/>
          <w:sz w:val="24"/>
        </w:rPr>
        <w:t>对招标文件提出质疑的，为收到或下载招标文件之日或者招标文件公告期限届满之日；</w:t>
      </w:r>
    </w:p>
    <w:p w:rsidR="00232686" w:rsidRPr="00A06C77" w:rsidRDefault="0061251E">
      <w:pPr>
        <w:numPr>
          <w:ilvl w:val="3"/>
          <w:numId w:val="18"/>
        </w:numPr>
        <w:spacing w:line="440" w:lineRule="exact"/>
        <w:rPr>
          <w:rFonts w:ascii="Time New Roma" w:hAnsi="Time New Roma"/>
          <w:sz w:val="24"/>
        </w:rPr>
      </w:pPr>
      <w:r w:rsidRPr="00A06C77">
        <w:rPr>
          <w:rFonts w:ascii="Time New Roma" w:hAnsi="Time New Roma" w:hint="eastAsia"/>
          <w:sz w:val="24"/>
        </w:rPr>
        <w:t>对采购过程提出质疑的，为各采购程序环节结束之日；</w:t>
      </w:r>
    </w:p>
    <w:p w:rsidR="00232686" w:rsidRPr="00A06C77" w:rsidRDefault="0061251E">
      <w:pPr>
        <w:numPr>
          <w:ilvl w:val="3"/>
          <w:numId w:val="18"/>
        </w:numPr>
        <w:spacing w:line="440" w:lineRule="exact"/>
        <w:rPr>
          <w:rFonts w:ascii="Time New Roma" w:hAnsi="Time New Roma"/>
          <w:sz w:val="24"/>
        </w:rPr>
      </w:pPr>
      <w:r w:rsidRPr="00A06C77">
        <w:rPr>
          <w:rFonts w:ascii="Time New Roma" w:hAnsi="Time New Roma" w:hint="eastAsia"/>
          <w:sz w:val="24"/>
        </w:rPr>
        <w:t>对中标结果提出质疑的，为中标结果公告期限届满之日。</w:t>
      </w:r>
    </w:p>
    <w:p w:rsidR="00232686" w:rsidRPr="00A06C77" w:rsidRDefault="0061251E">
      <w:pPr>
        <w:numPr>
          <w:ilvl w:val="2"/>
          <w:numId w:val="18"/>
        </w:numPr>
        <w:spacing w:line="440" w:lineRule="exact"/>
        <w:rPr>
          <w:rFonts w:ascii="Time New Roma" w:hAnsi="Time New Roma"/>
          <w:sz w:val="24"/>
        </w:rPr>
      </w:pPr>
      <w:proofErr w:type="gramStart"/>
      <w:r w:rsidRPr="00A06C77">
        <w:rPr>
          <w:rFonts w:ascii="Time New Roma" w:hAnsi="Time New Roma" w:hint="eastAsia"/>
          <w:sz w:val="24"/>
        </w:rPr>
        <w:lastRenderedPageBreak/>
        <w:t>质疑函应明确</w:t>
      </w:r>
      <w:proofErr w:type="gramEnd"/>
      <w:r w:rsidRPr="00A06C77">
        <w:rPr>
          <w:rFonts w:ascii="Time New Roma" w:hAnsi="Time New Roma" w:hint="eastAsia"/>
          <w:sz w:val="24"/>
        </w:rPr>
        <w:t>阐述招标文件、采购过程、中标结果使自己的合法权益受到损害的法律依据、事实依据、相关证明材料及证据来源，以便于有关单位调查、答复和处理。</w:t>
      </w:r>
    </w:p>
    <w:p w:rsidR="00232686" w:rsidRPr="00A06C77" w:rsidRDefault="0080310F">
      <w:pPr>
        <w:numPr>
          <w:ilvl w:val="2"/>
          <w:numId w:val="18"/>
        </w:numPr>
        <w:spacing w:line="440" w:lineRule="exact"/>
        <w:rPr>
          <w:rFonts w:ascii="Time New Roma" w:hAnsi="Time New Roma"/>
          <w:sz w:val="24"/>
        </w:rPr>
      </w:pPr>
      <w:r w:rsidRPr="00A06C77">
        <w:rPr>
          <w:rFonts w:ascii="Time New Roma" w:hAnsi="Time New Roma" w:hint="eastAsia"/>
          <w:sz w:val="24"/>
        </w:rPr>
        <w:t>投标人</w:t>
      </w:r>
      <w:r w:rsidR="0061251E" w:rsidRPr="00A06C77">
        <w:rPr>
          <w:rFonts w:ascii="Time New Roma" w:hAnsi="Time New Roma" w:hint="eastAsia"/>
          <w:sz w:val="24"/>
        </w:rPr>
        <w:t>质疑应当有明确的请求和必要的证明材料。质疑内容不得含有虚假、恶意成份。依照谁主张谁举证的原则，提出质疑者必须同时提交相关确凿的证据材料和注明证据的确切来源，证据来源必须合法，采购人和</w:t>
      </w:r>
      <w:r w:rsidRPr="00A06C77">
        <w:rPr>
          <w:rFonts w:ascii="Time New Roma" w:hAnsi="Time New Roma" w:hint="eastAsia"/>
          <w:sz w:val="24"/>
        </w:rPr>
        <w:t>招标代理机构</w:t>
      </w:r>
      <w:r w:rsidR="0061251E" w:rsidRPr="00A06C77">
        <w:rPr>
          <w:rFonts w:ascii="Time New Roma" w:hAnsi="Time New Roma" w:hint="eastAsia"/>
          <w:sz w:val="24"/>
        </w:rPr>
        <w:t>有权将质疑函转发质疑事项各关联方，请其</w:t>
      </w:r>
      <w:proofErr w:type="gramStart"/>
      <w:r w:rsidR="0061251E" w:rsidRPr="00A06C77">
        <w:rPr>
          <w:rFonts w:ascii="Time New Roma" w:hAnsi="Time New Roma" w:hint="eastAsia"/>
          <w:sz w:val="24"/>
        </w:rPr>
        <w:t>作出</w:t>
      </w:r>
      <w:proofErr w:type="gramEnd"/>
      <w:r w:rsidR="0061251E" w:rsidRPr="00A06C77">
        <w:rPr>
          <w:rFonts w:ascii="Time New Roma" w:hAnsi="Time New Roma" w:hint="eastAsia"/>
          <w:sz w:val="24"/>
        </w:rPr>
        <w:t>解释说明。对捏造事实、滥用维权扰乱采购秩序的恶意质疑者，将依法处理。</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采购人和</w:t>
      </w:r>
      <w:r w:rsidR="0080310F" w:rsidRPr="00A06C77">
        <w:rPr>
          <w:rFonts w:ascii="Time New Roma" w:hAnsi="Time New Roma" w:hint="eastAsia"/>
          <w:sz w:val="24"/>
        </w:rPr>
        <w:t>招标代理机构</w:t>
      </w:r>
      <w:r w:rsidRPr="00A06C77">
        <w:rPr>
          <w:rFonts w:ascii="Time New Roma" w:hAnsi="Time New Roma" w:hint="eastAsia"/>
          <w:sz w:val="24"/>
        </w:rPr>
        <w:t>应当自受理</w:t>
      </w:r>
      <w:r w:rsidR="0080310F" w:rsidRPr="00A06C77">
        <w:rPr>
          <w:rFonts w:ascii="Time New Roma" w:hAnsi="Time New Roma" w:hint="eastAsia"/>
          <w:sz w:val="24"/>
        </w:rPr>
        <w:t>投标人</w:t>
      </w:r>
      <w:r w:rsidRPr="00A06C77">
        <w:rPr>
          <w:rFonts w:ascii="Time New Roma" w:hAnsi="Time New Roma" w:hint="eastAsia"/>
          <w:sz w:val="24"/>
        </w:rPr>
        <w:t>书面质疑之日起七个工作日内</w:t>
      </w:r>
      <w:proofErr w:type="gramStart"/>
      <w:r w:rsidRPr="00A06C77">
        <w:rPr>
          <w:rFonts w:ascii="Time New Roma" w:hAnsi="Time New Roma" w:hint="eastAsia"/>
          <w:sz w:val="24"/>
        </w:rPr>
        <w:t>作出</w:t>
      </w:r>
      <w:proofErr w:type="gramEnd"/>
      <w:r w:rsidRPr="00A06C77">
        <w:rPr>
          <w:rFonts w:ascii="Time New Roma" w:hAnsi="Time New Roma" w:hint="eastAsia"/>
          <w:sz w:val="24"/>
        </w:rPr>
        <w:t>答复，并以书面形式通知提出质疑的投标人和其他有关投标人，但答复的内容不得涉及商业秘密或者依法应当保密的内容。</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接收质疑单位、联系电话及联系地址</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接收质疑单位：广东中元招标代理有限公司</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联系电话：</w:t>
      </w:r>
      <w:r w:rsidRPr="00A06C77">
        <w:rPr>
          <w:rFonts w:ascii="Time New Roma" w:hAnsi="Time New Roma" w:hint="eastAsia"/>
          <w:sz w:val="24"/>
        </w:rPr>
        <w:t>0769-23663761</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联系地址：东莞市</w:t>
      </w:r>
      <w:proofErr w:type="gramStart"/>
      <w:r w:rsidRPr="00A06C77">
        <w:rPr>
          <w:rFonts w:ascii="Time New Roma" w:hAnsi="Time New Roma" w:hint="eastAsia"/>
          <w:sz w:val="24"/>
        </w:rPr>
        <w:t>莞</w:t>
      </w:r>
      <w:proofErr w:type="gramEnd"/>
      <w:r w:rsidRPr="00A06C77">
        <w:rPr>
          <w:rFonts w:ascii="Time New Roma" w:hAnsi="Time New Roma" w:hint="eastAsia"/>
          <w:sz w:val="24"/>
        </w:rPr>
        <w:t>城区</w:t>
      </w:r>
      <w:proofErr w:type="gramStart"/>
      <w:r w:rsidRPr="00A06C77">
        <w:rPr>
          <w:rFonts w:ascii="Time New Roma" w:hAnsi="Time New Roma" w:hint="eastAsia"/>
          <w:sz w:val="24"/>
        </w:rPr>
        <w:t>莞太</w:t>
      </w:r>
      <w:proofErr w:type="gramEnd"/>
      <w:r w:rsidRPr="00A06C77">
        <w:rPr>
          <w:rFonts w:ascii="Time New Roma" w:hAnsi="Time New Roma" w:hint="eastAsia"/>
          <w:sz w:val="24"/>
        </w:rPr>
        <w:t>路</w:t>
      </w:r>
      <w:r w:rsidRPr="00A06C77">
        <w:rPr>
          <w:rFonts w:ascii="Time New Roma" w:hAnsi="Time New Roma" w:hint="eastAsia"/>
          <w:sz w:val="24"/>
        </w:rPr>
        <w:t>120</w:t>
      </w:r>
      <w:r w:rsidRPr="00A06C77">
        <w:rPr>
          <w:rFonts w:ascii="Time New Roma" w:hAnsi="Time New Roma" w:hint="eastAsia"/>
          <w:sz w:val="24"/>
        </w:rPr>
        <w:t>号金马大厦八楼</w:t>
      </w:r>
      <w:r w:rsidRPr="00A06C77">
        <w:rPr>
          <w:rFonts w:ascii="Time New Roma" w:hAnsi="Time New Roma" w:hint="eastAsia"/>
          <w:sz w:val="24"/>
        </w:rPr>
        <w:t>806-809</w:t>
      </w:r>
      <w:r w:rsidRPr="00A06C77">
        <w:rPr>
          <w:rFonts w:ascii="Time New Roma" w:hAnsi="Time New Roma" w:hint="eastAsia"/>
          <w:sz w:val="24"/>
        </w:rPr>
        <w:t>室。</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64" w:name="_Toc495324354"/>
      <w:bookmarkStart w:id="65" w:name="_Toc44936976"/>
      <w:bookmarkStart w:id="66" w:name="_Toc22802554"/>
      <w:bookmarkStart w:id="67" w:name="_Toc85709112"/>
      <w:r w:rsidRPr="00A06C77">
        <w:rPr>
          <w:rFonts w:ascii="Time New Roma" w:hAnsi="Time New Roma" w:hint="eastAsia"/>
          <w:b/>
          <w:sz w:val="24"/>
        </w:rPr>
        <w:t>招标文件的修改</w:t>
      </w:r>
      <w:bookmarkEnd w:id="64"/>
      <w:bookmarkEnd w:id="65"/>
      <w:bookmarkEnd w:id="66"/>
      <w:bookmarkEnd w:id="67"/>
    </w:p>
    <w:p w:rsidR="00232686" w:rsidRPr="00A06C77" w:rsidRDefault="0061251E">
      <w:pPr>
        <w:numPr>
          <w:ilvl w:val="1"/>
          <w:numId w:val="18"/>
        </w:numPr>
        <w:wordWrap w:val="0"/>
        <w:spacing w:line="440" w:lineRule="exact"/>
        <w:rPr>
          <w:rFonts w:ascii="Time New Roma" w:hAnsi="Time New Roma"/>
          <w:sz w:val="24"/>
        </w:rPr>
      </w:pPr>
      <w:r w:rsidRPr="00A06C77">
        <w:rPr>
          <w:rFonts w:ascii="Time New Roma" w:hAnsi="Time New Roma" w:hint="eastAsia"/>
          <w:sz w:val="24"/>
        </w:rPr>
        <w:t>采购人对已发出的招标文件进行澄清或者修改的，将在《元博网采购与招标网（</w:t>
      </w:r>
      <w:r w:rsidRPr="00A06C77">
        <w:rPr>
          <w:rFonts w:ascii="Time New Roma" w:hAnsi="Time New Roma"/>
          <w:sz w:val="24"/>
        </w:rPr>
        <w:t>https://www.chinabidding.cn/</w:t>
      </w:r>
      <w:r w:rsidRPr="00A06C77">
        <w:rPr>
          <w:rFonts w:ascii="Time New Roma" w:hAnsi="Time New Roma" w:hint="eastAsia"/>
          <w:sz w:val="24"/>
        </w:rPr>
        <w:t>）》《广东中元招标网（</w:t>
      </w:r>
      <w:r w:rsidRPr="00A06C77">
        <w:rPr>
          <w:rFonts w:ascii="Time New Roma" w:hAnsi="Time New Roma" w:hint="eastAsia"/>
          <w:sz w:val="24"/>
        </w:rPr>
        <w:t>http://www.zhongyuanzb.com/</w:t>
      </w:r>
      <w:r w:rsidRPr="00A06C77">
        <w:rPr>
          <w:rFonts w:ascii="Time New Roma" w:hAnsi="Time New Roma" w:hint="eastAsia"/>
          <w:sz w:val="24"/>
        </w:rPr>
        <w:t>）》，以网上公告形式发布上发布澄清公告，该澄清或者修改的内容为招标文件的组成部分。</w:t>
      </w:r>
    </w:p>
    <w:p w:rsidR="00232686" w:rsidRPr="00A06C77" w:rsidRDefault="0061251E">
      <w:pPr>
        <w:numPr>
          <w:ilvl w:val="1"/>
          <w:numId w:val="18"/>
        </w:numPr>
        <w:wordWrap w:val="0"/>
        <w:spacing w:line="440" w:lineRule="exact"/>
        <w:rPr>
          <w:rFonts w:ascii="Time New Roma" w:hAnsi="Time New Roma"/>
          <w:sz w:val="24"/>
        </w:rPr>
      </w:pPr>
      <w:r w:rsidRPr="00A06C77">
        <w:rPr>
          <w:rFonts w:ascii="Time New Roma" w:hAnsi="Time New Roma" w:hint="eastAsia"/>
          <w:sz w:val="24"/>
        </w:rPr>
        <w:t>在递交投标文件截止前，采购人或者</w:t>
      </w:r>
      <w:r w:rsidR="0080310F" w:rsidRPr="00A06C77">
        <w:rPr>
          <w:rFonts w:ascii="Time New Roma" w:hAnsi="Time New Roma" w:hint="eastAsia"/>
          <w:sz w:val="24"/>
        </w:rPr>
        <w:t>招标代理机构</w:t>
      </w:r>
      <w:r w:rsidRPr="00A06C77">
        <w:rPr>
          <w:rFonts w:ascii="Time New Roma" w:hAnsi="Time New Roma" w:hint="eastAsia"/>
          <w:sz w:val="24"/>
        </w:rPr>
        <w:t>可以对已发出的招标文件进行必要的澄清或者修改。如澄清或者修改的内容可能影响投标文件编制的，采购人或者</w:t>
      </w:r>
      <w:r w:rsidR="0080310F" w:rsidRPr="00A06C77">
        <w:rPr>
          <w:rFonts w:ascii="Time New Roma" w:hAnsi="Time New Roma" w:hint="eastAsia"/>
          <w:sz w:val="24"/>
        </w:rPr>
        <w:t>招标代理机构</w:t>
      </w:r>
      <w:r w:rsidRPr="00A06C77">
        <w:rPr>
          <w:rFonts w:ascii="Time New Roma" w:hAnsi="Time New Roma" w:hint="eastAsia"/>
          <w:sz w:val="24"/>
        </w:rPr>
        <w:t>应当在投标截止时间至少</w:t>
      </w:r>
      <w:r w:rsidRPr="00A06C77">
        <w:rPr>
          <w:rFonts w:ascii="Time New Roma" w:hAnsi="Time New Roma" w:hint="eastAsia"/>
          <w:sz w:val="24"/>
        </w:rPr>
        <w:t>15</w:t>
      </w:r>
      <w:r w:rsidRPr="00A06C77">
        <w:rPr>
          <w:rFonts w:ascii="Time New Roma" w:hAnsi="Time New Roma" w:hint="eastAsia"/>
          <w:sz w:val="24"/>
        </w:rPr>
        <w:t>日前，以书面形式通知所有获取招标文件的潜在投标人；不足</w:t>
      </w:r>
      <w:r w:rsidRPr="00A06C77">
        <w:rPr>
          <w:rFonts w:ascii="Time New Roma" w:hAnsi="Time New Roma" w:hint="eastAsia"/>
          <w:sz w:val="24"/>
        </w:rPr>
        <w:t>15</w:t>
      </w:r>
      <w:r w:rsidRPr="00A06C77">
        <w:rPr>
          <w:rFonts w:ascii="Time New Roma" w:hAnsi="Time New Roma" w:hint="eastAsia"/>
          <w:sz w:val="24"/>
        </w:rPr>
        <w:t>日的，采购人或者</w:t>
      </w:r>
      <w:r w:rsidR="0080310F" w:rsidRPr="00A06C77">
        <w:rPr>
          <w:rFonts w:ascii="Time New Roma" w:hAnsi="Time New Roma" w:hint="eastAsia"/>
          <w:sz w:val="24"/>
        </w:rPr>
        <w:t>招标代理机构</w:t>
      </w:r>
      <w:r w:rsidRPr="00A06C77">
        <w:rPr>
          <w:rFonts w:ascii="Time New Roma" w:hAnsi="Time New Roma" w:hint="eastAsia"/>
          <w:sz w:val="24"/>
        </w:rPr>
        <w:t>将顺延提交投标文件的截止时间。</w:t>
      </w:r>
    </w:p>
    <w:p w:rsidR="00232686" w:rsidRPr="00A06C77" w:rsidRDefault="0061251E">
      <w:pPr>
        <w:numPr>
          <w:ilvl w:val="1"/>
          <w:numId w:val="18"/>
        </w:numPr>
        <w:wordWrap w:val="0"/>
        <w:spacing w:line="440" w:lineRule="exact"/>
        <w:rPr>
          <w:rFonts w:ascii="Time New Roma" w:hAnsi="Time New Roma"/>
          <w:sz w:val="24"/>
        </w:rPr>
      </w:pPr>
      <w:r w:rsidRPr="00A06C77">
        <w:rPr>
          <w:rFonts w:ascii="Time New Roma" w:hAnsi="Time New Roma" w:hint="eastAsia"/>
          <w:sz w:val="24"/>
        </w:rPr>
        <w:t>招标文件的澄清或者修改等内容均以书面形式明确的内容为准。当招标文件、招标文件的澄清或者修改等在同一内容的表述上不一致时，以最后发出的书面文件为准。</w:t>
      </w:r>
    </w:p>
    <w:p w:rsidR="00232686" w:rsidRPr="00A06C77" w:rsidRDefault="0061251E" w:rsidP="00CD23EC">
      <w:pPr>
        <w:spacing w:beforeLines="100" w:before="240" w:afterLines="100" w:after="240" w:line="440" w:lineRule="exact"/>
        <w:jc w:val="center"/>
        <w:outlineLvl w:val="1"/>
        <w:rPr>
          <w:rFonts w:ascii="Time New Roma" w:hAnsi="Time New Roma"/>
          <w:b/>
          <w:bCs/>
          <w:sz w:val="44"/>
          <w:szCs w:val="44"/>
        </w:rPr>
      </w:pPr>
      <w:bookmarkStart w:id="68" w:name="_Toc495324355"/>
      <w:bookmarkStart w:id="69" w:name="_Toc44936977"/>
      <w:bookmarkStart w:id="70" w:name="_Toc22802555"/>
      <w:bookmarkStart w:id="71" w:name="_Toc85709113"/>
      <w:r w:rsidRPr="00A06C77">
        <w:rPr>
          <w:rFonts w:ascii="Time New Roma" w:hAnsi="Time New Roma" w:hint="eastAsia"/>
          <w:b/>
          <w:bCs/>
          <w:sz w:val="44"/>
          <w:szCs w:val="44"/>
        </w:rPr>
        <w:t>三、投标文件的编制</w:t>
      </w:r>
      <w:bookmarkEnd w:id="68"/>
      <w:bookmarkEnd w:id="69"/>
      <w:bookmarkEnd w:id="70"/>
      <w:bookmarkEnd w:id="71"/>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72" w:name="_Toc44936978"/>
      <w:bookmarkStart w:id="73" w:name="_Toc22802556"/>
      <w:bookmarkStart w:id="74" w:name="_Toc495324356"/>
      <w:bookmarkStart w:id="75" w:name="_Toc85709114"/>
      <w:r w:rsidRPr="00A06C77">
        <w:rPr>
          <w:rFonts w:ascii="Time New Roma" w:hAnsi="Time New Roma" w:hint="eastAsia"/>
          <w:b/>
          <w:sz w:val="24"/>
        </w:rPr>
        <w:lastRenderedPageBreak/>
        <w:t>投标文件的语言及度量衡单位</w:t>
      </w:r>
      <w:bookmarkEnd w:id="72"/>
      <w:bookmarkEnd w:id="73"/>
      <w:bookmarkEnd w:id="74"/>
      <w:bookmarkEnd w:id="75"/>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投标人提交的投标文件以及投标人与</w:t>
      </w:r>
      <w:r w:rsidR="0080310F" w:rsidRPr="00A06C77">
        <w:rPr>
          <w:rFonts w:ascii="Time New Roma" w:hAnsi="Time New Roma" w:hint="eastAsia"/>
          <w:sz w:val="24"/>
        </w:rPr>
        <w:t>招标代理机构</w:t>
      </w:r>
      <w:r w:rsidRPr="00A06C77">
        <w:rPr>
          <w:rFonts w:ascii="Time New Roma" w:hAnsi="Time New Roma" w:hint="eastAsia"/>
          <w:sz w:val="24"/>
        </w:rPr>
        <w:t>就有关投标的所有来往函件均应使用简体中文书写。对于任何非中文的资料，都应提供简体中文翻译本，有矛盾时以简体中文翻译本为准。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在投标文件中以及所有投标人与</w:t>
      </w:r>
      <w:r w:rsidR="0080310F" w:rsidRPr="00A06C77">
        <w:rPr>
          <w:rFonts w:ascii="Time New Roma" w:hAnsi="Time New Roma" w:hint="eastAsia"/>
          <w:sz w:val="24"/>
        </w:rPr>
        <w:t>招标代理机构</w:t>
      </w:r>
      <w:r w:rsidRPr="00A06C77">
        <w:rPr>
          <w:rFonts w:ascii="Time New Roma" w:hAnsi="Time New Roma" w:hint="eastAsia"/>
          <w:sz w:val="24"/>
        </w:rPr>
        <w:t>和采购人往来文件中的所有</w:t>
      </w:r>
      <w:r w:rsidRPr="00A06C77">
        <w:rPr>
          <w:rFonts w:ascii="Time New Roma" w:hAnsi="Time New Roma"/>
          <w:sz w:val="24"/>
        </w:rPr>
        <w:t>计量单位和规格都应按国家有关规定使用公制标准。</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76" w:name="_Toc495324357"/>
      <w:bookmarkStart w:id="77" w:name="_Toc44936979"/>
      <w:bookmarkStart w:id="78" w:name="_Toc22802557"/>
      <w:bookmarkStart w:id="79" w:name="_Toc85709115"/>
      <w:r w:rsidRPr="00A06C77">
        <w:rPr>
          <w:rFonts w:ascii="Time New Roma" w:hAnsi="Time New Roma"/>
          <w:b/>
          <w:sz w:val="24"/>
        </w:rPr>
        <w:t>投标文件的组成</w:t>
      </w:r>
      <w:bookmarkEnd w:id="76"/>
      <w:bookmarkEnd w:id="77"/>
      <w:bookmarkEnd w:id="78"/>
      <w:bookmarkEnd w:id="79"/>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投标人编写的</w:t>
      </w:r>
      <w:r w:rsidRPr="00A06C77">
        <w:rPr>
          <w:rFonts w:ascii="Time New Roma" w:hAnsi="Time New Roma"/>
          <w:sz w:val="24"/>
        </w:rPr>
        <w:t>投标文件</w:t>
      </w:r>
      <w:r w:rsidRPr="00A06C77">
        <w:rPr>
          <w:rFonts w:ascii="Time New Roma" w:hAnsi="Time New Roma" w:hint="eastAsia"/>
          <w:sz w:val="24"/>
        </w:rPr>
        <w:t>应</w:t>
      </w:r>
      <w:r w:rsidRPr="00A06C77">
        <w:rPr>
          <w:rFonts w:ascii="Time New Roma" w:hAnsi="Time New Roma"/>
          <w:sz w:val="24"/>
        </w:rPr>
        <w:t>包括下列</w:t>
      </w:r>
      <w:r w:rsidRPr="00A06C77">
        <w:rPr>
          <w:rFonts w:ascii="Time New Roma" w:hAnsi="Time New Roma" w:hint="eastAsia"/>
          <w:sz w:val="24"/>
        </w:rPr>
        <w:t>部分</w:t>
      </w:r>
      <w:r w:rsidRPr="00A06C77">
        <w:rPr>
          <w:rFonts w:ascii="Time New Roma" w:hAnsi="Time New Roma"/>
          <w:sz w:val="24"/>
        </w:rPr>
        <w:t>：</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投标文件</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投标文件封面</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一、投标函</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二、存款利率的承诺函</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三、承诺书</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四、投标人资格证明文件</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五、</w:t>
      </w:r>
      <w:r w:rsidR="00BD006A" w:rsidRPr="00A06C77">
        <w:rPr>
          <w:rFonts w:ascii="Time New Roma" w:hAnsi="Time New Roma" w:hint="eastAsia"/>
          <w:sz w:val="24"/>
        </w:rPr>
        <w:t>经营状况</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六、</w:t>
      </w:r>
      <w:r w:rsidR="00BD006A" w:rsidRPr="00A06C77">
        <w:rPr>
          <w:rFonts w:ascii="Time New Roma" w:hAnsi="Time New Roma" w:hint="eastAsia"/>
          <w:sz w:val="24"/>
        </w:rPr>
        <w:t>对地方贡献</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七、</w:t>
      </w:r>
      <w:r w:rsidR="00BD006A" w:rsidRPr="00A06C77">
        <w:rPr>
          <w:rFonts w:ascii="Time New Roma" w:hAnsi="Time New Roma" w:hint="eastAsia"/>
          <w:sz w:val="24"/>
        </w:rPr>
        <w:t>服务质量</w:t>
      </w:r>
    </w:p>
    <w:p w:rsidR="00AF2AB6" w:rsidRPr="00A06C77" w:rsidRDefault="00AF2AB6" w:rsidP="00AF2AB6">
      <w:pPr>
        <w:spacing w:line="440" w:lineRule="exact"/>
        <w:ind w:leftChars="428" w:left="899"/>
        <w:rPr>
          <w:rFonts w:ascii="Time New Roma" w:hAnsi="Time New Roma"/>
          <w:sz w:val="24"/>
        </w:rPr>
      </w:pPr>
      <w:r w:rsidRPr="00A06C77">
        <w:rPr>
          <w:rFonts w:ascii="Time New Roma" w:hAnsi="Time New Roma" w:hint="eastAsia"/>
          <w:sz w:val="24"/>
        </w:rPr>
        <w:t>八、</w:t>
      </w:r>
      <w:r w:rsidR="00BD006A" w:rsidRPr="00A06C77">
        <w:rPr>
          <w:rFonts w:ascii="Time New Roma" w:hAnsi="Time New Roma" w:hint="eastAsia"/>
          <w:sz w:val="24"/>
        </w:rPr>
        <w:t>商务、技术条款偏离表</w:t>
      </w:r>
    </w:p>
    <w:p w:rsidR="00AF2AB6" w:rsidRPr="00A06C77" w:rsidRDefault="00D61F17" w:rsidP="00AF2AB6">
      <w:pPr>
        <w:spacing w:line="440" w:lineRule="exact"/>
        <w:ind w:leftChars="428" w:left="899"/>
        <w:rPr>
          <w:rFonts w:ascii="Time New Roma" w:hAnsi="Time New Roma"/>
          <w:sz w:val="24"/>
        </w:rPr>
      </w:pPr>
      <w:r>
        <w:rPr>
          <w:rFonts w:ascii="Time New Roma" w:hAnsi="Time New Roma" w:hint="eastAsia"/>
          <w:sz w:val="24"/>
        </w:rPr>
        <w:t>九</w:t>
      </w:r>
      <w:r w:rsidR="00AF2AB6" w:rsidRPr="00A06C77">
        <w:rPr>
          <w:rFonts w:ascii="Time New Roma" w:hAnsi="Time New Roma" w:hint="eastAsia"/>
          <w:sz w:val="24"/>
        </w:rPr>
        <w:t>、</w:t>
      </w:r>
      <w:r w:rsidR="00BD006A" w:rsidRPr="00A06C77">
        <w:rPr>
          <w:rFonts w:ascii="Time New Roma" w:hAnsi="Time New Roma" w:hint="eastAsia"/>
          <w:sz w:val="24"/>
        </w:rPr>
        <w:t>投标保证金汇入情况说明</w:t>
      </w:r>
    </w:p>
    <w:p w:rsidR="00232686" w:rsidRPr="00A06C77" w:rsidRDefault="0061251E" w:rsidP="00AF2AB6">
      <w:pPr>
        <w:spacing w:line="440" w:lineRule="exact"/>
        <w:ind w:leftChars="428" w:left="899"/>
        <w:rPr>
          <w:rFonts w:ascii="Time New Roma" w:hAnsi="Time New Roma"/>
          <w:b/>
          <w:sz w:val="24"/>
        </w:rPr>
      </w:pPr>
      <w:r w:rsidRPr="00A06C77">
        <w:rPr>
          <w:rFonts w:ascii="Time New Roma" w:hAnsi="Time New Roma" w:hint="eastAsia"/>
          <w:b/>
          <w:sz w:val="24"/>
        </w:rPr>
        <w:t>上述文件须按顺序装订成册，并编制投标文件目录及注明页码。</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唱标信封</w:t>
      </w:r>
    </w:p>
    <w:p w:rsidR="00232686" w:rsidRPr="00A06C77" w:rsidRDefault="0061251E">
      <w:pPr>
        <w:pStyle w:val="24"/>
        <w:spacing w:line="440" w:lineRule="exact"/>
        <w:ind w:leftChars="428" w:left="899" w:firstLineChars="3" w:firstLine="7"/>
        <w:rPr>
          <w:rFonts w:ascii="Time New Roma" w:eastAsia="宋体" w:hAnsi="Time New Roma"/>
          <w:sz w:val="24"/>
          <w:szCs w:val="24"/>
        </w:rPr>
      </w:pPr>
      <w:r w:rsidRPr="00A06C77">
        <w:rPr>
          <w:rFonts w:ascii="Time New Roma" w:eastAsia="宋体" w:hAnsi="Time New Roma" w:hint="eastAsia"/>
          <w:sz w:val="24"/>
          <w:szCs w:val="24"/>
        </w:rPr>
        <w:t>（</w:t>
      </w:r>
      <w:r w:rsidRPr="00A06C77">
        <w:rPr>
          <w:rFonts w:ascii="Time New Roma" w:eastAsia="宋体" w:hAnsi="Time New Roma" w:hint="eastAsia"/>
          <w:sz w:val="24"/>
          <w:szCs w:val="24"/>
        </w:rPr>
        <w:t>1</w:t>
      </w:r>
      <w:r w:rsidRPr="00A06C77">
        <w:rPr>
          <w:rFonts w:ascii="Time New Roma" w:eastAsia="宋体" w:hAnsi="Time New Roma" w:hint="eastAsia"/>
          <w:sz w:val="24"/>
          <w:szCs w:val="24"/>
        </w:rPr>
        <w:t>）</w:t>
      </w:r>
      <w:r w:rsidR="00AF2AB6" w:rsidRPr="00A06C77">
        <w:rPr>
          <w:rFonts w:ascii="Time New Roma" w:eastAsia="宋体" w:hAnsi="Time New Roma" w:hint="eastAsia"/>
          <w:sz w:val="24"/>
          <w:szCs w:val="24"/>
        </w:rPr>
        <w:t>存款利率的承诺函</w:t>
      </w:r>
      <w:r w:rsidRPr="00A06C77">
        <w:rPr>
          <w:rFonts w:ascii="Time New Roma" w:eastAsia="宋体" w:hAnsi="Time New Roma" w:hint="eastAsia"/>
          <w:sz w:val="24"/>
          <w:szCs w:val="24"/>
        </w:rPr>
        <w:t>；</w:t>
      </w:r>
    </w:p>
    <w:p w:rsidR="00232686" w:rsidRPr="00A06C77" w:rsidRDefault="0061251E">
      <w:pPr>
        <w:pStyle w:val="24"/>
        <w:spacing w:line="440" w:lineRule="exact"/>
        <w:ind w:leftChars="428" w:left="899" w:firstLineChars="3" w:firstLine="7"/>
        <w:rPr>
          <w:rFonts w:ascii="Time New Roma" w:eastAsia="宋体" w:hAnsi="Time New Roma"/>
          <w:sz w:val="24"/>
          <w:szCs w:val="24"/>
        </w:rPr>
      </w:pPr>
      <w:r w:rsidRPr="00A06C77">
        <w:rPr>
          <w:rFonts w:ascii="Time New Roma" w:eastAsia="宋体" w:hAnsi="Time New Roma" w:hint="eastAsia"/>
          <w:sz w:val="24"/>
          <w:szCs w:val="24"/>
        </w:rPr>
        <w:t>（</w:t>
      </w:r>
      <w:r w:rsidRPr="00A06C77">
        <w:rPr>
          <w:rFonts w:ascii="Time New Roma" w:eastAsia="宋体" w:hAnsi="Time New Roma" w:hint="eastAsia"/>
          <w:sz w:val="24"/>
          <w:szCs w:val="24"/>
        </w:rPr>
        <w:t>2</w:t>
      </w:r>
      <w:r w:rsidRPr="00A06C77">
        <w:rPr>
          <w:rFonts w:ascii="Time New Roma" w:eastAsia="宋体" w:hAnsi="Time New Roma" w:hint="eastAsia"/>
          <w:sz w:val="24"/>
          <w:szCs w:val="24"/>
        </w:rPr>
        <w:t>）法人代表授权委托书；</w:t>
      </w:r>
    </w:p>
    <w:p w:rsidR="00232686" w:rsidRPr="00A06C77" w:rsidRDefault="0061251E">
      <w:pPr>
        <w:pStyle w:val="24"/>
        <w:spacing w:line="440" w:lineRule="exact"/>
        <w:ind w:leftChars="428" w:left="899" w:firstLineChars="3" w:firstLine="7"/>
        <w:rPr>
          <w:rFonts w:ascii="Time New Roma" w:eastAsia="宋体" w:hAnsi="Time New Roma"/>
          <w:sz w:val="24"/>
          <w:szCs w:val="24"/>
        </w:rPr>
      </w:pPr>
      <w:r w:rsidRPr="00A06C77">
        <w:rPr>
          <w:rFonts w:ascii="Time New Roma" w:eastAsia="宋体" w:hAnsi="Time New Roma" w:hint="eastAsia"/>
          <w:sz w:val="24"/>
          <w:szCs w:val="24"/>
        </w:rPr>
        <w:t>（</w:t>
      </w:r>
      <w:r w:rsidRPr="00A06C77">
        <w:rPr>
          <w:rFonts w:ascii="Time New Roma" w:eastAsia="宋体" w:hAnsi="Time New Roma" w:hint="eastAsia"/>
          <w:sz w:val="24"/>
          <w:szCs w:val="24"/>
        </w:rPr>
        <w:t>3</w:t>
      </w:r>
      <w:r w:rsidRPr="00A06C77">
        <w:rPr>
          <w:rFonts w:ascii="Time New Roma" w:eastAsia="宋体" w:hAnsi="Time New Roma" w:hint="eastAsia"/>
          <w:sz w:val="24"/>
          <w:szCs w:val="24"/>
        </w:rPr>
        <w:t>）被授权代表身份证（复印件加盖公章）。</w:t>
      </w:r>
    </w:p>
    <w:p w:rsidR="00232686" w:rsidRPr="00A06C77" w:rsidRDefault="0061251E">
      <w:pPr>
        <w:pStyle w:val="24"/>
        <w:spacing w:line="44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w:t>
      </w:r>
      <w:r w:rsidRPr="00A06C77">
        <w:rPr>
          <w:rFonts w:ascii="Time New Roma" w:eastAsia="宋体" w:hAnsi="Time New Roma" w:hint="eastAsia"/>
          <w:sz w:val="24"/>
        </w:rPr>
        <w:t>4</w:t>
      </w:r>
      <w:r w:rsidRPr="00A06C77">
        <w:rPr>
          <w:rFonts w:ascii="Time New Roma" w:eastAsia="宋体" w:hAnsi="Time New Roma" w:hint="eastAsia"/>
          <w:sz w:val="24"/>
        </w:rPr>
        <w:t>）投标保证金汇入情况说明；</w:t>
      </w:r>
      <w:r w:rsidRPr="00A06C77">
        <w:rPr>
          <w:rFonts w:ascii="Time New Roma" w:eastAsia="宋体" w:hAnsi="Time New Roma" w:hint="eastAsia"/>
          <w:sz w:val="24"/>
        </w:rPr>
        <w:t xml:space="preserve"> </w:t>
      </w:r>
    </w:p>
    <w:p w:rsidR="00232686" w:rsidRPr="00A06C77" w:rsidRDefault="0061251E">
      <w:pPr>
        <w:pStyle w:val="24"/>
        <w:spacing w:line="44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w:t>
      </w:r>
      <w:r w:rsidRPr="00A06C77">
        <w:rPr>
          <w:rFonts w:ascii="Time New Roma" w:eastAsia="宋体" w:hAnsi="Time New Roma" w:hint="eastAsia"/>
          <w:sz w:val="24"/>
        </w:rPr>
        <w:t>5</w:t>
      </w:r>
      <w:r w:rsidRPr="00A06C77">
        <w:rPr>
          <w:rFonts w:ascii="Time New Roma" w:eastAsia="宋体" w:hAnsi="Time New Roma" w:hint="eastAsia"/>
          <w:sz w:val="24"/>
        </w:rPr>
        <w:t>）投标保证金汇款底单（复印件加盖公章）。</w:t>
      </w:r>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hint="eastAsia"/>
          <w:sz w:val="24"/>
        </w:rPr>
        <w:t>投标人</w:t>
      </w:r>
      <w:r w:rsidR="0061251E" w:rsidRPr="00A06C77">
        <w:rPr>
          <w:rFonts w:ascii="Time New Roma" w:hAnsi="Time New Roma" w:hint="eastAsia"/>
          <w:sz w:val="24"/>
        </w:rPr>
        <w:t>应如实详细提供第</w:t>
      </w:r>
      <w:r w:rsidR="0061251E" w:rsidRPr="00A06C77">
        <w:rPr>
          <w:rFonts w:ascii="Time New Roma" w:hAnsi="Time New Roma" w:hint="eastAsia"/>
          <w:sz w:val="24"/>
        </w:rPr>
        <w:t>12.1</w:t>
      </w:r>
      <w:r w:rsidR="0061251E" w:rsidRPr="00A06C77">
        <w:rPr>
          <w:rFonts w:ascii="Time New Roma" w:hAnsi="Time New Roma" w:hint="eastAsia"/>
          <w:sz w:val="24"/>
        </w:rPr>
        <w:t>款所要求的全部资料，“唱标信封”必须单独制作并封装，唱标信封中应包括：</w:t>
      </w:r>
      <w:r w:rsidR="00AF2AB6" w:rsidRPr="00A06C77">
        <w:rPr>
          <w:rFonts w:ascii="Time New Roma" w:hAnsi="Time New Roma" w:hint="eastAsia"/>
          <w:sz w:val="24"/>
        </w:rPr>
        <w:t>存款利率的承诺函</w:t>
      </w:r>
      <w:r w:rsidR="0061251E" w:rsidRPr="00A06C77">
        <w:rPr>
          <w:rFonts w:ascii="Time New Roma" w:hAnsi="Time New Roma" w:hint="eastAsia"/>
          <w:sz w:val="24"/>
        </w:rPr>
        <w:t>、法人代表授权委托书、被授权代表身份证复印件、投标保证金汇入情况说明、投标保证金汇款底单（以上资料需加盖公章）。在提交书面投标文件的同时，</w:t>
      </w:r>
      <w:r w:rsidR="0061251E" w:rsidRPr="00A06C77">
        <w:rPr>
          <w:rFonts w:ascii="Time New Roma" w:hAnsi="Time New Roma" w:hint="eastAsia"/>
          <w:sz w:val="24"/>
        </w:rPr>
        <w:lastRenderedPageBreak/>
        <w:t>应提交该投标文件的电子文档（电子文件用</w:t>
      </w:r>
      <w:r w:rsidR="0061251E" w:rsidRPr="00A06C77">
        <w:rPr>
          <w:rFonts w:ascii="Time New Roma" w:hAnsi="Time New Roma" w:hint="eastAsia"/>
          <w:sz w:val="24"/>
        </w:rPr>
        <w:t>CD-R/DVD-R</w:t>
      </w:r>
      <w:r w:rsidR="0061251E" w:rsidRPr="00A06C77">
        <w:rPr>
          <w:rFonts w:ascii="Time New Roma" w:hAnsi="Time New Roma" w:hint="eastAsia"/>
          <w:sz w:val="24"/>
        </w:rPr>
        <w:t>光盘或</w:t>
      </w:r>
      <w:r w:rsidR="0061251E" w:rsidRPr="00A06C77">
        <w:rPr>
          <w:rFonts w:ascii="Time New Roma" w:hAnsi="Time New Roma" w:hint="eastAsia"/>
          <w:sz w:val="24"/>
        </w:rPr>
        <w:t>U</w:t>
      </w:r>
      <w:r w:rsidR="0061251E" w:rsidRPr="00A06C77">
        <w:rPr>
          <w:rFonts w:ascii="Time New Roma" w:hAnsi="Time New Roma" w:hint="eastAsia"/>
          <w:sz w:val="24"/>
        </w:rPr>
        <w:t>盘储存，包装上注明投标人名字及项目名称、编号），电子文件随正本提交。</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对招标文件“用户需求”部分</w:t>
      </w:r>
      <w:proofErr w:type="gramStart"/>
      <w:r w:rsidRPr="00A06C77">
        <w:rPr>
          <w:rFonts w:ascii="Time New Roma" w:hAnsi="Time New Roma" w:hint="eastAsia"/>
          <w:sz w:val="24"/>
        </w:rPr>
        <w:t>作出</w:t>
      </w:r>
      <w:proofErr w:type="gramEnd"/>
      <w:r w:rsidRPr="00A06C77">
        <w:rPr>
          <w:rFonts w:ascii="Time New Roma" w:hAnsi="Time New Roma" w:hint="eastAsia"/>
          <w:sz w:val="24"/>
        </w:rPr>
        <w:t>书面响应，包括但不限于招标时主要需求等。</w:t>
      </w:r>
      <w:r w:rsidRPr="00A06C77">
        <w:rPr>
          <w:rFonts w:ascii="Time New Roma" w:hAnsi="Time New Roma" w:hint="eastAsia"/>
          <w:sz w:val="24"/>
        </w:rPr>
        <w:t xml:space="preserve"> </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80" w:name="_Toc22802558"/>
      <w:bookmarkStart w:id="81" w:name="_Toc495324358"/>
      <w:bookmarkStart w:id="82" w:name="_Toc44936980"/>
      <w:bookmarkStart w:id="83" w:name="_Toc85709116"/>
      <w:r w:rsidRPr="00A06C77">
        <w:rPr>
          <w:rFonts w:ascii="Time New Roma" w:hAnsi="Time New Roma" w:hint="eastAsia"/>
          <w:b/>
          <w:sz w:val="24"/>
        </w:rPr>
        <w:t>投标文件格式</w:t>
      </w:r>
      <w:bookmarkEnd w:id="80"/>
      <w:bookmarkEnd w:id="81"/>
      <w:bookmarkEnd w:id="82"/>
      <w:bookmarkEnd w:id="83"/>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投标人提交的投标文件应当使用招标文件所提供的投标文件全部格式（表格可以按同样格式扩展）。</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84" w:name="_Toc44936981"/>
      <w:bookmarkStart w:id="85" w:name="_Toc495324359"/>
      <w:bookmarkStart w:id="86" w:name="_Toc22802559"/>
      <w:bookmarkStart w:id="87" w:name="_Toc85709117"/>
      <w:r w:rsidRPr="00A06C77">
        <w:rPr>
          <w:rFonts w:ascii="Time New Roma" w:hAnsi="Time New Roma"/>
          <w:b/>
          <w:sz w:val="24"/>
        </w:rPr>
        <w:t>投标文件的份数和签署</w:t>
      </w:r>
      <w:bookmarkEnd w:id="84"/>
      <w:bookmarkEnd w:id="85"/>
      <w:bookmarkEnd w:id="86"/>
      <w:bookmarkEnd w:id="87"/>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投标文件份数：</w:t>
      </w:r>
      <w:r w:rsidRPr="00A06C77">
        <w:rPr>
          <w:rFonts w:ascii="Time New Roma" w:hAnsi="Time New Roma" w:hint="eastAsia"/>
          <w:b/>
          <w:i/>
          <w:sz w:val="24"/>
          <w:u w:val="single"/>
        </w:rPr>
        <w:t>详见投标人须知前附表。</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投标文件</w:t>
      </w:r>
      <w:r w:rsidRPr="00A06C77">
        <w:rPr>
          <w:rFonts w:ascii="Time New Roma" w:hAnsi="Time New Roma" w:hint="eastAsia"/>
          <w:sz w:val="24"/>
        </w:rPr>
        <w:t>正本均须用不褪色墨水书写或打印，投标文件副本的所有资料都可以用投标文件的正本复印而成，</w:t>
      </w:r>
      <w:r w:rsidRPr="00A06C77">
        <w:rPr>
          <w:rFonts w:ascii="Time New Roma" w:hAnsi="Time New Roma"/>
          <w:sz w:val="24"/>
        </w:rPr>
        <w:t>并应在投标文件封面的右上角清楚地注明</w:t>
      </w:r>
      <w:r w:rsidRPr="00A06C77">
        <w:rPr>
          <w:rFonts w:ascii="Time New Roma" w:hAnsi="Time New Roma"/>
          <w:sz w:val="24"/>
        </w:rPr>
        <w:t>“</w:t>
      </w:r>
      <w:r w:rsidRPr="00A06C77">
        <w:rPr>
          <w:rFonts w:ascii="Time New Roma" w:hAnsi="Time New Roma"/>
          <w:sz w:val="24"/>
        </w:rPr>
        <w:t>正本</w:t>
      </w:r>
      <w:r w:rsidRPr="00A06C77">
        <w:rPr>
          <w:rFonts w:ascii="Time New Roma" w:hAnsi="Time New Roma"/>
          <w:sz w:val="24"/>
        </w:rPr>
        <w:t>”</w:t>
      </w:r>
      <w:r w:rsidRPr="00A06C77">
        <w:rPr>
          <w:rFonts w:ascii="Time New Roma" w:hAnsi="Time New Roma"/>
          <w:sz w:val="24"/>
        </w:rPr>
        <w:t>或</w:t>
      </w:r>
      <w:r w:rsidRPr="00A06C77">
        <w:rPr>
          <w:rFonts w:ascii="Time New Roma" w:hAnsi="Time New Roma"/>
          <w:sz w:val="24"/>
        </w:rPr>
        <w:t>“</w:t>
      </w:r>
      <w:r w:rsidRPr="00A06C77">
        <w:rPr>
          <w:rFonts w:ascii="Time New Roma" w:hAnsi="Time New Roma"/>
          <w:sz w:val="24"/>
        </w:rPr>
        <w:t>副本</w:t>
      </w:r>
      <w:r w:rsidRPr="00A06C77">
        <w:rPr>
          <w:rFonts w:ascii="Time New Roma" w:hAnsi="Time New Roma"/>
          <w:sz w:val="24"/>
        </w:rPr>
        <w:t>”</w:t>
      </w:r>
      <w:r w:rsidRPr="00A06C77">
        <w:rPr>
          <w:rFonts w:ascii="Time New Roma" w:hAnsi="Time New Roma"/>
          <w:sz w:val="24"/>
        </w:rPr>
        <w:t>。正本和副本如有不一致之处，以正本为准。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文件正本、副本封面及骑缝均需加盖投标人公章，文件主要内容（招标文件格式中要求法定代表人或授权委托人签字的内容和加盖投标人公章）应由投标人的法定代表人或授权委托人签字（或盖章）和加盖投标人公章。</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除投标人对错误处修改外，全套投标文件应无涂改或</w:t>
      </w:r>
      <w:proofErr w:type="gramStart"/>
      <w:r w:rsidRPr="00A06C77">
        <w:rPr>
          <w:rFonts w:ascii="Time New Roma" w:hAnsi="Time New Roma"/>
          <w:sz w:val="24"/>
        </w:rPr>
        <w:t>行间插字和</w:t>
      </w:r>
      <w:proofErr w:type="gramEnd"/>
      <w:r w:rsidRPr="00A06C77">
        <w:rPr>
          <w:rFonts w:ascii="Time New Roma" w:hAnsi="Time New Roma"/>
          <w:sz w:val="24"/>
        </w:rPr>
        <w:t>增删。如有修改，修改处应由投标人加盖投标人的</w:t>
      </w:r>
      <w:r w:rsidRPr="00A06C77">
        <w:rPr>
          <w:rFonts w:ascii="Time New Roma" w:hAnsi="Time New Roma" w:hint="eastAsia"/>
          <w:sz w:val="24"/>
        </w:rPr>
        <w:t>公</w:t>
      </w:r>
      <w:r w:rsidRPr="00A06C77">
        <w:rPr>
          <w:rFonts w:ascii="Time New Roma" w:hAnsi="Time New Roma"/>
          <w:sz w:val="24"/>
        </w:rPr>
        <w:t>章或由</w:t>
      </w:r>
      <w:r w:rsidRPr="00A06C77">
        <w:rPr>
          <w:rFonts w:ascii="Time New Roma" w:hAnsi="Time New Roma" w:hint="eastAsia"/>
          <w:sz w:val="24"/>
        </w:rPr>
        <w:t>授权委托人</w:t>
      </w:r>
      <w:r w:rsidRPr="00A06C77">
        <w:rPr>
          <w:rFonts w:ascii="Time New Roma" w:hAnsi="Time New Roma"/>
          <w:sz w:val="24"/>
        </w:rPr>
        <w:t>签字。</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传真或电传的投标文件将被拒绝。</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88" w:name="_Toc22802560"/>
      <w:bookmarkStart w:id="89" w:name="_Toc44936982"/>
      <w:bookmarkStart w:id="90" w:name="_Toc495324360"/>
      <w:bookmarkStart w:id="91" w:name="_Toc85709118"/>
      <w:r w:rsidRPr="00A06C77">
        <w:rPr>
          <w:rFonts w:ascii="Time New Roma" w:hAnsi="Time New Roma" w:hint="eastAsia"/>
          <w:b/>
          <w:sz w:val="24"/>
        </w:rPr>
        <w:t>投标报价说明</w:t>
      </w:r>
      <w:bookmarkEnd w:id="88"/>
      <w:bookmarkEnd w:id="89"/>
      <w:bookmarkEnd w:id="90"/>
      <w:bookmarkEnd w:id="91"/>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投标人应报完成全部用户需求书内容含税人民币价格。投标人应按用户需求书中所列每个单项逐项报价，每项服务及货物只能有一个投标报价。</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投标人所报的投标价在合同执行期间是固定不变的，不得以任何理由予以变更。以可调整的价格提交的投标文件将作为非响应性投标作投标无效处理。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本次招标，</w:t>
      </w:r>
      <w:r w:rsidR="0080310F" w:rsidRPr="00A06C77">
        <w:rPr>
          <w:rFonts w:ascii="Time New Roma" w:hAnsi="Time New Roma" w:hint="eastAsia"/>
          <w:sz w:val="24"/>
        </w:rPr>
        <w:t>投标人</w:t>
      </w:r>
      <w:r w:rsidRPr="00A06C77">
        <w:rPr>
          <w:rFonts w:ascii="Time New Roma" w:hAnsi="Time New Roma" w:hint="eastAsia"/>
          <w:sz w:val="24"/>
        </w:rPr>
        <w:t>必须对全部内容进行</w:t>
      </w:r>
      <w:r w:rsidR="00A96EE6" w:rsidRPr="00A06C77">
        <w:rPr>
          <w:rFonts w:ascii="Time New Roma" w:hAnsi="Time New Roma" w:hint="eastAsia"/>
          <w:sz w:val="24"/>
        </w:rPr>
        <w:t>投标</w:t>
      </w:r>
      <w:r w:rsidRPr="00A06C77">
        <w:rPr>
          <w:rFonts w:ascii="Time New Roma" w:hAnsi="Time New Roma" w:hint="eastAsia"/>
          <w:sz w:val="24"/>
        </w:rPr>
        <w:t>，少报无效。</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如果投标人对于采购文件或答疑文件中为满足技术要求中所提供的服务或货物有未报价或漏报、错报、缺报等情况，可以视其为投标人予以</w:t>
      </w:r>
      <w:r w:rsidRPr="00A06C77">
        <w:rPr>
          <w:rFonts w:ascii="Time New Roma" w:hAnsi="Time New Roma" w:hint="eastAsia"/>
          <w:sz w:val="24"/>
        </w:rPr>
        <w:lastRenderedPageBreak/>
        <w:t>采购人的投标优惠报价，中标后不予调整。如果投标人不接受对其错误的更正，作投标无效处理。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中标人开出的所有发票都须与中标人的名称一致。</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92" w:name="_Toc22802561"/>
      <w:bookmarkStart w:id="93" w:name="_Toc44936983"/>
      <w:bookmarkStart w:id="94" w:name="_Toc495324361"/>
      <w:bookmarkStart w:id="95" w:name="_Toc85709119"/>
      <w:r w:rsidRPr="00A06C77">
        <w:rPr>
          <w:rFonts w:ascii="Time New Roma" w:hAnsi="Time New Roma" w:hint="eastAsia"/>
          <w:b/>
          <w:sz w:val="24"/>
        </w:rPr>
        <w:t>投标货币</w:t>
      </w:r>
      <w:bookmarkEnd w:id="92"/>
      <w:bookmarkEnd w:id="93"/>
      <w:bookmarkEnd w:id="94"/>
      <w:bookmarkEnd w:id="95"/>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投标人提供的服务价格必须用人民币报价。</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96" w:name="_Toc495324362"/>
      <w:bookmarkStart w:id="97" w:name="_Toc44936984"/>
      <w:bookmarkStart w:id="98" w:name="_Toc22802562"/>
      <w:bookmarkStart w:id="99" w:name="_Toc85709120"/>
      <w:r w:rsidRPr="00A06C77">
        <w:rPr>
          <w:rFonts w:ascii="Time New Roma" w:hAnsi="Time New Roma"/>
          <w:b/>
          <w:sz w:val="24"/>
        </w:rPr>
        <w:t>投标有效期</w:t>
      </w:r>
      <w:bookmarkEnd w:id="96"/>
      <w:bookmarkEnd w:id="97"/>
      <w:bookmarkEnd w:id="98"/>
      <w:bookmarkEnd w:id="99"/>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投标应自</w:t>
      </w:r>
      <w:r w:rsidRPr="00A06C77">
        <w:rPr>
          <w:rFonts w:ascii="Time New Roma" w:hAnsi="Time New Roma" w:hint="eastAsia"/>
          <w:b/>
          <w:i/>
          <w:sz w:val="24"/>
          <w:u w:val="single"/>
        </w:rPr>
        <w:t>投标邀请</w:t>
      </w:r>
      <w:r w:rsidRPr="00A06C77">
        <w:rPr>
          <w:rFonts w:ascii="Time New Roma" w:hAnsi="Time New Roma" w:hint="eastAsia"/>
          <w:sz w:val="24"/>
        </w:rPr>
        <w:t>中规定的开标日起，并在</w:t>
      </w:r>
      <w:r w:rsidRPr="00A06C77">
        <w:rPr>
          <w:rFonts w:ascii="Time New Roma" w:hAnsi="Time New Roma" w:hint="eastAsia"/>
          <w:b/>
          <w:i/>
          <w:sz w:val="24"/>
          <w:u w:val="single"/>
        </w:rPr>
        <w:t>投标人须知前附表</w:t>
      </w:r>
      <w:r w:rsidRPr="00A06C77">
        <w:rPr>
          <w:rFonts w:ascii="Time New Roma" w:hAnsi="Time New Roma" w:hint="eastAsia"/>
          <w:sz w:val="24"/>
        </w:rPr>
        <w:t>中所述期限内保持有效。投标有效期不足的投标将被视为非实质性响应，作投标无效处理。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特殊情况下，在原有投标有效期截止之前，</w:t>
      </w:r>
      <w:r w:rsidR="0080310F" w:rsidRPr="00A06C77">
        <w:rPr>
          <w:rFonts w:ascii="Time New Roma" w:hAnsi="Time New Roma" w:hint="eastAsia"/>
          <w:sz w:val="24"/>
        </w:rPr>
        <w:t>招标代理机构</w:t>
      </w:r>
      <w:r w:rsidRPr="00A06C77">
        <w:rPr>
          <w:rFonts w:ascii="Time New Roma" w:hAnsi="Time New Roma" w:hint="eastAsia"/>
          <w:sz w:val="24"/>
        </w:rPr>
        <w:t>可要求投标人同意延长投标有效期。这种要求与答复均应以书面形式提交。投标人可拒绝</w:t>
      </w:r>
      <w:r w:rsidR="0080310F" w:rsidRPr="00A06C77">
        <w:rPr>
          <w:rFonts w:ascii="Time New Roma" w:hAnsi="Time New Roma" w:hint="eastAsia"/>
          <w:sz w:val="24"/>
        </w:rPr>
        <w:t>招标代理机构</w:t>
      </w:r>
      <w:r w:rsidRPr="00A06C77">
        <w:rPr>
          <w:rFonts w:ascii="Time New Roma" w:hAnsi="Time New Roma" w:hint="eastAsia"/>
          <w:sz w:val="24"/>
        </w:rPr>
        <w:t>的这种要求。接受投标有效期延长的投标人将不会被要求和允许修正其投标文件，而只会被要求相应地延长其投标保证金的有效期。在这种情况下，根据投标人须知有关投标保证金将在延长了的有效期内继续有效。</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00" w:name="_Toc44936985"/>
      <w:bookmarkStart w:id="101" w:name="_Toc495324363"/>
      <w:bookmarkStart w:id="102" w:name="_Toc22802563"/>
      <w:bookmarkStart w:id="103" w:name="_Toc85709121"/>
      <w:r w:rsidRPr="00A06C77">
        <w:rPr>
          <w:rFonts w:ascii="Time New Roma" w:hAnsi="Time New Roma" w:hint="eastAsia"/>
          <w:b/>
          <w:sz w:val="24"/>
        </w:rPr>
        <w:t>投标保证金</w:t>
      </w:r>
      <w:bookmarkEnd w:id="100"/>
      <w:bookmarkEnd w:id="101"/>
      <w:bookmarkEnd w:id="102"/>
      <w:bookmarkEnd w:id="103"/>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kern w:val="0"/>
          <w:sz w:val="24"/>
        </w:rPr>
        <w:t>投标保证金作为其投标文件的一部分。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投标保证金是为了保护</w:t>
      </w:r>
      <w:r w:rsidR="0080310F" w:rsidRPr="00A06C77">
        <w:rPr>
          <w:rFonts w:ascii="Time New Roma" w:hAnsi="Time New Roma" w:hint="eastAsia"/>
          <w:sz w:val="24"/>
        </w:rPr>
        <w:t>招标代理机构</w:t>
      </w:r>
      <w:r w:rsidRPr="00A06C77">
        <w:rPr>
          <w:rFonts w:ascii="Time New Roma" w:hAnsi="Time New Roma" w:hint="eastAsia"/>
          <w:sz w:val="24"/>
        </w:rPr>
        <w:t>和采购人免遭因投标人的行为而蒙受损失。</w:t>
      </w:r>
    </w:p>
    <w:p w:rsidR="00232686" w:rsidRPr="00A06C77" w:rsidRDefault="0061251E">
      <w:pPr>
        <w:numPr>
          <w:ilvl w:val="1"/>
          <w:numId w:val="18"/>
        </w:numPr>
        <w:spacing w:line="440" w:lineRule="exact"/>
        <w:rPr>
          <w:rFonts w:ascii="Time New Roma" w:hAnsi="Time New Roma"/>
          <w:b/>
          <w:sz w:val="24"/>
        </w:rPr>
      </w:pPr>
      <w:r w:rsidRPr="00A06C77">
        <w:rPr>
          <w:rFonts w:ascii="Time New Roma" w:hAnsi="Time New Roma" w:hint="eastAsia"/>
          <w:b/>
          <w:sz w:val="24"/>
        </w:rPr>
        <w:t>投标人应按要求提交投标保证金，投标人必须采用支票、汇票、本票、银行转账等非现金形式缴交，投标人与交款人名称必须一致，非投标人缴纳的投标保证金无效。</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投标保证金以银行划账形式提交，应符合下列规定：</w:t>
      </w:r>
    </w:p>
    <w:p w:rsidR="00232686" w:rsidRPr="00A06C77" w:rsidRDefault="0061251E">
      <w:pPr>
        <w:numPr>
          <w:ilvl w:val="2"/>
          <w:numId w:val="18"/>
        </w:numPr>
        <w:spacing w:line="440" w:lineRule="exact"/>
        <w:rPr>
          <w:rFonts w:ascii="Time New Roma" w:hAnsi="Time New Roma"/>
          <w:b/>
          <w:sz w:val="28"/>
        </w:rPr>
      </w:pPr>
      <w:r w:rsidRPr="00A06C77">
        <w:rPr>
          <w:rFonts w:ascii="Time New Roma" w:hAnsi="Time New Roma"/>
          <w:sz w:val="24"/>
        </w:rPr>
        <w:t>投标</w:t>
      </w:r>
      <w:r w:rsidRPr="00A06C77">
        <w:rPr>
          <w:rFonts w:ascii="Time New Roma" w:hAnsi="Time New Roma" w:hint="eastAsia"/>
          <w:sz w:val="24"/>
        </w:rPr>
        <w:t>保证金金额及账户信息：</w:t>
      </w:r>
      <w:r w:rsidRPr="00A06C77">
        <w:rPr>
          <w:rFonts w:ascii="Time New Roma" w:hAnsi="Time New Roma" w:hint="eastAsia"/>
          <w:b/>
          <w:i/>
          <w:sz w:val="24"/>
          <w:u w:val="single"/>
        </w:rPr>
        <w:t>详见投标人须知前附表</w:t>
      </w:r>
      <w:r w:rsidRPr="00A06C77">
        <w:rPr>
          <w:rFonts w:ascii="Time New Roma" w:hAnsi="Time New Roma" w:hint="eastAsia"/>
          <w:kern w:val="0"/>
          <w:sz w:val="24"/>
        </w:rPr>
        <w:t>。</w:t>
      </w:r>
      <w:r w:rsidRPr="00A06C77">
        <w:rPr>
          <w:rFonts w:ascii="Time New Roma" w:hAnsi="Time New Roma" w:hint="eastAsia"/>
          <w:b/>
          <w:sz w:val="28"/>
        </w:rPr>
        <w:t xml:space="preserve"> </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投标人必须保证资金以其投标人的名称（以分公司或子公司汇款无效）在递交投标文件时间截止前汇入到保证金专用账户（以银行到帐为准），可采用银行</w:t>
      </w:r>
      <w:proofErr w:type="gramStart"/>
      <w:r w:rsidRPr="00A06C77">
        <w:rPr>
          <w:rFonts w:ascii="Time New Roma" w:hAnsi="Time New Roma" w:hint="eastAsia"/>
          <w:sz w:val="24"/>
        </w:rPr>
        <w:t>转帐</w:t>
      </w:r>
      <w:proofErr w:type="gramEnd"/>
      <w:r w:rsidRPr="00A06C77">
        <w:rPr>
          <w:rFonts w:ascii="Time New Roma" w:hAnsi="Time New Roma" w:hint="eastAsia"/>
          <w:sz w:val="24"/>
        </w:rPr>
        <w:t>方式提交，但不可以采用现金方式（包括以存现方式）提交，未按要求提交投标保证金的将作投标无效处理。</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如项目出现分包情况的，投标人必须</w:t>
      </w:r>
      <w:proofErr w:type="gramStart"/>
      <w:r w:rsidRPr="00A06C77">
        <w:rPr>
          <w:rFonts w:ascii="Time New Roma" w:hAnsi="Time New Roma" w:hint="eastAsia"/>
          <w:sz w:val="24"/>
        </w:rPr>
        <w:t>按包号</w:t>
      </w:r>
      <w:proofErr w:type="gramEnd"/>
      <w:r w:rsidRPr="00A06C77">
        <w:rPr>
          <w:rFonts w:ascii="Time New Roma" w:hAnsi="Time New Roma" w:hint="eastAsia"/>
          <w:sz w:val="24"/>
        </w:rPr>
        <w:t>分别提交投标保证金。</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lastRenderedPageBreak/>
        <w:t>对于未能按要求提交投标保证金的投标，</w:t>
      </w:r>
      <w:r w:rsidR="0080310F" w:rsidRPr="00A06C77">
        <w:rPr>
          <w:rFonts w:ascii="Time New Roma" w:hAnsi="Time New Roma" w:hint="eastAsia"/>
          <w:sz w:val="24"/>
        </w:rPr>
        <w:t>招标代理机构</w:t>
      </w:r>
      <w:r w:rsidRPr="00A06C77">
        <w:rPr>
          <w:rFonts w:ascii="Time New Roma" w:hAnsi="Time New Roma" w:hint="eastAsia"/>
          <w:sz w:val="24"/>
        </w:rPr>
        <w:t>将视为不响应招标文件作投标无效处理。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没中标的投标人，其</w:t>
      </w:r>
      <w:r w:rsidRPr="00A06C77">
        <w:rPr>
          <w:rFonts w:ascii="Time New Roma" w:hAnsi="Time New Roma"/>
          <w:sz w:val="24"/>
        </w:rPr>
        <w:t>投标保证金将</w:t>
      </w:r>
      <w:r w:rsidRPr="00A06C77">
        <w:rPr>
          <w:rFonts w:ascii="Time New Roma" w:hAnsi="Time New Roma" w:hint="eastAsia"/>
          <w:sz w:val="24"/>
        </w:rPr>
        <w:t>在中标通知书发出后，</w:t>
      </w:r>
      <w:r w:rsidRPr="00A06C77">
        <w:rPr>
          <w:rFonts w:ascii="Time New Roma" w:hAnsi="Time New Roma" w:hint="eastAsia"/>
          <w:sz w:val="24"/>
        </w:rPr>
        <w:t>5</w:t>
      </w:r>
      <w:r w:rsidRPr="00A06C77">
        <w:rPr>
          <w:rFonts w:ascii="Time New Roma" w:hAnsi="Time New Roma" w:hint="eastAsia"/>
          <w:sz w:val="24"/>
        </w:rPr>
        <w:t>个工作日内办理退款手续（不计利息）。</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中标人的投标保证金，在</w:t>
      </w:r>
      <w:r w:rsidRPr="00A06C77">
        <w:rPr>
          <w:rFonts w:ascii="Time New Roma" w:hAnsi="Time New Roma" w:hint="eastAsia"/>
          <w:sz w:val="24"/>
        </w:rPr>
        <w:t>采购合同签订后，</w:t>
      </w:r>
      <w:r w:rsidRPr="00A06C77">
        <w:rPr>
          <w:rFonts w:ascii="Time New Roma" w:hAnsi="Time New Roma" w:hint="eastAsia"/>
          <w:sz w:val="24"/>
        </w:rPr>
        <w:t>5</w:t>
      </w:r>
      <w:r w:rsidRPr="00A06C77">
        <w:rPr>
          <w:rFonts w:ascii="Time New Roma" w:hAnsi="Time New Roma" w:hint="eastAsia"/>
          <w:sz w:val="24"/>
        </w:rPr>
        <w:t>个工作日内办理退款手续（不计利息）。</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如投标人发生下列情况之一时，投标保证金将</w:t>
      </w:r>
      <w:r w:rsidRPr="00A06C77">
        <w:rPr>
          <w:rFonts w:ascii="Time New Roma" w:hAnsi="Time New Roma" w:hint="eastAsia"/>
          <w:sz w:val="24"/>
        </w:rPr>
        <w:t>不予退还</w:t>
      </w:r>
      <w:r w:rsidRPr="00A06C77">
        <w:rPr>
          <w:rFonts w:ascii="Time New Roma" w:hAnsi="Time New Roma"/>
          <w:sz w:val="24"/>
        </w:rPr>
        <w:t>：</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投标人在招标文件中规定的投标有效期内撤销投标文件；</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法律法规规定的其它情况。</w:t>
      </w:r>
    </w:p>
    <w:p w:rsidR="00232686" w:rsidRPr="00A06C77" w:rsidRDefault="0061251E" w:rsidP="00CD23EC">
      <w:pPr>
        <w:spacing w:beforeLines="100" w:before="240" w:afterLines="100" w:after="240" w:line="440" w:lineRule="exact"/>
        <w:jc w:val="center"/>
        <w:outlineLvl w:val="1"/>
        <w:rPr>
          <w:rFonts w:ascii="Time New Roma" w:hAnsi="Time New Roma"/>
          <w:b/>
          <w:bCs/>
          <w:sz w:val="44"/>
          <w:szCs w:val="44"/>
        </w:rPr>
      </w:pPr>
      <w:bookmarkStart w:id="104" w:name="_Toc495324364"/>
      <w:bookmarkStart w:id="105" w:name="_Toc22802564"/>
      <w:bookmarkStart w:id="106" w:name="_Toc44936986"/>
      <w:bookmarkStart w:id="107" w:name="_Toc85709122"/>
      <w:r w:rsidRPr="00A06C77">
        <w:rPr>
          <w:rFonts w:ascii="Time New Roma" w:hAnsi="Time New Roma" w:hint="eastAsia"/>
          <w:b/>
          <w:bCs/>
          <w:sz w:val="44"/>
          <w:szCs w:val="44"/>
        </w:rPr>
        <w:t>四、投标文件的递交</w:t>
      </w:r>
      <w:bookmarkEnd w:id="104"/>
      <w:bookmarkEnd w:id="105"/>
      <w:bookmarkEnd w:id="106"/>
      <w:bookmarkEnd w:id="107"/>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08" w:name="_Toc44936987"/>
      <w:bookmarkStart w:id="109" w:name="_Toc495324365"/>
      <w:bookmarkStart w:id="110" w:name="_Toc22802565"/>
      <w:bookmarkStart w:id="111" w:name="_Toc85709123"/>
      <w:r w:rsidRPr="00A06C77">
        <w:rPr>
          <w:rFonts w:ascii="Time New Roma" w:hAnsi="Time New Roma"/>
          <w:b/>
          <w:sz w:val="24"/>
        </w:rPr>
        <w:t>投标文件的装订、密封和标记</w:t>
      </w:r>
      <w:bookmarkEnd w:id="108"/>
      <w:bookmarkEnd w:id="109"/>
      <w:bookmarkEnd w:id="110"/>
      <w:bookmarkEnd w:id="111"/>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投标文件的装订要求</w:t>
      </w:r>
      <w:r w:rsidRPr="00A06C77">
        <w:rPr>
          <w:rFonts w:ascii="Time New Roma" w:hAnsi="Time New Roma" w:hint="eastAsia"/>
          <w:sz w:val="24"/>
        </w:rPr>
        <w:t>。投标文件必须装订成册，出现掉页或漏页的由投标人自己承担，其中“唱标信封”必须单独制作封装，并在信封上标明“唱标信封”字样。</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投标人应将投标文件的正本、所有副本和唱标信封分开单独密封包装，在密封袋上清楚地标明“正本”、“副本”、“唱标信封”，并在密封袋的封口处加盖投标人公章。</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在投标文件密封袋上均应标明以下内容：</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tblGrid>
      <w:tr w:rsidR="00A06C77" w:rsidRPr="00A06C77">
        <w:trPr>
          <w:jc w:val="center"/>
        </w:trPr>
        <w:tc>
          <w:tcPr>
            <w:tcW w:w="6520" w:type="dxa"/>
          </w:tcPr>
          <w:p w:rsidR="00232686" w:rsidRPr="00A06C77" w:rsidRDefault="0061251E">
            <w:pPr>
              <w:pStyle w:val="24"/>
              <w:spacing w:line="440" w:lineRule="exact"/>
              <w:ind w:firstLineChars="13" w:firstLine="31"/>
              <w:rPr>
                <w:rFonts w:ascii="Time New Roma" w:eastAsia="黑体" w:hAnsi="Time New Roma"/>
                <w:b/>
                <w:sz w:val="24"/>
              </w:rPr>
            </w:pPr>
            <w:r w:rsidRPr="00A06C77">
              <w:rPr>
                <w:rFonts w:ascii="Time New Roma" w:eastAsia="黑体" w:hAnsi="Time New Roma" w:hint="eastAsia"/>
                <w:b/>
                <w:sz w:val="24"/>
              </w:rPr>
              <w:t>收件人：广东中元招标代理有限公司</w:t>
            </w:r>
          </w:p>
          <w:p w:rsidR="00232686" w:rsidRPr="00A06C77" w:rsidRDefault="0061251E">
            <w:pPr>
              <w:pStyle w:val="24"/>
              <w:spacing w:line="440" w:lineRule="exact"/>
              <w:ind w:firstLineChars="13" w:firstLine="31"/>
              <w:rPr>
                <w:rFonts w:ascii="Time New Roma" w:eastAsia="黑体" w:hAnsi="Time New Roma"/>
                <w:b/>
                <w:sz w:val="24"/>
              </w:rPr>
            </w:pPr>
            <w:r w:rsidRPr="00A06C77">
              <w:rPr>
                <w:rFonts w:ascii="Time New Roma" w:eastAsia="黑体" w:hAnsi="Time New Roma" w:hint="eastAsia"/>
                <w:b/>
                <w:sz w:val="24"/>
              </w:rPr>
              <w:t>项目名称：</w:t>
            </w:r>
            <w:r w:rsidRPr="00A06C77">
              <w:rPr>
                <w:rFonts w:ascii="Time New Roma" w:eastAsia="黑体" w:hAnsi="Time New Roma" w:hint="eastAsia"/>
                <w:sz w:val="24"/>
                <w:u w:val="single"/>
              </w:rPr>
              <w:t xml:space="preserve">                            </w:t>
            </w:r>
          </w:p>
          <w:p w:rsidR="00232686" w:rsidRPr="00A06C77" w:rsidRDefault="0080310F">
            <w:pPr>
              <w:pStyle w:val="24"/>
              <w:spacing w:line="440" w:lineRule="exact"/>
              <w:ind w:firstLineChars="13" w:firstLine="31"/>
              <w:rPr>
                <w:rFonts w:ascii="Time New Roma" w:eastAsia="黑体" w:hAnsi="Time New Roma"/>
                <w:b/>
                <w:sz w:val="24"/>
              </w:rPr>
            </w:pPr>
            <w:r w:rsidRPr="00A06C77">
              <w:rPr>
                <w:rFonts w:ascii="Time New Roma" w:eastAsia="黑体" w:hAnsi="Time New Roma" w:hint="eastAsia"/>
                <w:b/>
                <w:sz w:val="24"/>
              </w:rPr>
              <w:t>招标编号</w:t>
            </w:r>
            <w:r w:rsidR="0061251E" w:rsidRPr="00A06C77">
              <w:rPr>
                <w:rFonts w:ascii="Time New Roma" w:eastAsia="黑体" w:hAnsi="Time New Roma" w:hint="eastAsia"/>
                <w:b/>
                <w:sz w:val="24"/>
              </w:rPr>
              <w:t>：</w:t>
            </w:r>
            <w:r w:rsidR="0061251E" w:rsidRPr="00A06C77">
              <w:rPr>
                <w:rFonts w:ascii="Time New Roma" w:eastAsia="黑体" w:hAnsi="Time New Roma" w:hint="eastAsia"/>
                <w:b/>
                <w:sz w:val="24"/>
              </w:rPr>
              <w:t xml:space="preserve">                       </w:t>
            </w:r>
          </w:p>
          <w:p w:rsidR="00232686" w:rsidRPr="00A06C77" w:rsidRDefault="0061251E">
            <w:pPr>
              <w:pStyle w:val="24"/>
              <w:spacing w:line="440" w:lineRule="exact"/>
              <w:ind w:firstLineChars="13" w:firstLine="31"/>
              <w:rPr>
                <w:rFonts w:ascii="Time New Roma" w:eastAsia="黑体" w:hAnsi="Time New Roma"/>
                <w:b/>
                <w:sz w:val="24"/>
              </w:rPr>
            </w:pPr>
            <w:r w:rsidRPr="00A06C77">
              <w:rPr>
                <w:rFonts w:ascii="Time New Roma" w:eastAsia="黑体" w:hAnsi="Time New Roma" w:hint="eastAsia"/>
                <w:b/>
                <w:sz w:val="24"/>
              </w:rPr>
              <w:t>在</w:t>
            </w:r>
            <w:r w:rsidRPr="00A06C77">
              <w:rPr>
                <w:rFonts w:ascii="Time New Roma" w:eastAsia="黑体" w:hAnsi="Time New Roma" w:hint="eastAsia"/>
                <w:sz w:val="24"/>
                <w:u w:val="single"/>
              </w:rPr>
              <w:t xml:space="preserve">     </w:t>
            </w:r>
            <w:r w:rsidRPr="00A06C77">
              <w:rPr>
                <w:rFonts w:ascii="Time New Roma" w:eastAsia="黑体" w:hAnsi="Time New Roma" w:hint="eastAsia"/>
                <w:b/>
                <w:sz w:val="24"/>
              </w:rPr>
              <w:t>年</w:t>
            </w:r>
            <w:r w:rsidRPr="00A06C77">
              <w:rPr>
                <w:rFonts w:ascii="Time New Roma" w:eastAsia="黑体" w:hAnsi="Time New Roma" w:hint="eastAsia"/>
                <w:sz w:val="24"/>
                <w:u w:val="single"/>
              </w:rPr>
              <w:t xml:space="preserve">  </w:t>
            </w:r>
            <w:r w:rsidRPr="00A06C77">
              <w:rPr>
                <w:rFonts w:ascii="Time New Roma" w:eastAsia="黑体" w:hAnsi="Time New Roma" w:hint="eastAsia"/>
                <w:b/>
                <w:sz w:val="24"/>
              </w:rPr>
              <w:t>月</w:t>
            </w:r>
            <w:r w:rsidRPr="00A06C77">
              <w:rPr>
                <w:rFonts w:ascii="Time New Roma" w:eastAsia="黑体" w:hAnsi="Time New Roma" w:hint="eastAsia"/>
                <w:sz w:val="24"/>
                <w:u w:val="single"/>
              </w:rPr>
              <w:t xml:space="preserve">  </w:t>
            </w:r>
            <w:r w:rsidRPr="00A06C77">
              <w:rPr>
                <w:rFonts w:ascii="Time New Roma" w:eastAsia="黑体" w:hAnsi="Time New Roma" w:hint="eastAsia"/>
                <w:b/>
                <w:sz w:val="24"/>
              </w:rPr>
              <w:t>日</w:t>
            </w:r>
            <w:r w:rsidRPr="00A06C77">
              <w:rPr>
                <w:rFonts w:ascii="Time New Roma" w:eastAsia="黑体" w:hAnsi="Time New Roma" w:hint="eastAsia"/>
                <w:sz w:val="24"/>
                <w:u w:val="single"/>
              </w:rPr>
              <w:t xml:space="preserve">  </w:t>
            </w:r>
            <w:r w:rsidRPr="00A06C77">
              <w:rPr>
                <w:rFonts w:ascii="Time New Roma" w:eastAsia="黑体" w:hAnsi="Time New Roma" w:hint="eastAsia"/>
                <w:b/>
                <w:sz w:val="24"/>
              </w:rPr>
              <w:t>时</w:t>
            </w:r>
            <w:r w:rsidRPr="00A06C77">
              <w:rPr>
                <w:rFonts w:ascii="Time New Roma" w:eastAsia="黑体" w:hAnsi="Time New Roma" w:hint="eastAsia"/>
                <w:sz w:val="24"/>
                <w:u w:val="single"/>
              </w:rPr>
              <w:t xml:space="preserve">  </w:t>
            </w:r>
            <w:r w:rsidRPr="00A06C77">
              <w:rPr>
                <w:rFonts w:ascii="Time New Roma" w:eastAsia="黑体" w:hAnsi="Time New Roma" w:hint="eastAsia"/>
                <w:b/>
                <w:sz w:val="24"/>
              </w:rPr>
              <w:t>分开标，此时</w:t>
            </w:r>
            <w:proofErr w:type="gramStart"/>
            <w:r w:rsidRPr="00A06C77">
              <w:rPr>
                <w:rFonts w:ascii="Time New Roma" w:eastAsia="黑体" w:hAnsi="Time New Roma" w:hint="eastAsia"/>
                <w:b/>
                <w:sz w:val="24"/>
              </w:rPr>
              <w:t>间之前</w:t>
            </w:r>
            <w:proofErr w:type="gramEnd"/>
            <w:r w:rsidRPr="00A06C77">
              <w:rPr>
                <w:rFonts w:ascii="Time New Roma" w:eastAsia="黑体" w:hAnsi="Time New Roma" w:hint="eastAsia"/>
                <w:b/>
                <w:sz w:val="24"/>
              </w:rPr>
              <w:t>不得开封</w:t>
            </w:r>
            <w:r w:rsidRPr="00A06C77">
              <w:rPr>
                <w:rFonts w:ascii="Time New Roma" w:eastAsia="黑体" w:hAnsi="Time New Roma" w:hint="eastAsia"/>
                <w:b/>
                <w:sz w:val="24"/>
              </w:rPr>
              <w:t xml:space="preserve"> </w:t>
            </w:r>
          </w:p>
          <w:p w:rsidR="00232686" w:rsidRPr="00A06C77" w:rsidRDefault="0061251E">
            <w:pPr>
              <w:pStyle w:val="24"/>
              <w:spacing w:line="440" w:lineRule="exact"/>
              <w:ind w:firstLineChars="13" w:firstLine="31"/>
              <w:rPr>
                <w:rFonts w:ascii="Time New Roma" w:eastAsia="黑体" w:hAnsi="Time New Roma"/>
                <w:b/>
                <w:sz w:val="24"/>
              </w:rPr>
            </w:pPr>
            <w:r w:rsidRPr="00A06C77">
              <w:rPr>
                <w:rFonts w:ascii="Time New Roma" w:eastAsia="黑体" w:hAnsi="Time New Roma" w:hint="eastAsia"/>
                <w:b/>
                <w:sz w:val="24"/>
              </w:rPr>
              <w:t>投标人名称：</w:t>
            </w:r>
            <w:r w:rsidRPr="00A06C77">
              <w:rPr>
                <w:rFonts w:ascii="Time New Roma" w:eastAsia="黑体" w:hAnsi="Time New Roma" w:hint="eastAsia"/>
                <w:sz w:val="24"/>
                <w:u w:val="single"/>
              </w:rPr>
              <w:t xml:space="preserve">                          </w:t>
            </w:r>
          </w:p>
          <w:p w:rsidR="00232686" w:rsidRPr="00A06C77" w:rsidRDefault="0061251E">
            <w:pPr>
              <w:pStyle w:val="24"/>
              <w:spacing w:line="440" w:lineRule="exact"/>
              <w:ind w:firstLineChars="0" w:firstLine="0"/>
              <w:rPr>
                <w:rFonts w:ascii="Time New Roma" w:eastAsia="黑体" w:hAnsi="Time New Roma"/>
                <w:sz w:val="24"/>
              </w:rPr>
            </w:pPr>
            <w:r w:rsidRPr="00A06C77">
              <w:rPr>
                <w:rFonts w:ascii="Time New Roma" w:eastAsia="黑体" w:hAnsi="Time New Roma" w:hint="eastAsia"/>
                <w:b/>
                <w:sz w:val="24"/>
              </w:rPr>
              <w:t>投标人地址：</w:t>
            </w:r>
            <w:r w:rsidRPr="00A06C77">
              <w:rPr>
                <w:rFonts w:ascii="Time New Roma" w:eastAsia="黑体" w:hAnsi="Time New Roma" w:hint="eastAsia"/>
                <w:sz w:val="24"/>
                <w:u w:val="single"/>
              </w:rPr>
              <w:t xml:space="preserve">                          </w:t>
            </w:r>
          </w:p>
        </w:tc>
      </w:tr>
    </w:tbl>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如果投标文件没有按本报价须知第</w:t>
      </w:r>
      <w:r w:rsidRPr="00A06C77">
        <w:rPr>
          <w:rFonts w:ascii="Time New Roma" w:hAnsi="Time New Roma"/>
          <w:sz w:val="24"/>
        </w:rPr>
        <w:t>1</w:t>
      </w:r>
      <w:r w:rsidRPr="00A06C77">
        <w:rPr>
          <w:rFonts w:ascii="Time New Roma" w:hAnsi="Time New Roma" w:hint="eastAsia"/>
          <w:sz w:val="24"/>
        </w:rPr>
        <w:t>9</w:t>
      </w:r>
      <w:r w:rsidRPr="00A06C77">
        <w:rPr>
          <w:rFonts w:ascii="Time New Roma" w:hAnsi="Time New Roma"/>
          <w:sz w:val="24"/>
        </w:rPr>
        <w:t>.1</w:t>
      </w:r>
      <w:r w:rsidRPr="00A06C77">
        <w:rPr>
          <w:rFonts w:ascii="Time New Roma" w:hAnsi="Time New Roma" w:hint="eastAsia"/>
          <w:sz w:val="24"/>
        </w:rPr>
        <w:t>～</w:t>
      </w:r>
      <w:r w:rsidRPr="00A06C77">
        <w:rPr>
          <w:rFonts w:ascii="Time New Roma" w:hAnsi="Time New Roma" w:hint="eastAsia"/>
          <w:sz w:val="24"/>
        </w:rPr>
        <w:t>19</w:t>
      </w:r>
      <w:r w:rsidRPr="00A06C77">
        <w:rPr>
          <w:rFonts w:ascii="Time New Roma" w:hAnsi="Time New Roma"/>
          <w:sz w:val="24"/>
        </w:rPr>
        <w:t>.</w:t>
      </w:r>
      <w:r w:rsidRPr="00A06C77">
        <w:rPr>
          <w:rFonts w:ascii="Time New Roma" w:hAnsi="Time New Roma" w:hint="eastAsia"/>
          <w:sz w:val="24"/>
        </w:rPr>
        <w:t>3</w:t>
      </w:r>
      <w:r w:rsidRPr="00A06C77">
        <w:rPr>
          <w:rFonts w:ascii="Time New Roma" w:hAnsi="Time New Roma"/>
          <w:sz w:val="24"/>
        </w:rPr>
        <w:t>款的规定装订和加写标记及密封，</w:t>
      </w:r>
      <w:r w:rsidR="0080310F" w:rsidRPr="00A06C77">
        <w:rPr>
          <w:rFonts w:ascii="Time New Roma" w:hAnsi="Time New Roma" w:hint="eastAsia"/>
          <w:sz w:val="24"/>
        </w:rPr>
        <w:t>招标代理机构</w:t>
      </w:r>
      <w:r w:rsidRPr="00A06C77">
        <w:rPr>
          <w:rFonts w:ascii="Time New Roma" w:hAnsi="Time New Roma"/>
          <w:sz w:val="24"/>
        </w:rPr>
        <w:t>将不承担投标文件提前开封的责任。对由此造成提前开封的投标文件将予以拒绝，并退还给投标人。</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12" w:name="_Toc44936988"/>
      <w:bookmarkStart w:id="113" w:name="_Toc22802566"/>
      <w:bookmarkStart w:id="114" w:name="_Toc495324366"/>
      <w:bookmarkStart w:id="115" w:name="_Toc85709124"/>
      <w:r w:rsidRPr="00A06C77">
        <w:rPr>
          <w:rFonts w:ascii="Time New Roma" w:hAnsi="Time New Roma" w:hint="eastAsia"/>
          <w:b/>
          <w:sz w:val="24"/>
        </w:rPr>
        <w:t>投标截止期</w:t>
      </w:r>
      <w:bookmarkEnd w:id="112"/>
      <w:bookmarkEnd w:id="113"/>
      <w:bookmarkEnd w:id="114"/>
      <w:bookmarkEnd w:id="115"/>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sz w:val="24"/>
        </w:rPr>
        <w:t>招标代理机构</w:t>
      </w:r>
      <w:r w:rsidR="0061251E" w:rsidRPr="00A06C77">
        <w:rPr>
          <w:rFonts w:ascii="Time New Roma" w:hAnsi="Time New Roma"/>
          <w:sz w:val="24"/>
        </w:rPr>
        <w:t>可按本须知第</w:t>
      </w:r>
      <w:r w:rsidR="0061251E" w:rsidRPr="00A06C77">
        <w:rPr>
          <w:rFonts w:ascii="Time New Roma" w:hAnsi="Time New Roma" w:hint="eastAsia"/>
          <w:sz w:val="24"/>
        </w:rPr>
        <w:t>10</w:t>
      </w:r>
      <w:r w:rsidR="0061251E" w:rsidRPr="00A06C77">
        <w:rPr>
          <w:rFonts w:ascii="Time New Roma" w:hAnsi="Time New Roma"/>
          <w:sz w:val="24"/>
        </w:rPr>
        <w:t>条规定以修改补充通知的方式，酌情延</w:t>
      </w:r>
      <w:r w:rsidR="0061251E" w:rsidRPr="00A06C77">
        <w:rPr>
          <w:rFonts w:ascii="Time New Roma" w:hAnsi="Time New Roma"/>
          <w:sz w:val="24"/>
        </w:rPr>
        <w:lastRenderedPageBreak/>
        <w:t>长</w:t>
      </w:r>
      <w:r w:rsidR="0061251E" w:rsidRPr="00A06C77">
        <w:rPr>
          <w:rFonts w:ascii="Time New Roma" w:hAnsi="Time New Roma" w:hint="eastAsia"/>
          <w:sz w:val="24"/>
        </w:rPr>
        <w:t>递</w:t>
      </w:r>
      <w:r w:rsidR="0061251E" w:rsidRPr="00A06C77">
        <w:rPr>
          <w:rFonts w:ascii="Time New Roma" w:hAnsi="Time New Roma"/>
          <w:sz w:val="24"/>
        </w:rPr>
        <w:t>交投标文件的截止时间。在此情况下，投标人的所有权利和义务以及投标人受制约的截止时间，均以延长后新的投标截止时间为准。</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16" w:name="_Toc495324367"/>
      <w:bookmarkStart w:id="117" w:name="_Toc44936989"/>
      <w:bookmarkStart w:id="118" w:name="_Toc22802567"/>
      <w:bookmarkStart w:id="119" w:name="_Toc85709125"/>
      <w:r w:rsidRPr="00A06C77">
        <w:rPr>
          <w:rFonts w:ascii="Time New Roma" w:hAnsi="Time New Roma"/>
          <w:b/>
          <w:sz w:val="24"/>
        </w:rPr>
        <w:t>迟交的投标文件</w:t>
      </w:r>
      <w:bookmarkEnd w:id="116"/>
      <w:bookmarkEnd w:id="117"/>
      <w:bookmarkEnd w:id="118"/>
      <w:bookmarkEnd w:id="119"/>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sz w:val="24"/>
        </w:rPr>
        <w:t>招标代理机构</w:t>
      </w:r>
      <w:r w:rsidR="0061251E" w:rsidRPr="00A06C77">
        <w:rPr>
          <w:rFonts w:ascii="Time New Roma" w:hAnsi="Time New Roma"/>
          <w:sz w:val="24"/>
        </w:rPr>
        <w:t>在本须知第</w:t>
      </w:r>
      <w:r w:rsidR="0061251E" w:rsidRPr="00A06C77">
        <w:rPr>
          <w:rFonts w:ascii="Time New Roma" w:hAnsi="Time New Roma" w:hint="eastAsia"/>
          <w:sz w:val="24"/>
        </w:rPr>
        <w:t>20</w:t>
      </w:r>
      <w:r w:rsidR="0061251E" w:rsidRPr="00A06C77">
        <w:rPr>
          <w:rFonts w:ascii="Time New Roma" w:hAnsi="Time New Roma"/>
          <w:sz w:val="24"/>
        </w:rPr>
        <w:t>条规定的投标截止时间以后收到的投标文件，将被拒绝并退回给投标人。</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20" w:name="_Toc22802568"/>
      <w:bookmarkStart w:id="121" w:name="_Toc495324368"/>
      <w:bookmarkStart w:id="122" w:name="_Toc44936990"/>
      <w:bookmarkStart w:id="123" w:name="_Toc85709126"/>
      <w:r w:rsidRPr="00A06C77">
        <w:rPr>
          <w:rFonts w:ascii="Time New Roma" w:hAnsi="Time New Roma"/>
          <w:b/>
          <w:sz w:val="24"/>
        </w:rPr>
        <w:t>投标文件的补充、修改与撤回</w:t>
      </w:r>
      <w:bookmarkEnd w:id="120"/>
      <w:bookmarkEnd w:id="121"/>
      <w:bookmarkEnd w:id="122"/>
      <w:bookmarkEnd w:id="123"/>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投标人在提交投标文件以后，在规定的</w:t>
      </w:r>
      <w:r w:rsidRPr="00A06C77">
        <w:rPr>
          <w:rFonts w:ascii="Time New Roma" w:hAnsi="Time New Roma" w:hint="eastAsia"/>
          <w:sz w:val="24"/>
        </w:rPr>
        <w:t>递交</w:t>
      </w:r>
      <w:r w:rsidRPr="00A06C77">
        <w:rPr>
          <w:rFonts w:ascii="Time New Roma" w:hAnsi="Time New Roma"/>
          <w:sz w:val="24"/>
        </w:rPr>
        <w:t>投标</w:t>
      </w:r>
      <w:r w:rsidRPr="00A06C77">
        <w:rPr>
          <w:rFonts w:ascii="Time New Roma" w:hAnsi="Time New Roma" w:hint="eastAsia"/>
          <w:sz w:val="24"/>
        </w:rPr>
        <w:t>文件</w:t>
      </w:r>
      <w:r w:rsidRPr="00A06C77">
        <w:rPr>
          <w:rFonts w:ascii="Time New Roma" w:hAnsi="Time New Roma"/>
          <w:sz w:val="24"/>
        </w:rPr>
        <w:t>截止时间之前，可以书面形式补充修改或撤回已提交的投标文件，并以书面形式通知采购人。补充、修改的内容为投标文件的组成部分。</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投标人对投标文件的补充、修改，应按本须知第</w:t>
      </w:r>
      <w:r w:rsidRPr="00A06C77">
        <w:rPr>
          <w:rFonts w:ascii="Time New Roma" w:hAnsi="Time New Roma" w:hint="eastAsia"/>
          <w:sz w:val="24"/>
        </w:rPr>
        <w:t>19</w:t>
      </w:r>
      <w:r w:rsidRPr="00A06C77">
        <w:rPr>
          <w:rFonts w:ascii="Time New Roma" w:hAnsi="Time New Roma"/>
          <w:sz w:val="24"/>
        </w:rPr>
        <w:t>条有关规定密封、标记和提交，并在内外层投标文件密封袋上清楚标明</w:t>
      </w:r>
      <w:r w:rsidRPr="00A06C77">
        <w:rPr>
          <w:rFonts w:ascii="Time New Roma" w:hAnsi="Time New Roma"/>
          <w:sz w:val="24"/>
        </w:rPr>
        <w:t>“</w:t>
      </w:r>
      <w:r w:rsidRPr="00A06C77">
        <w:rPr>
          <w:rFonts w:ascii="Time New Roma" w:hAnsi="Time New Roma"/>
          <w:sz w:val="24"/>
        </w:rPr>
        <w:t>补充、修改</w:t>
      </w:r>
      <w:r w:rsidRPr="00A06C77">
        <w:rPr>
          <w:rFonts w:ascii="Time New Roma" w:hAnsi="Time New Roma"/>
          <w:sz w:val="24"/>
        </w:rPr>
        <w:t>”</w:t>
      </w:r>
      <w:r w:rsidRPr="00A06C77">
        <w:rPr>
          <w:rFonts w:ascii="Time New Roma" w:hAnsi="Time New Roma"/>
          <w:sz w:val="24"/>
        </w:rPr>
        <w:t>或</w:t>
      </w:r>
      <w:r w:rsidRPr="00A06C77">
        <w:rPr>
          <w:rFonts w:ascii="Time New Roma" w:hAnsi="Time New Roma"/>
          <w:sz w:val="24"/>
        </w:rPr>
        <w:t>“</w:t>
      </w:r>
      <w:r w:rsidRPr="00A06C77">
        <w:rPr>
          <w:rFonts w:ascii="Time New Roma" w:hAnsi="Time New Roma"/>
          <w:sz w:val="24"/>
        </w:rPr>
        <w:t>撤回</w:t>
      </w:r>
      <w:r w:rsidRPr="00A06C77">
        <w:rPr>
          <w:rFonts w:ascii="Time New Roma" w:hAnsi="Time New Roma"/>
          <w:sz w:val="24"/>
        </w:rPr>
        <w:t>”</w:t>
      </w:r>
      <w:r w:rsidRPr="00A06C77">
        <w:rPr>
          <w:rFonts w:ascii="Time New Roma" w:hAnsi="Time New Roma"/>
          <w:sz w:val="24"/>
        </w:rPr>
        <w:t>字样。</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在</w:t>
      </w:r>
      <w:r w:rsidRPr="00A06C77">
        <w:rPr>
          <w:rFonts w:ascii="Time New Roma" w:hAnsi="Time New Roma" w:hint="eastAsia"/>
          <w:sz w:val="24"/>
        </w:rPr>
        <w:t>递交</w:t>
      </w:r>
      <w:r w:rsidRPr="00A06C77">
        <w:rPr>
          <w:rFonts w:ascii="Time New Roma" w:hAnsi="Time New Roma"/>
          <w:sz w:val="24"/>
        </w:rPr>
        <w:t>投标</w:t>
      </w:r>
      <w:r w:rsidRPr="00A06C77">
        <w:rPr>
          <w:rFonts w:ascii="Time New Roma" w:hAnsi="Time New Roma" w:hint="eastAsia"/>
          <w:sz w:val="24"/>
        </w:rPr>
        <w:t>文件</w:t>
      </w:r>
      <w:r w:rsidRPr="00A06C77">
        <w:rPr>
          <w:rFonts w:ascii="Time New Roma" w:hAnsi="Time New Roma"/>
          <w:sz w:val="24"/>
        </w:rPr>
        <w:t>截止时间之后，投标人不得补充、修改投标文件。</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在</w:t>
      </w:r>
      <w:r w:rsidRPr="00A06C77">
        <w:rPr>
          <w:rFonts w:ascii="Time New Roma" w:hAnsi="Time New Roma" w:hint="eastAsia"/>
          <w:sz w:val="24"/>
        </w:rPr>
        <w:t>递交</w:t>
      </w:r>
      <w:r w:rsidRPr="00A06C77">
        <w:rPr>
          <w:rFonts w:ascii="Time New Roma" w:hAnsi="Time New Roma"/>
          <w:sz w:val="24"/>
        </w:rPr>
        <w:t>投标</w:t>
      </w:r>
      <w:r w:rsidRPr="00A06C77">
        <w:rPr>
          <w:rFonts w:ascii="Time New Roma" w:hAnsi="Time New Roma" w:hint="eastAsia"/>
          <w:sz w:val="24"/>
        </w:rPr>
        <w:t>文件</w:t>
      </w:r>
      <w:r w:rsidRPr="00A06C77">
        <w:rPr>
          <w:rFonts w:ascii="Time New Roma" w:hAnsi="Time New Roma"/>
          <w:sz w:val="24"/>
        </w:rPr>
        <w:t>截止时间至投标有效期满之前，投标人不得撤</w:t>
      </w:r>
      <w:r w:rsidRPr="00A06C77">
        <w:rPr>
          <w:rFonts w:ascii="Time New Roma" w:hAnsi="Time New Roma" w:hint="eastAsia"/>
          <w:sz w:val="24"/>
        </w:rPr>
        <w:t>销</w:t>
      </w:r>
      <w:r w:rsidRPr="00A06C77">
        <w:rPr>
          <w:rFonts w:ascii="Time New Roma" w:hAnsi="Time New Roma"/>
          <w:sz w:val="24"/>
        </w:rPr>
        <w:t>其投标文件。</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除非招标文件另有规定或说明，未拒收的投标文件一律不予退还。</w:t>
      </w:r>
    </w:p>
    <w:p w:rsidR="00232686" w:rsidRPr="00A06C77" w:rsidRDefault="0061251E" w:rsidP="00CD23EC">
      <w:pPr>
        <w:spacing w:beforeLines="100" w:before="240" w:afterLines="100" w:after="240" w:line="440" w:lineRule="exact"/>
        <w:jc w:val="center"/>
        <w:outlineLvl w:val="1"/>
        <w:rPr>
          <w:rFonts w:ascii="Time New Roma" w:hAnsi="Time New Roma"/>
          <w:b/>
          <w:bCs/>
          <w:sz w:val="44"/>
          <w:szCs w:val="44"/>
        </w:rPr>
      </w:pPr>
      <w:bookmarkStart w:id="124" w:name="_Toc22802569"/>
      <w:bookmarkStart w:id="125" w:name="_Toc495324369"/>
      <w:bookmarkStart w:id="126" w:name="_Toc44936991"/>
      <w:bookmarkStart w:id="127" w:name="_Toc85709127"/>
      <w:r w:rsidRPr="00A06C77">
        <w:rPr>
          <w:rFonts w:ascii="Time New Roma" w:hAnsi="Time New Roma" w:hint="eastAsia"/>
          <w:b/>
          <w:bCs/>
          <w:sz w:val="44"/>
          <w:szCs w:val="44"/>
        </w:rPr>
        <w:t>五、开标与评标</w:t>
      </w:r>
      <w:bookmarkEnd w:id="124"/>
      <w:bookmarkEnd w:id="125"/>
      <w:bookmarkEnd w:id="126"/>
      <w:bookmarkEnd w:id="127"/>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28" w:name="_Toc44936992"/>
      <w:bookmarkStart w:id="129" w:name="_Toc495324370"/>
      <w:bookmarkStart w:id="130" w:name="_Toc22802570"/>
      <w:bookmarkStart w:id="131" w:name="_Toc85709128"/>
      <w:r w:rsidRPr="00A06C77">
        <w:rPr>
          <w:rFonts w:ascii="Time New Roma" w:hAnsi="Time New Roma"/>
          <w:b/>
          <w:sz w:val="24"/>
        </w:rPr>
        <w:t>开标</w:t>
      </w:r>
      <w:bookmarkEnd w:id="128"/>
      <w:bookmarkEnd w:id="129"/>
      <w:bookmarkEnd w:id="130"/>
      <w:bookmarkEnd w:id="131"/>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sz w:val="24"/>
        </w:rPr>
        <w:t>招标代理机构</w:t>
      </w:r>
      <w:r w:rsidR="0061251E" w:rsidRPr="00A06C77">
        <w:rPr>
          <w:rFonts w:ascii="Time New Roma" w:hAnsi="Time New Roma"/>
          <w:sz w:val="24"/>
        </w:rPr>
        <w:t>按本须知所规定的时间和地点公开开标，并邀请所有投标人参加。</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按规定提交撤回通知的投标文件不予开封，并退回给投标人。</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sz w:val="24"/>
        </w:rPr>
        <w:t>开标程序：</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sz w:val="24"/>
        </w:rPr>
        <w:t>开标</w:t>
      </w:r>
      <w:r w:rsidRPr="00A06C77">
        <w:rPr>
          <w:rFonts w:ascii="Time New Roma" w:hAnsi="Time New Roma" w:hint="eastAsia"/>
          <w:sz w:val="24"/>
        </w:rPr>
        <w:t>会</w:t>
      </w:r>
      <w:r w:rsidRPr="00A06C77">
        <w:rPr>
          <w:rFonts w:ascii="Time New Roma" w:hAnsi="Time New Roma"/>
          <w:sz w:val="24"/>
        </w:rPr>
        <w:t>由</w:t>
      </w:r>
      <w:r w:rsidR="0080310F" w:rsidRPr="00A06C77">
        <w:rPr>
          <w:rFonts w:ascii="Time New Roma" w:hAnsi="Time New Roma"/>
          <w:sz w:val="24"/>
        </w:rPr>
        <w:t>招标代理机构</w:t>
      </w:r>
      <w:r w:rsidRPr="00A06C77">
        <w:rPr>
          <w:rFonts w:ascii="Time New Roma" w:hAnsi="Time New Roma"/>
          <w:sz w:val="24"/>
        </w:rPr>
        <w:t>主持</w:t>
      </w:r>
      <w:r w:rsidRPr="00A06C77">
        <w:rPr>
          <w:rFonts w:ascii="Time New Roma" w:hAnsi="Time New Roma" w:hint="eastAsia"/>
          <w:sz w:val="24"/>
        </w:rPr>
        <w:t>，投标人的法定代表人或其授权代表务必携带有效身份证明准时参加开标会并签名报到，以证明其出席。投标人的法定代表人或其授权代表未参加开标会的，视同认可开标结果；</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投标文件的密封情况</w:t>
      </w:r>
      <w:r w:rsidRPr="00A06C77">
        <w:rPr>
          <w:rFonts w:ascii="Time New Roma" w:hAnsi="Time New Roma"/>
          <w:sz w:val="24"/>
        </w:rPr>
        <w:t>由</w:t>
      </w:r>
      <w:r w:rsidRPr="00A06C77">
        <w:rPr>
          <w:rFonts w:ascii="Time New Roma" w:hAnsi="Time New Roma" w:hint="eastAsia"/>
          <w:sz w:val="24"/>
        </w:rPr>
        <w:t>投标人或者其推选的代表检查；</w:t>
      </w:r>
    </w:p>
    <w:p w:rsidR="00232686" w:rsidRPr="00A06C77" w:rsidRDefault="0061251E" w:rsidP="007D2EA8">
      <w:pPr>
        <w:numPr>
          <w:ilvl w:val="2"/>
          <w:numId w:val="18"/>
        </w:numPr>
        <w:spacing w:line="440" w:lineRule="exact"/>
        <w:rPr>
          <w:rFonts w:ascii="Time New Roma" w:hAnsi="Time New Roma"/>
          <w:sz w:val="24"/>
        </w:rPr>
      </w:pPr>
      <w:r w:rsidRPr="00A06C77">
        <w:rPr>
          <w:rFonts w:ascii="Time New Roma" w:hAnsi="Time New Roma" w:hint="eastAsia"/>
          <w:sz w:val="24"/>
        </w:rPr>
        <w:t>经确认无误后，由采购人或者</w:t>
      </w:r>
      <w:r w:rsidR="0080310F" w:rsidRPr="00A06C77">
        <w:rPr>
          <w:rFonts w:ascii="Time New Roma" w:hAnsi="Time New Roma" w:hint="eastAsia"/>
          <w:sz w:val="24"/>
        </w:rPr>
        <w:t>招标代理机构</w:t>
      </w:r>
      <w:r w:rsidRPr="00A06C77">
        <w:rPr>
          <w:rFonts w:ascii="Time New Roma" w:hAnsi="Time New Roma" w:hint="eastAsia"/>
          <w:sz w:val="24"/>
        </w:rPr>
        <w:t>工作人员当众拆封，宣布投标人名称、</w:t>
      </w:r>
      <w:r w:rsidR="007D2EA8" w:rsidRPr="00A06C77">
        <w:rPr>
          <w:rFonts w:ascii="Time New Roma" w:hAnsi="Time New Roma" w:hint="eastAsia"/>
          <w:sz w:val="24"/>
        </w:rPr>
        <w:t>存款利率</w:t>
      </w:r>
      <w:r w:rsidRPr="00A06C77">
        <w:rPr>
          <w:rFonts w:ascii="Time New Roma" w:hAnsi="Time New Roma" w:hint="eastAsia"/>
          <w:sz w:val="24"/>
        </w:rPr>
        <w:t>和招标文件规定的需要宣布的其他内容；</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投标文件中</w:t>
      </w:r>
      <w:r w:rsidR="00AF2AB6" w:rsidRPr="00A06C77">
        <w:rPr>
          <w:rFonts w:ascii="Time New Roma" w:hAnsi="Time New Roma" w:hint="eastAsia"/>
          <w:sz w:val="24"/>
        </w:rPr>
        <w:t>存款利率的承诺</w:t>
      </w:r>
      <w:proofErr w:type="gramStart"/>
      <w:r w:rsidR="00AF2AB6" w:rsidRPr="00A06C77">
        <w:rPr>
          <w:rFonts w:ascii="Time New Roma" w:hAnsi="Time New Roma" w:hint="eastAsia"/>
          <w:sz w:val="24"/>
        </w:rPr>
        <w:t>函</w:t>
      </w:r>
      <w:r w:rsidRPr="00A06C77">
        <w:rPr>
          <w:rFonts w:ascii="Time New Roma" w:hAnsi="Time New Roma" w:hint="eastAsia"/>
          <w:sz w:val="24"/>
        </w:rPr>
        <w:t>内容</w:t>
      </w:r>
      <w:proofErr w:type="gramEnd"/>
      <w:r w:rsidRPr="00A06C77">
        <w:rPr>
          <w:rFonts w:ascii="Time New Roma" w:hAnsi="Time New Roma" w:hint="eastAsia"/>
          <w:sz w:val="24"/>
        </w:rPr>
        <w:t>与投标文件中相应内容不一致的，以</w:t>
      </w:r>
      <w:r w:rsidR="00AF2AB6" w:rsidRPr="00A06C77">
        <w:rPr>
          <w:rFonts w:ascii="Time New Roma" w:hAnsi="Time New Roma" w:hint="eastAsia"/>
          <w:sz w:val="24"/>
        </w:rPr>
        <w:lastRenderedPageBreak/>
        <w:t>存款利率的承诺函</w:t>
      </w:r>
      <w:r w:rsidRPr="00A06C77">
        <w:rPr>
          <w:rFonts w:ascii="Time New Roma" w:hAnsi="Time New Roma" w:hint="eastAsia"/>
          <w:sz w:val="24"/>
        </w:rPr>
        <w:t>为准；大写金额和小写金额不一致的，以大写金额为准；单价金额小数点或者百分比有明显错位的，以</w:t>
      </w:r>
      <w:r w:rsidR="00AF2AB6" w:rsidRPr="00A06C77">
        <w:rPr>
          <w:rFonts w:ascii="Time New Roma" w:hAnsi="Time New Roma" w:hint="eastAsia"/>
          <w:sz w:val="24"/>
        </w:rPr>
        <w:t>存款利率的承诺函</w:t>
      </w:r>
      <w:r w:rsidRPr="00A06C77">
        <w:rPr>
          <w:rFonts w:ascii="Time New Roma" w:hAnsi="Time New Roma" w:hint="eastAsia"/>
          <w:sz w:val="24"/>
        </w:rPr>
        <w:t>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sz w:val="24"/>
        </w:rPr>
        <w:t>招标代理机构</w:t>
      </w:r>
      <w:r w:rsidR="0061251E" w:rsidRPr="00A06C77">
        <w:rPr>
          <w:rFonts w:ascii="Time New Roma" w:hAnsi="Time New Roma"/>
          <w:sz w:val="24"/>
        </w:rPr>
        <w:t>在</w:t>
      </w:r>
      <w:r w:rsidR="0061251E" w:rsidRPr="00A06C77">
        <w:rPr>
          <w:rFonts w:ascii="Time New Roma" w:hAnsi="Time New Roma" w:hint="eastAsia"/>
          <w:sz w:val="24"/>
        </w:rPr>
        <w:t>递交</w:t>
      </w:r>
      <w:r w:rsidR="0061251E" w:rsidRPr="00A06C77">
        <w:rPr>
          <w:rFonts w:ascii="Time New Roma" w:hAnsi="Time New Roma"/>
          <w:sz w:val="24"/>
        </w:rPr>
        <w:t>投标</w:t>
      </w:r>
      <w:r w:rsidR="0061251E" w:rsidRPr="00A06C77">
        <w:rPr>
          <w:rFonts w:ascii="Time New Roma" w:hAnsi="Time New Roma" w:hint="eastAsia"/>
          <w:sz w:val="24"/>
        </w:rPr>
        <w:t>文件</w:t>
      </w:r>
      <w:r w:rsidR="0061251E" w:rsidRPr="00A06C77">
        <w:rPr>
          <w:rFonts w:ascii="Time New Roma" w:hAnsi="Time New Roma"/>
          <w:sz w:val="24"/>
        </w:rPr>
        <w:t>截止时间前收到的投标文件，开标时都应当</w:t>
      </w:r>
      <w:proofErr w:type="gramStart"/>
      <w:r w:rsidR="0061251E" w:rsidRPr="00A06C77">
        <w:rPr>
          <w:rFonts w:ascii="Time New Roma" w:hAnsi="Time New Roma"/>
          <w:sz w:val="24"/>
        </w:rPr>
        <w:t>众予以</w:t>
      </w:r>
      <w:proofErr w:type="gramEnd"/>
      <w:r w:rsidR="0061251E" w:rsidRPr="00A06C77">
        <w:rPr>
          <w:rFonts w:ascii="Time New Roma" w:hAnsi="Time New Roma"/>
          <w:sz w:val="24"/>
        </w:rPr>
        <w:t>拆封、宣读。</w:t>
      </w:r>
      <w:r w:rsidR="0061251E" w:rsidRPr="00A06C77">
        <w:rPr>
          <w:rFonts w:ascii="Time New Roma" w:hAnsi="Time New Roma" w:hint="eastAsia"/>
          <w:sz w:val="24"/>
        </w:rPr>
        <w:t>在开标时没有启封和没有读出的投标文件</w:t>
      </w:r>
      <w:r w:rsidR="0061251E" w:rsidRPr="00A06C77">
        <w:rPr>
          <w:rFonts w:ascii="Time New Roma" w:hAnsi="Time New Roma" w:hint="eastAsia"/>
          <w:sz w:val="24"/>
        </w:rPr>
        <w:t>(</w:t>
      </w:r>
      <w:r w:rsidR="0061251E" w:rsidRPr="00A06C77">
        <w:rPr>
          <w:rFonts w:ascii="Time New Roma" w:hAnsi="Time New Roma" w:hint="eastAsia"/>
          <w:sz w:val="24"/>
        </w:rPr>
        <w:t>包括按照本须知第</w:t>
      </w:r>
      <w:r w:rsidR="0061251E" w:rsidRPr="00A06C77">
        <w:rPr>
          <w:rFonts w:ascii="Time New Roma" w:hAnsi="Time New Roma" w:hint="eastAsia"/>
          <w:sz w:val="24"/>
        </w:rPr>
        <w:t>22</w:t>
      </w:r>
      <w:r w:rsidR="0061251E" w:rsidRPr="00A06C77">
        <w:rPr>
          <w:rFonts w:ascii="Time New Roma" w:hAnsi="Time New Roma" w:hint="eastAsia"/>
          <w:sz w:val="24"/>
        </w:rPr>
        <w:t>条递交的补充、修改</w:t>
      </w:r>
      <w:r w:rsidR="0061251E" w:rsidRPr="00A06C77">
        <w:rPr>
          <w:rFonts w:ascii="Time New Roma" w:hAnsi="Time New Roma" w:hint="eastAsia"/>
          <w:sz w:val="24"/>
        </w:rPr>
        <w:t>)</w:t>
      </w:r>
      <w:r w:rsidR="0061251E" w:rsidRPr="00A06C77">
        <w:rPr>
          <w:rFonts w:ascii="Time New Roma" w:hAnsi="Time New Roma" w:hint="eastAsia"/>
          <w:sz w:val="24"/>
        </w:rPr>
        <w:t>，在评标时将不予考虑。没有启封和读出的投标文件将原封退回给投标人。</w:t>
      </w:r>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sz w:val="24"/>
        </w:rPr>
        <w:t>招标代理机构</w:t>
      </w:r>
      <w:r w:rsidR="0061251E" w:rsidRPr="00A06C77">
        <w:rPr>
          <w:rFonts w:ascii="Time New Roma" w:hAnsi="Time New Roma"/>
          <w:sz w:val="24"/>
        </w:rPr>
        <w:t>对开标过程进行记录，</w:t>
      </w:r>
      <w:r w:rsidR="0061251E" w:rsidRPr="00A06C77">
        <w:rPr>
          <w:rFonts w:ascii="Time New Roma" w:hAnsi="Time New Roma" w:hint="eastAsia"/>
          <w:sz w:val="24"/>
        </w:rPr>
        <w:t>由投标人签字确认，</w:t>
      </w:r>
      <w:r w:rsidR="0061251E" w:rsidRPr="00A06C77">
        <w:rPr>
          <w:rFonts w:ascii="Time New Roma" w:hAnsi="Time New Roma"/>
          <w:sz w:val="24"/>
        </w:rPr>
        <w:t>并存档备查。</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32" w:name="_Toc44936993"/>
      <w:bookmarkStart w:id="133" w:name="_Toc495324371"/>
      <w:bookmarkStart w:id="134" w:name="_Toc22802571"/>
      <w:bookmarkStart w:id="135" w:name="_Toc85709129"/>
      <w:r w:rsidRPr="00A06C77">
        <w:rPr>
          <w:rFonts w:ascii="Time New Roma" w:hAnsi="Time New Roma" w:hint="eastAsia"/>
          <w:b/>
          <w:sz w:val="24"/>
        </w:rPr>
        <w:t>资格审查</w:t>
      </w:r>
      <w:bookmarkEnd w:id="132"/>
      <w:bookmarkEnd w:id="133"/>
      <w:bookmarkEnd w:id="134"/>
      <w:bookmarkEnd w:id="135"/>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公开招标采购项目开标结束后，采购人或者</w:t>
      </w:r>
      <w:r w:rsidR="0080310F" w:rsidRPr="00A06C77">
        <w:rPr>
          <w:rFonts w:ascii="Time New Roma" w:hAnsi="Time New Roma" w:hint="eastAsia"/>
          <w:sz w:val="24"/>
        </w:rPr>
        <w:t>招标代理机构</w:t>
      </w:r>
      <w:r w:rsidRPr="00A06C77">
        <w:rPr>
          <w:rFonts w:ascii="Time New Roma" w:hAnsi="Time New Roma" w:hint="eastAsia"/>
          <w:sz w:val="24"/>
        </w:rPr>
        <w:t>应当依法对投标人的资格进行审查。</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 xml:space="preserve">1) </w:t>
      </w:r>
      <w:r w:rsidRPr="00A06C77">
        <w:rPr>
          <w:rFonts w:ascii="Time New Roma" w:hAnsi="Time New Roma" w:hint="eastAsia"/>
          <w:sz w:val="24"/>
        </w:rPr>
        <w:t>资格证明检查</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包括但不限于：①不具备招标文件中规定的资格要求的；②未按招标文件要求购买招标文件的。</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 xml:space="preserve">2) </w:t>
      </w:r>
      <w:r w:rsidRPr="00A06C77">
        <w:rPr>
          <w:rFonts w:ascii="Time New Roma" w:hAnsi="Time New Roma" w:hint="eastAsia"/>
          <w:sz w:val="24"/>
        </w:rPr>
        <w:t>投标保证金检查：未按照招标文件的规定提交投标保证金的。</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合格投标人不足</w:t>
      </w:r>
      <w:r w:rsidRPr="00A06C77">
        <w:rPr>
          <w:rFonts w:ascii="Time New Roma" w:hAnsi="Time New Roma" w:hint="eastAsia"/>
          <w:sz w:val="24"/>
        </w:rPr>
        <w:t>3</w:t>
      </w:r>
      <w:r w:rsidRPr="00A06C77">
        <w:rPr>
          <w:rFonts w:ascii="Time New Roma" w:hAnsi="Time New Roma" w:hint="eastAsia"/>
          <w:sz w:val="24"/>
        </w:rPr>
        <w:t>家的，不得评标。</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36" w:name="_Toc495324372"/>
      <w:bookmarkStart w:id="137" w:name="_Toc22802572"/>
      <w:bookmarkStart w:id="138" w:name="_Toc44936994"/>
      <w:bookmarkStart w:id="139" w:name="_Toc85709130"/>
      <w:r w:rsidRPr="00A06C77">
        <w:rPr>
          <w:rFonts w:ascii="Time New Roma" w:hAnsi="Time New Roma" w:hint="eastAsia"/>
          <w:b/>
          <w:sz w:val="24"/>
        </w:rPr>
        <w:t>评标委员会及评标方法</w:t>
      </w:r>
      <w:bookmarkEnd w:id="136"/>
      <w:bookmarkEnd w:id="137"/>
      <w:bookmarkEnd w:id="138"/>
      <w:bookmarkEnd w:id="139"/>
    </w:p>
    <w:p w:rsidR="00232686" w:rsidRPr="00A06C77" w:rsidRDefault="0061251E">
      <w:pPr>
        <w:numPr>
          <w:ilvl w:val="1"/>
          <w:numId w:val="18"/>
        </w:numPr>
        <w:spacing w:line="440" w:lineRule="exact"/>
        <w:rPr>
          <w:sz w:val="24"/>
        </w:rPr>
      </w:pPr>
      <w:r w:rsidRPr="00A06C77">
        <w:rPr>
          <w:rFonts w:hint="eastAsia"/>
          <w:sz w:val="24"/>
        </w:rPr>
        <w:t>评标工作由采购人依照法律、法规、规章、政策的规定，组建的评标委员会负责。评标委员会由采购人代表和（技术、经济等）方面的评审专家组成，成员人数应当为</w:t>
      </w:r>
      <w:r w:rsidRPr="00A06C77">
        <w:rPr>
          <w:rFonts w:hint="eastAsia"/>
          <w:sz w:val="24"/>
        </w:rPr>
        <w:t>5</w:t>
      </w:r>
      <w:r w:rsidRPr="00A06C77">
        <w:rPr>
          <w:rFonts w:hint="eastAsia"/>
          <w:sz w:val="24"/>
        </w:rPr>
        <w:t>人以上单数，其中评审专家不得少于成员总数的三分之二。</w:t>
      </w:r>
    </w:p>
    <w:p w:rsidR="00232686" w:rsidRPr="00A06C77" w:rsidRDefault="0061251E">
      <w:pPr>
        <w:numPr>
          <w:ilvl w:val="1"/>
          <w:numId w:val="18"/>
        </w:numPr>
        <w:spacing w:line="440" w:lineRule="exact"/>
        <w:rPr>
          <w:sz w:val="24"/>
        </w:rPr>
      </w:pPr>
      <w:r w:rsidRPr="00A06C77">
        <w:rPr>
          <w:rFonts w:hint="eastAsia"/>
          <w:sz w:val="24"/>
        </w:rPr>
        <w:t>评审专家（含采购人代表）不得参与同自己或任职单位有利害关系的采购项目评标活动。具有下列情形之一的，评审专家应当主动提出回避，采购人和监督管理部门也可以要求其回避：</w:t>
      </w:r>
    </w:p>
    <w:p w:rsidR="00232686" w:rsidRPr="00A06C77" w:rsidRDefault="0061251E">
      <w:pPr>
        <w:spacing w:line="440" w:lineRule="exact"/>
        <w:ind w:left="899"/>
        <w:rPr>
          <w:sz w:val="24"/>
        </w:rPr>
      </w:pPr>
      <w:r w:rsidRPr="00A06C77">
        <w:rPr>
          <w:rFonts w:hint="eastAsia"/>
          <w:sz w:val="24"/>
        </w:rPr>
        <w:t xml:space="preserve">1) </w:t>
      </w:r>
      <w:r w:rsidRPr="00A06C77">
        <w:rPr>
          <w:rFonts w:hint="eastAsia"/>
          <w:sz w:val="24"/>
        </w:rPr>
        <w:t>本人、配偶或直系亲属</w:t>
      </w:r>
      <w:r w:rsidRPr="00A06C77">
        <w:rPr>
          <w:rFonts w:hint="eastAsia"/>
          <w:sz w:val="24"/>
        </w:rPr>
        <w:t>3</w:t>
      </w:r>
      <w:r w:rsidRPr="00A06C77">
        <w:rPr>
          <w:rFonts w:hint="eastAsia"/>
          <w:sz w:val="24"/>
        </w:rPr>
        <w:t>年内曾在参加该采购项目的</w:t>
      </w:r>
      <w:r w:rsidR="0080310F" w:rsidRPr="00A06C77">
        <w:rPr>
          <w:rFonts w:hint="eastAsia"/>
          <w:sz w:val="24"/>
        </w:rPr>
        <w:t>投标人</w:t>
      </w:r>
      <w:r w:rsidRPr="00A06C77">
        <w:rPr>
          <w:rFonts w:hint="eastAsia"/>
          <w:sz w:val="24"/>
        </w:rPr>
        <w:t>中任职（包括一般工作）或担任顾问，或与参加该采购项目的</w:t>
      </w:r>
      <w:r w:rsidR="0080310F" w:rsidRPr="00A06C77">
        <w:rPr>
          <w:rFonts w:hint="eastAsia"/>
          <w:sz w:val="24"/>
        </w:rPr>
        <w:t>投标人</w:t>
      </w:r>
      <w:r w:rsidRPr="00A06C77">
        <w:rPr>
          <w:rFonts w:hint="eastAsia"/>
          <w:sz w:val="24"/>
        </w:rPr>
        <w:t>发生过法</w:t>
      </w:r>
      <w:r w:rsidRPr="00A06C77">
        <w:rPr>
          <w:rFonts w:hint="eastAsia"/>
          <w:sz w:val="24"/>
        </w:rPr>
        <w:lastRenderedPageBreak/>
        <w:t>律纠纷；</w:t>
      </w:r>
    </w:p>
    <w:p w:rsidR="00232686" w:rsidRPr="00A06C77" w:rsidRDefault="0061251E">
      <w:pPr>
        <w:spacing w:line="440" w:lineRule="exact"/>
        <w:ind w:left="899"/>
        <w:rPr>
          <w:sz w:val="24"/>
        </w:rPr>
      </w:pPr>
      <w:r w:rsidRPr="00A06C77">
        <w:rPr>
          <w:rFonts w:hint="eastAsia"/>
          <w:sz w:val="24"/>
        </w:rPr>
        <w:t xml:space="preserve">2) </w:t>
      </w:r>
      <w:r w:rsidRPr="00A06C77">
        <w:rPr>
          <w:rFonts w:hint="eastAsia"/>
          <w:sz w:val="24"/>
        </w:rPr>
        <w:t>任职单位与采购人或参加该采购项目</w:t>
      </w:r>
      <w:r w:rsidR="0080310F" w:rsidRPr="00A06C77">
        <w:rPr>
          <w:rFonts w:hint="eastAsia"/>
          <w:sz w:val="24"/>
        </w:rPr>
        <w:t>投标人</w:t>
      </w:r>
      <w:r w:rsidRPr="00A06C77">
        <w:rPr>
          <w:rFonts w:hint="eastAsia"/>
          <w:sz w:val="24"/>
        </w:rPr>
        <w:t>存在行政隶属关系；</w:t>
      </w:r>
    </w:p>
    <w:p w:rsidR="00232686" w:rsidRPr="00A06C77" w:rsidRDefault="0061251E">
      <w:pPr>
        <w:spacing w:line="440" w:lineRule="exact"/>
        <w:ind w:left="899"/>
        <w:rPr>
          <w:sz w:val="24"/>
        </w:rPr>
      </w:pPr>
      <w:r w:rsidRPr="00A06C77">
        <w:rPr>
          <w:rFonts w:hint="eastAsia"/>
          <w:sz w:val="24"/>
        </w:rPr>
        <w:t xml:space="preserve">3) </w:t>
      </w:r>
      <w:r w:rsidRPr="00A06C77">
        <w:rPr>
          <w:rFonts w:hint="eastAsia"/>
          <w:sz w:val="24"/>
        </w:rPr>
        <w:t>曾经参加过该采购项目的进口产品或采购文件、采购需求、采购方式的论证和咨询服务工作；</w:t>
      </w:r>
    </w:p>
    <w:p w:rsidR="00232686" w:rsidRPr="00A06C77" w:rsidRDefault="0061251E">
      <w:pPr>
        <w:spacing w:line="440" w:lineRule="exact"/>
        <w:ind w:left="899"/>
        <w:rPr>
          <w:sz w:val="24"/>
        </w:rPr>
      </w:pPr>
      <w:r w:rsidRPr="00A06C77">
        <w:rPr>
          <w:rFonts w:hint="eastAsia"/>
          <w:sz w:val="24"/>
        </w:rPr>
        <w:t xml:space="preserve">4) </w:t>
      </w:r>
      <w:r w:rsidRPr="00A06C77">
        <w:rPr>
          <w:rFonts w:hint="eastAsia"/>
          <w:sz w:val="24"/>
        </w:rPr>
        <w:t>是参加该采购项目</w:t>
      </w:r>
      <w:r w:rsidR="0080310F" w:rsidRPr="00A06C77">
        <w:rPr>
          <w:rFonts w:hint="eastAsia"/>
          <w:sz w:val="24"/>
        </w:rPr>
        <w:t>投标人</w:t>
      </w:r>
      <w:r w:rsidRPr="00A06C77">
        <w:rPr>
          <w:rFonts w:hint="eastAsia"/>
          <w:sz w:val="24"/>
        </w:rPr>
        <w:t>的上级主管部门、控股或参股单位的工作人员，或与该</w:t>
      </w:r>
      <w:r w:rsidR="0080310F" w:rsidRPr="00A06C77">
        <w:rPr>
          <w:rFonts w:hint="eastAsia"/>
          <w:sz w:val="24"/>
        </w:rPr>
        <w:t>投标人</w:t>
      </w:r>
      <w:r w:rsidRPr="00A06C77">
        <w:rPr>
          <w:rFonts w:hint="eastAsia"/>
          <w:sz w:val="24"/>
        </w:rPr>
        <w:t>存在其他经济利益关系；</w:t>
      </w:r>
    </w:p>
    <w:p w:rsidR="00232686" w:rsidRPr="00A06C77" w:rsidRDefault="0061251E">
      <w:pPr>
        <w:spacing w:line="440" w:lineRule="exact"/>
        <w:ind w:left="899"/>
        <w:rPr>
          <w:sz w:val="24"/>
        </w:rPr>
      </w:pPr>
      <w:r w:rsidRPr="00A06C77">
        <w:rPr>
          <w:rFonts w:hint="eastAsia"/>
          <w:sz w:val="24"/>
        </w:rPr>
        <w:t xml:space="preserve">5) </w:t>
      </w:r>
      <w:r w:rsidRPr="00A06C77">
        <w:rPr>
          <w:rFonts w:hint="eastAsia"/>
          <w:sz w:val="24"/>
        </w:rPr>
        <w:t>评审委员会成员之间具有配偶、近亲属关系；</w:t>
      </w:r>
    </w:p>
    <w:p w:rsidR="00232686" w:rsidRPr="00A06C77" w:rsidRDefault="0061251E">
      <w:pPr>
        <w:spacing w:line="440" w:lineRule="exact"/>
        <w:ind w:left="899"/>
        <w:rPr>
          <w:sz w:val="24"/>
        </w:rPr>
      </w:pPr>
      <w:r w:rsidRPr="00A06C77">
        <w:rPr>
          <w:rFonts w:hint="eastAsia"/>
          <w:sz w:val="24"/>
        </w:rPr>
        <w:t xml:space="preserve">6) </w:t>
      </w:r>
      <w:r w:rsidRPr="00A06C77">
        <w:rPr>
          <w:rFonts w:hint="eastAsia"/>
          <w:sz w:val="24"/>
        </w:rPr>
        <w:t>其他可能影响评审工作公正性情形。</w:t>
      </w:r>
    </w:p>
    <w:p w:rsidR="00232686" w:rsidRPr="00A06C77" w:rsidRDefault="0061251E">
      <w:pPr>
        <w:numPr>
          <w:ilvl w:val="1"/>
          <w:numId w:val="18"/>
        </w:numPr>
        <w:spacing w:line="440" w:lineRule="exact"/>
        <w:rPr>
          <w:sz w:val="24"/>
        </w:rPr>
      </w:pPr>
      <w:r w:rsidRPr="00A06C77">
        <w:rPr>
          <w:rFonts w:hint="eastAsia"/>
          <w:sz w:val="24"/>
        </w:rPr>
        <w:t>评标中因评标委员会成员缺席、回避或者健康等特殊原因导致评标委员会组成不符合本办法规定的，采购人或者</w:t>
      </w:r>
      <w:r w:rsidR="0080310F" w:rsidRPr="00A06C77">
        <w:rPr>
          <w:rFonts w:hint="eastAsia"/>
          <w:sz w:val="24"/>
        </w:rPr>
        <w:t>招标代理机构</w:t>
      </w:r>
      <w:r w:rsidRPr="00A06C77">
        <w:rPr>
          <w:rFonts w:hint="eastAsia"/>
          <w:sz w:val="24"/>
        </w:rPr>
        <w:t>应当依法补足后继续评标。被更换的评标委员会成员所</w:t>
      </w:r>
      <w:proofErr w:type="gramStart"/>
      <w:r w:rsidRPr="00A06C77">
        <w:rPr>
          <w:rFonts w:hint="eastAsia"/>
          <w:sz w:val="24"/>
        </w:rPr>
        <w:t>作出</w:t>
      </w:r>
      <w:proofErr w:type="gramEnd"/>
      <w:r w:rsidRPr="00A06C77">
        <w:rPr>
          <w:rFonts w:hint="eastAsia"/>
          <w:sz w:val="24"/>
        </w:rPr>
        <w:t>的评标意见无效。无法及时补足评标委员会成员的，采购人或者</w:t>
      </w:r>
      <w:r w:rsidR="0080310F" w:rsidRPr="00A06C77">
        <w:rPr>
          <w:rFonts w:hint="eastAsia"/>
          <w:sz w:val="24"/>
        </w:rPr>
        <w:t>招标代理机构</w:t>
      </w:r>
      <w:r w:rsidRPr="00A06C77">
        <w:rPr>
          <w:rFonts w:hint="eastAsia"/>
          <w:sz w:val="24"/>
        </w:rPr>
        <w:t>应当停止评标活动，封存所有投标文件和开标、评标资料，依法重新组建评标委员会进行评标。原评标委员会所</w:t>
      </w:r>
      <w:proofErr w:type="gramStart"/>
      <w:r w:rsidRPr="00A06C77">
        <w:rPr>
          <w:rFonts w:hint="eastAsia"/>
          <w:sz w:val="24"/>
        </w:rPr>
        <w:t>作出</w:t>
      </w:r>
      <w:proofErr w:type="gramEnd"/>
      <w:r w:rsidRPr="00A06C77">
        <w:rPr>
          <w:rFonts w:hint="eastAsia"/>
          <w:sz w:val="24"/>
        </w:rPr>
        <w:t>的评标意见无效。采购人或者</w:t>
      </w:r>
      <w:r w:rsidR="0080310F" w:rsidRPr="00A06C77">
        <w:rPr>
          <w:rFonts w:hint="eastAsia"/>
          <w:sz w:val="24"/>
        </w:rPr>
        <w:t>招标代理机构</w:t>
      </w:r>
      <w:r w:rsidRPr="00A06C77">
        <w:rPr>
          <w:rFonts w:hint="eastAsia"/>
          <w:sz w:val="24"/>
        </w:rPr>
        <w:t>应当将变更、重新组建评标委员会的情况予以记录，并随采购文件一并存档。</w:t>
      </w:r>
    </w:p>
    <w:p w:rsidR="00232686" w:rsidRPr="00A06C77" w:rsidRDefault="0061251E">
      <w:pPr>
        <w:numPr>
          <w:ilvl w:val="1"/>
          <w:numId w:val="18"/>
        </w:numPr>
        <w:spacing w:line="440" w:lineRule="exact"/>
        <w:rPr>
          <w:sz w:val="24"/>
        </w:rPr>
      </w:pPr>
      <w:r w:rsidRPr="00A06C77">
        <w:rPr>
          <w:rFonts w:hint="eastAsia"/>
          <w:sz w:val="24"/>
        </w:rPr>
        <w:t>评标方法：本项目采用综合评分法，是指投标文件满足招标文件全部实质性要求，</w:t>
      </w:r>
      <w:proofErr w:type="gramStart"/>
      <w:r w:rsidRPr="00A06C77">
        <w:rPr>
          <w:rFonts w:hint="eastAsia"/>
          <w:sz w:val="24"/>
        </w:rPr>
        <w:t>且按照</w:t>
      </w:r>
      <w:proofErr w:type="gramEnd"/>
      <w:r w:rsidRPr="00A06C77">
        <w:rPr>
          <w:rFonts w:hint="eastAsia"/>
          <w:sz w:val="24"/>
        </w:rPr>
        <w:t>评审因素的量化指标评审得分最高的投标人为中标候选人的评标方法。</w:t>
      </w:r>
    </w:p>
    <w:p w:rsidR="00232686" w:rsidRPr="00A06C77" w:rsidRDefault="0061251E" w:rsidP="009D43E4">
      <w:pPr>
        <w:numPr>
          <w:ilvl w:val="1"/>
          <w:numId w:val="18"/>
        </w:numPr>
        <w:spacing w:line="440" w:lineRule="exact"/>
        <w:rPr>
          <w:sz w:val="24"/>
        </w:rPr>
      </w:pPr>
      <w:r w:rsidRPr="00A06C77">
        <w:rPr>
          <w:rFonts w:hint="eastAsia"/>
          <w:sz w:val="24"/>
        </w:rPr>
        <w:t>评标步骤：先进行符合性审查，再进行</w:t>
      </w:r>
      <w:r w:rsidR="009D43E4" w:rsidRPr="00A06C77">
        <w:rPr>
          <w:rFonts w:hint="eastAsia"/>
          <w:sz w:val="24"/>
        </w:rPr>
        <w:t>详细评审。按照评标程序的规定和依据评分标准，各评委就每个投标人</w:t>
      </w:r>
      <w:r w:rsidRPr="00A06C77">
        <w:rPr>
          <w:rFonts w:hint="eastAsia"/>
          <w:sz w:val="24"/>
        </w:rPr>
        <w:t>对招标文件要求的响应情况进行评议和比较，评出其</w:t>
      </w:r>
      <w:r w:rsidR="009D43E4" w:rsidRPr="00A06C77">
        <w:rPr>
          <w:rFonts w:hint="eastAsia"/>
          <w:sz w:val="24"/>
        </w:rPr>
        <w:t>经营状况评价、对地方贡献和服务质量评价、利率水平评价</w:t>
      </w:r>
      <w:r w:rsidRPr="00A06C77">
        <w:rPr>
          <w:rFonts w:hint="eastAsia"/>
          <w:sz w:val="24"/>
        </w:rPr>
        <w:t>评分。各评委的评分的算术平均值即为该投标人的</w:t>
      </w:r>
      <w:r w:rsidR="009D43E4" w:rsidRPr="00A06C77">
        <w:rPr>
          <w:rFonts w:hint="eastAsia"/>
          <w:sz w:val="24"/>
        </w:rPr>
        <w:t>经营状况评价、对地方贡献和服务质量评价、利率水平评价</w:t>
      </w:r>
      <w:r w:rsidRPr="00A06C77">
        <w:rPr>
          <w:rFonts w:hint="eastAsia"/>
          <w:sz w:val="24"/>
        </w:rPr>
        <w:t>评分。然后</w:t>
      </w:r>
      <w:r w:rsidR="009D43E4" w:rsidRPr="00A06C77">
        <w:rPr>
          <w:rFonts w:hint="eastAsia"/>
          <w:sz w:val="24"/>
        </w:rPr>
        <w:t>，</w:t>
      </w:r>
      <w:r w:rsidRPr="00A06C77">
        <w:rPr>
          <w:rFonts w:hint="eastAsia"/>
          <w:sz w:val="24"/>
        </w:rPr>
        <w:t>将</w:t>
      </w:r>
      <w:r w:rsidR="009D43E4" w:rsidRPr="00A06C77">
        <w:rPr>
          <w:rFonts w:hint="eastAsia"/>
          <w:sz w:val="24"/>
        </w:rPr>
        <w:t>经营状况评价、对地方贡献和服务质量评价、利率水平评价</w:t>
      </w:r>
      <w:r w:rsidRPr="00A06C77">
        <w:rPr>
          <w:rFonts w:hint="eastAsia"/>
          <w:sz w:val="24"/>
        </w:rPr>
        <w:t>相加得出综合得分（保留小数点后两位数）。</w:t>
      </w:r>
    </w:p>
    <w:p w:rsidR="00232686" w:rsidRPr="00A06C77" w:rsidRDefault="0061251E">
      <w:pPr>
        <w:numPr>
          <w:ilvl w:val="1"/>
          <w:numId w:val="18"/>
        </w:numPr>
        <w:spacing w:line="440" w:lineRule="exact"/>
        <w:rPr>
          <w:sz w:val="24"/>
        </w:rPr>
      </w:pPr>
      <w:r w:rsidRPr="00A06C77">
        <w:rPr>
          <w:rFonts w:hint="eastAsia"/>
          <w:sz w:val="24"/>
        </w:rPr>
        <w:t>评标委员会决定投标文件的</w:t>
      </w:r>
      <w:proofErr w:type="gramStart"/>
      <w:r w:rsidRPr="00A06C77">
        <w:rPr>
          <w:rFonts w:hint="eastAsia"/>
          <w:sz w:val="24"/>
        </w:rPr>
        <w:t>响应性只根据</w:t>
      </w:r>
      <w:proofErr w:type="gramEnd"/>
      <w:r w:rsidRPr="00A06C77">
        <w:rPr>
          <w:rFonts w:hint="eastAsia"/>
          <w:sz w:val="24"/>
        </w:rPr>
        <w:t>投标文件本身的内容，而不寻求外部的证据。</w:t>
      </w:r>
    </w:p>
    <w:p w:rsidR="00232686" w:rsidRPr="00A06C77" w:rsidRDefault="0061251E">
      <w:pPr>
        <w:numPr>
          <w:ilvl w:val="1"/>
          <w:numId w:val="18"/>
        </w:numPr>
        <w:spacing w:line="440" w:lineRule="exact"/>
        <w:rPr>
          <w:rFonts w:ascii="Time New Roma" w:hAnsi="Time New Roma"/>
          <w:sz w:val="24"/>
        </w:rPr>
      </w:pPr>
      <w:r w:rsidRPr="00A06C77">
        <w:rPr>
          <w:rFonts w:hint="eastAsia"/>
          <w:sz w:val="24"/>
        </w:rPr>
        <w:t>实质上没有响应招标文件的要求的投标将被作投标无效处理。投标人不得通过修正或撤消不合要求的偏离或保留从而使其投标成为实质上响应的投标</w:t>
      </w:r>
      <w:r w:rsidRPr="00A06C77">
        <w:rPr>
          <w:rFonts w:ascii="Time New Roma" w:hAnsi="Time New Roma" w:hint="eastAsia"/>
          <w:sz w:val="24"/>
        </w:rPr>
        <w:t>。</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40" w:name="_Toc44936995"/>
      <w:bookmarkStart w:id="141" w:name="_Toc22802573"/>
      <w:bookmarkStart w:id="142" w:name="_Toc495324373"/>
      <w:bookmarkStart w:id="143" w:name="_Toc85709131"/>
      <w:r w:rsidRPr="00A06C77">
        <w:rPr>
          <w:rFonts w:ascii="Time New Roma" w:hAnsi="Time New Roma"/>
          <w:b/>
          <w:sz w:val="24"/>
        </w:rPr>
        <w:lastRenderedPageBreak/>
        <w:t>投标文件的评审</w:t>
      </w:r>
      <w:bookmarkEnd w:id="140"/>
      <w:bookmarkEnd w:id="141"/>
      <w:bookmarkEnd w:id="142"/>
      <w:bookmarkEnd w:id="143"/>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评标委员会应当对符合资格的投标人的投标文件进行符合性审查，以确定其是否满足招标文件的实质性要求。</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符合性审查时，投标人存在下列情况之一的，投标无效：</w:t>
      </w:r>
    </w:p>
    <w:p w:rsidR="00232686" w:rsidRPr="00A06C77" w:rsidRDefault="0061251E">
      <w:pPr>
        <w:spacing w:line="440" w:lineRule="exact"/>
        <w:ind w:leftChars="428" w:left="899"/>
        <w:rPr>
          <w:rFonts w:ascii="Time New Roma" w:hAnsi="Time New Roma"/>
          <w:b/>
          <w:sz w:val="24"/>
        </w:rPr>
      </w:pPr>
      <w:r w:rsidRPr="00A06C77">
        <w:rPr>
          <w:rFonts w:ascii="Time New Roma" w:hAnsi="Time New Roma" w:hint="eastAsia"/>
          <w:b/>
          <w:sz w:val="24"/>
        </w:rPr>
        <w:t>1)</w:t>
      </w:r>
      <w:r w:rsidRPr="00A06C77">
        <w:rPr>
          <w:rFonts w:ascii="Time New Roma" w:hAnsi="Time New Roma" w:hint="eastAsia"/>
          <w:b/>
          <w:sz w:val="24"/>
        </w:rPr>
        <w:t>投标文件未按招标文件要求签署、盖章的。</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包括但不限于：①投标文件无法定代表人或其授权代表签字，或签字人无法定代表人有效授权的；②投标文件签字、盖章不符合招标文件要求的；③投标文件的关键内容字迹模糊、无法辨认的。</w:t>
      </w:r>
    </w:p>
    <w:p w:rsidR="00232686" w:rsidRPr="00A06C77" w:rsidRDefault="00A96EE6">
      <w:pPr>
        <w:spacing w:line="440" w:lineRule="exact"/>
        <w:ind w:leftChars="428" w:left="899"/>
        <w:rPr>
          <w:rFonts w:ascii="Time New Roma" w:hAnsi="Time New Roma"/>
          <w:b/>
          <w:sz w:val="24"/>
        </w:rPr>
      </w:pPr>
      <w:r w:rsidRPr="00A06C77">
        <w:rPr>
          <w:rFonts w:ascii="Time New Roma" w:hAnsi="Time New Roma" w:hint="eastAsia"/>
          <w:b/>
          <w:sz w:val="24"/>
        </w:rPr>
        <w:t>2</w:t>
      </w:r>
      <w:r w:rsidR="0061251E" w:rsidRPr="00A06C77">
        <w:rPr>
          <w:rFonts w:ascii="Time New Roma" w:hAnsi="Time New Roma" w:hint="eastAsia"/>
          <w:b/>
          <w:sz w:val="24"/>
        </w:rPr>
        <w:t>)</w:t>
      </w:r>
      <w:r w:rsidR="0061251E" w:rsidRPr="00A06C77">
        <w:rPr>
          <w:rFonts w:ascii="Time New Roma" w:hAnsi="Time New Roma" w:hint="eastAsia"/>
          <w:b/>
          <w:sz w:val="24"/>
        </w:rPr>
        <w:t>投标文件含有采购人不能接受的附加条件的。</w:t>
      </w:r>
    </w:p>
    <w:p w:rsidR="00232686" w:rsidRPr="00A06C77" w:rsidRDefault="00A96EE6">
      <w:pPr>
        <w:spacing w:line="440" w:lineRule="exact"/>
        <w:ind w:leftChars="428" w:left="899"/>
        <w:rPr>
          <w:rFonts w:ascii="Time New Roma" w:hAnsi="Time New Roma"/>
          <w:b/>
          <w:sz w:val="24"/>
        </w:rPr>
      </w:pPr>
      <w:r w:rsidRPr="00A06C77">
        <w:rPr>
          <w:rFonts w:ascii="Time New Roma" w:hAnsi="Time New Roma" w:hint="eastAsia"/>
          <w:b/>
          <w:sz w:val="24"/>
        </w:rPr>
        <w:t>3</w:t>
      </w:r>
      <w:r w:rsidR="0061251E" w:rsidRPr="00A06C77">
        <w:rPr>
          <w:rFonts w:ascii="Time New Roma" w:hAnsi="Time New Roma" w:hint="eastAsia"/>
          <w:b/>
          <w:sz w:val="24"/>
        </w:rPr>
        <w:t>)</w:t>
      </w:r>
      <w:r w:rsidR="0061251E" w:rsidRPr="00A06C77">
        <w:rPr>
          <w:rFonts w:ascii="Time New Roma" w:hAnsi="Time New Roma" w:hint="eastAsia"/>
          <w:b/>
          <w:sz w:val="24"/>
        </w:rPr>
        <w:t>投标文件未满足招标文件的实质性要求的。</w:t>
      </w:r>
    </w:p>
    <w:p w:rsidR="00232686" w:rsidRPr="00A06C77" w:rsidRDefault="0061251E">
      <w:pPr>
        <w:spacing w:line="440" w:lineRule="exact"/>
        <w:ind w:leftChars="428" w:left="899"/>
        <w:rPr>
          <w:rFonts w:ascii="Time New Roma" w:hAnsi="Time New Roma"/>
          <w:sz w:val="24"/>
        </w:rPr>
      </w:pPr>
      <w:r w:rsidRPr="00A06C77">
        <w:rPr>
          <w:rFonts w:ascii="Time New Roma" w:hAnsi="Time New Roma" w:hint="eastAsia"/>
          <w:sz w:val="24"/>
        </w:rPr>
        <w:t>包括但不限于：①投标文件不满足招标文件中加注星号（★）的重要条款要求的；②投标有效期未满足招标文件要求的；③投标文件商务和技术响应与事实不符或虚假投标的；④将一个包中的内容拆开投标的；</w:t>
      </w:r>
      <w:r w:rsidRPr="00A06C77">
        <w:rPr>
          <w:rFonts w:hint="eastAsia"/>
          <w:sz w:val="24"/>
        </w:rPr>
        <w:t>⑤</w:t>
      </w:r>
      <w:r w:rsidRPr="00A06C77">
        <w:rPr>
          <w:rFonts w:ascii="Time New Roma" w:hAnsi="Time New Roma" w:hint="eastAsia"/>
          <w:sz w:val="24"/>
        </w:rPr>
        <w:t>投标人对同一货物或服务投标时，同时提供两套或两套以上的投标方案的；</w:t>
      </w:r>
      <w:r w:rsidRPr="00A06C77">
        <w:rPr>
          <w:rFonts w:hint="eastAsia"/>
          <w:sz w:val="24"/>
        </w:rPr>
        <w:t>⑥</w:t>
      </w:r>
      <w:r w:rsidRPr="00A06C77">
        <w:rPr>
          <w:rFonts w:ascii="Time New Roma" w:hAnsi="Time New Roma" w:hint="eastAsia"/>
          <w:sz w:val="24"/>
        </w:rPr>
        <w:t>其他未实质性响应招标文件要求的。</w:t>
      </w:r>
    </w:p>
    <w:p w:rsidR="00232686" w:rsidRPr="00A06C77" w:rsidRDefault="00A96EE6">
      <w:pPr>
        <w:spacing w:line="440" w:lineRule="exact"/>
        <w:ind w:leftChars="428" w:left="899"/>
        <w:rPr>
          <w:rFonts w:ascii="Time New Roma" w:hAnsi="Time New Roma"/>
          <w:b/>
          <w:sz w:val="24"/>
        </w:rPr>
      </w:pPr>
      <w:r w:rsidRPr="00A06C77">
        <w:rPr>
          <w:rFonts w:ascii="Time New Roma" w:hAnsi="Time New Roma" w:hint="eastAsia"/>
          <w:b/>
          <w:sz w:val="24"/>
        </w:rPr>
        <w:t>4</w:t>
      </w:r>
      <w:r w:rsidR="0061251E" w:rsidRPr="00A06C77">
        <w:rPr>
          <w:rFonts w:ascii="Time New Roma" w:hAnsi="Time New Roma" w:hint="eastAsia"/>
          <w:b/>
          <w:sz w:val="24"/>
        </w:rPr>
        <w:t>)</w:t>
      </w:r>
      <w:r w:rsidR="0061251E" w:rsidRPr="00A06C77">
        <w:rPr>
          <w:rFonts w:ascii="Time New Roma" w:hAnsi="Time New Roma" w:hint="eastAsia"/>
          <w:b/>
          <w:sz w:val="24"/>
        </w:rPr>
        <w:t>法律、法规和招标文件规定的其他无效情形。</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投标文件的澄清、说明或者补正</w:t>
      </w:r>
      <w:r w:rsidRPr="00A06C77">
        <w:rPr>
          <w:rFonts w:ascii="Time New Roma" w:hAnsi="Time New Roma"/>
          <w:sz w:val="24"/>
        </w:rPr>
        <w:t>。</w:t>
      </w:r>
    </w:p>
    <w:p w:rsidR="00232686" w:rsidRPr="00A06C77" w:rsidRDefault="0061251E">
      <w:pPr>
        <w:numPr>
          <w:ilvl w:val="2"/>
          <w:numId w:val="18"/>
        </w:numPr>
        <w:spacing w:line="440" w:lineRule="exact"/>
        <w:rPr>
          <w:rFonts w:ascii="Time New Roma" w:hAnsi="Time New Roma"/>
          <w:sz w:val="24"/>
        </w:rPr>
      </w:pPr>
      <w:r w:rsidRPr="00A06C77">
        <w:rPr>
          <w:rFonts w:ascii="Time New Roma" w:hAnsi="Time New Roma" w:hint="eastAsia"/>
          <w:sz w:val="24"/>
        </w:rPr>
        <w:t>对于投标文件中含义不明确、同类问题表述不一致或者有明显文字和计算错误的内容，评标委员会应当以书面形式要求投标人</w:t>
      </w:r>
      <w:proofErr w:type="gramStart"/>
      <w:r w:rsidRPr="00A06C77">
        <w:rPr>
          <w:rFonts w:ascii="Time New Roma" w:hAnsi="Time New Roma" w:hint="eastAsia"/>
          <w:sz w:val="24"/>
        </w:rPr>
        <w:t>作出</w:t>
      </w:r>
      <w:proofErr w:type="gramEnd"/>
      <w:r w:rsidRPr="00A06C77">
        <w:rPr>
          <w:rFonts w:ascii="Time New Roma" w:hAnsi="Time New Roma" w:hint="eastAsia"/>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sidRPr="00A06C77">
        <w:rPr>
          <w:rFonts w:ascii="Time New Roma" w:hAnsi="Time New Roma"/>
          <w:sz w:val="24"/>
        </w:rPr>
        <w:t>根据本须知第</w:t>
      </w:r>
      <w:r w:rsidRPr="00A06C77">
        <w:rPr>
          <w:rFonts w:ascii="Time New Roma" w:hAnsi="Time New Roma" w:hint="eastAsia"/>
          <w:sz w:val="24"/>
        </w:rPr>
        <w:t>23.3.4</w:t>
      </w:r>
      <w:r w:rsidRPr="00A06C77">
        <w:rPr>
          <w:rFonts w:ascii="Time New Roma" w:hAnsi="Time New Roma"/>
          <w:sz w:val="24"/>
        </w:rPr>
        <w:t>条规定，凡属于评标委员会在评标中发现的计算错误进行核实的修改不在此列</w:t>
      </w:r>
      <w:r w:rsidRPr="00A06C77">
        <w:rPr>
          <w:rFonts w:ascii="Time New Roma" w:hAnsi="Time New Roma" w:hint="eastAsia"/>
          <w:sz w:val="24"/>
        </w:rPr>
        <w:t>。</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投标文件的比较与评价。</w:t>
      </w:r>
    </w:p>
    <w:p w:rsidR="00232686" w:rsidRPr="00A06C77" w:rsidRDefault="0061251E">
      <w:pPr>
        <w:pStyle w:val="24"/>
        <w:spacing w:line="440" w:lineRule="exact"/>
        <w:ind w:leftChars="428" w:left="899" w:firstLineChars="0" w:firstLine="0"/>
        <w:rPr>
          <w:rFonts w:ascii="Time New Roma" w:eastAsia="宋体" w:hAnsi="Time New Roma"/>
          <w:sz w:val="24"/>
          <w:szCs w:val="24"/>
        </w:rPr>
      </w:pPr>
      <w:r w:rsidRPr="00A06C77">
        <w:rPr>
          <w:rFonts w:ascii="Time New Roma" w:eastAsia="宋体" w:hAnsi="Time New Roma" w:hint="eastAsia"/>
          <w:sz w:val="24"/>
          <w:szCs w:val="24"/>
        </w:rPr>
        <w:t>评标委员会按照招标文件中规定的评标方法和标准，对符合性审查合格的投标文件进行</w:t>
      </w:r>
      <w:r w:rsidR="009D43E4" w:rsidRPr="00A06C77">
        <w:rPr>
          <w:rFonts w:ascii="Time New Roma" w:eastAsia="宋体" w:hAnsi="Time New Roma" w:hint="eastAsia"/>
          <w:sz w:val="24"/>
          <w:szCs w:val="24"/>
        </w:rPr>
        <w:t>经营状况评价、对地方贡献和服务质量评价、利率水平评价</w:t>
      </w:r>
      <w:r w:rsidRPr="00A06C77">
        <w:rPr>
          <w:rFonts w:ascii="Time New Roma" w:eastAsia="宋体" w:hAnsi="Time New Roma" w:hint="eastAsia"/>
          <w:sz w:val="24"/>
          <w:szCs w:val="24"/>
        </w:rPr>
        <w:t>评估，综合比较与评价。</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推荐中标候选人名单</w:t>
      </w:r>
    </w:p>
    <w:p w:rsidR="00232686" w:rsidRPr="00A06C77" w:rsidRDefault="0061251E">
      <w:pPr>
        <w:pStyle w:val="24"/>
        <w:spacing w:line="440" w:lineRule="exact"/>
        <w:ind w:leftChars="428" w:left="899" w:firstLineChars="0" w:firstLine="0"/>
        <w:rPr>
          <w:rFonts w:ascii="Time New Roma" w:eastAsia="宋体" w:hAnsi="Time New Roma"/>
          <w:sz w:val="24"/>
          <w:szCs w:val="24"/>
        </w:rPr>
      </w:pPr>
      <w:r w:rsidRPr="00A06C77">
        <w:rPr>
          <w:rFonts w:ascii="Time New Roma" w:eastAsia="宋体" w:hAnsi="Time New Roma" w:hint="eastAsia"/>
          <w:sz w:val="24"/>
          <w:szCs w:val="24"/>
        </w:rPr>
        <w:t>评标结果按评审后得分由高到低顺序排列。得分相同的，按</w:t>
      </w:r>
      <w:r w:rsidR="00CC0D6F" w:rsidRPr="00A06C77">
        <w:rPr>
          <w:rFonts w:ascii="Time New Roma" w:eastAsia="宋体" w:hAnsi="Time New Roma" w:hint="eastAsia"/>
          <w:sz w:val="24"/>
          <w:szCs w:val="24"/>
        </w:rPr>
        <w:t>对地方贡献和服务质量评价得分顺序由高</w:t>
      </w:r>
      <w:r w:rsidRPr="00A06C77">
        <w:rPr>
          <w:rFonts w:ascii="Time New Roma" w:eastAsia="宋体" w:hAnsi="Time New Roma" w:hint="eastAsia"/>
          <w:sz w:val="24"/>
          <w:szCs w:val="24"/>
        </w:rPr>
        <w:t>到</w:t>
      </w:r>
      <w:r w:rsidR="00CC0D6F" w:rsidRPr="00A06C77">
        <w:rPr>
          <w:rFonts w:ascii="Time New Roma" w:eastAsia="宋体" w:hAnsi="Time New Roma" w:hint="eastAsia"/>
          <w:sz w:val="24"/>
          <w:szCs w:val="24"/>
        </w:rPr>
        <w:t>低</w:t>
      </w:r>
      <w:r w:rsidRPr="00A06C77">
        <w:rPr>
          <w:rFonts w:ascii="Time New Roma" w:eastAsia="宋体" w:hAnsi="Time New Roma" w:hint="eastAsia"/>
          <w:sz w:val="24"/>
          <w:szCs w:val="24"/>
        </w:rPr>
        <w:t>顺序排列。投标文件满足招标文件全</w:t>
      </w:r>
      <w:r w:rsidRPr="00A06C77">
        <w:rPr>
          <w:rFonts w:ascii="Time New Roma" w:eastAsia="宋体" w:hAnsi="Time New Roma" w:hint="eastAsia"/>
          <w:sz w:val="24"/>
          <w:szCs w:val="24"/>
        </w:rPr>
        <w:lastRenderedPageBreak/>
        <w:t>部实质性要求，</w:t>
      </w:r>
      <w:proofErr w:type="gramStart"/>
      <w:r w:rsidRPr="00A06C77">
        <w:rPr>
          <w:rFonts w:ascii="Time New Roma" w:eastAsia="宋体" w:hAnsi="Time New Roma" w:hint="eastAsia"/>
          <w:sz w:val="24"/>
          <w:szCs w:val="24"/>
        </w:rPr>
        <w:t>且按照</w:t>
      </w:r>
      <w:proofErr w:type="gramEnd"/>
      <w:r w:rsidRPr="00A06C77">
        <w:rPr>
          <w:rFonts w:ascii="Time New Roma" w:eastAsia="宋体" w:hAnsi="Time New Roma" w:hint="eastAsia"/>
          <w:sz w:val="24"/>
          <w:szCs w:val="24"/>
        </w:rPr>
        <w:t>评审因素的量化指标评审得分最高的投标人为排名第一的中标候选人，评审得分次高的投标人为排名第二的中标候选人，依次类推</w:t>
      </w:r>
      <w:r w:rsidR="00F53D82" w:rsidRPr="00A06C77">
        <w:rPr>
          <w:rFonts w:ascii="Time New Roma" w:eastAsia="宋体" w:hAnsi="Time New Roma" w:hint="eastAsia"/>
          <w:sz w:val="24"/>
          <w:szCs w:val="24"/>
        </w:rPr>
        <w:t>，共推荐</w:t>
      </w:r>
      <w:r w:rsidR="00F53D82" w:rsidRPr="00A06C77">
        <w:rPr>
          <w:rFonts w:ascii="Time New Roma" w:eastAsia="宋体" w:hAnsi="Time New Roma" w:hint="eastAsia"/>
          <w:sz w:val="24"/>
          <w:szCs w:val="24"/>
        </w:rPr>
        <w:t>7</w:t>
      </w:r>
      <w:r w:rsidR="00F53D82" w:rsidRPr="00A06C77">
        <w:rPr>
          <w:rFonts w:ascii="Time New Roma" w:eastAsia="宋体" w:hAnsi="Time New Roma" w:hint="eastAsia"/>
          <w:sz w:val="24"/>
          <w:szCs w:val="24"/>
        </w:rPr>
        <w:t>名中标候选人</w:t>
      </w:r>
      <w:r w:rsidRPr="00A06C77">
        <w:rPr>
          <w:rFonts w:ascii="Time New Roma" w:eastAsia="宋体" w:hAnsi="Time New Roma" w:hint="eastAsia"/>
          <w:sz w:val="24"/>
          <w:szCs w:val="24"/>
        </w:rPr>
        <w:t>。</w:t>
      </w:r>
    </w:p>
    <w:p w:rsidR="00232686" w:rsidRPr="00A06C77" w:rsidRDefault="0061251E" w:rsidP="0080310F">
      <w:pPr>
        <w:numPr>
          <w:ilvl w:val="1"/>
          <w:numId w:val="18"/>
        </w:numPr>
        <w:spacing w:line="440" w:lineRule="exact"/>
        <w:rPr>
          <w:rFonts w:ascii="Time New Roma" w:hAnsi="Time New Roma"/>
          <w:sz w:val="24"/>
        </w:rPr>
      </w:pPr>
      <w:r w:rsidRPr="00A06C77">
        <w:rPr>
          <w:rFonts w:ascii="Time New Roma" w:hAnsi="Time New Roma" w:hint="eastAsia"/>
          <w:sz w:val="24"/>
        </w:rPr>
        <w:t>投标截止后投标人不足</w:t>
      </w:r>
      <w:r w:rsidRPr="00A06C77">
        <w:rPr>
          <w:rFonts w:ascii="Time New Roma" w:hAnsi="Time New Roma" w:hint="eastAsia"/>
          <w:sz w:val="24"/>
        </w:rPr>
        <w:t>3</w:t>
      </w:r>
      <w:r w:rsidRPr="00A06C77">
        <w:rPr>
          <w:rFonts w:ascii="Time New Roma" w:hAnsi="Time New Roma" w:hint="eastAsia"/>
          <w:sz w:val="24"/>
        </w:rPr>
        <w:t>家或者通过资格审查或符合性审查的投标人不足</w:t>
      </w:r>
      <w:r w:rsidRPr="00A06C77">
        <w:rPr>
          <w:rFonts w:ascii="Time New Roma" w:hAnsi="Time New Roma" w:hint="eastAsia"/>
          <w:sz w:val="24"/>
        </w:rPr>
        <w:t>3</w:t>
      </w:r>
      <w:r w:rsidRPr="00A06C77">
        <w:rPr>
          <w:rFonts w:ascii="Time New Roma" w:hAnsi="Time New Roma" w:hint="eastAsia"/>
          <w:sz w:val="24"/>
        </w:rPr>
        <w:t>家的，</w:t>
      </w:r>
      <w:r w:rsidR="0080310F" w:rsidRPr="00A06C77">
        <w:rPr>
          <w:rFonts w:ascii="Time New Roma" w:hAnsi="Time New Roma" w:hint="eastAsia"/>
          <w:sz w:val="24"/>
        </w:rPr>
        <w:t>招标代理机构</w:t>
      </w:r>
      <w:r w:rsidRPr="00A06C77">
        <w:rPr>
          <w:rFonts w:ascii="Time New Roma" w:hAnsi="Time New Roma" w:hint="eastAsia"/>
          <w:sz w:val="24"/>
        </w:rPr>
        <w:t>将</w:t>
      </w:r>
      <w:r w:rsidR="0080310F" w:rsidRPr="00A06C77">
        <w:rPr>
          <w:rFonts w:ascii="Time New Roma" w:hAnsi="Time New Roma" w:hint="eastAsia"/>
          <w:sz w:val="24"/>
        </w:rPr>
        <w:t>参照《中华人民共和国招标投标法》相关规定执行</w:t>
      </w:r>
      <w:r w:rsidRPr="00A06C77">
        <w:rPr>
          <w:rFonts w:ascii="Time New Roma" w:hAnsi="Time New Roma" w:hint="eastAsia"/>
          <w:sz w:val="24"/>
        </w:rPr>
        <w:t>。</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评标委员会成员对需要共同认定的事项存在争议的，应当按照少数服从多数的原则</w:t>
      </w:r>
      <w:proofErr w:type="gramStart"/>
      <w:r w:rsidRPr="00A06C77">
        <w:rPr>
          <w:rFonts w:ascii="Time New Roma" w:hAnsi="Time New Roma" w:hint="eastAsia"/>
          <w:sz w:val="24"/>
        </w:rPr>
        <w:t>作出</w:t>
      </w:r>
      <w:proofErr w:type="gramEnd"/>
      <w:r w:rsidRPr="00A06C77">
        <w:rPr>
          <w:rFonts w:ascii="Time New Roma" w:hAnsi="Time New Roma" w:hint="eastAsia"/>
          <w:sz w:val="24"/>
        </w:rPr>
        <w:t>结论。持不同意见的评标委员会成员应当在评标报告上签署不同意见及理由，否则视为同意评标报告。</w:t>
      </w:r>
    </w:p>
    <w:p w:rsidR="00751F5E" w:rsidRPr="00A06C77" w:rsidRDefault="00751F5E" w:rsidP="00751F5E">
      <w:bookmarkStart w:id="144" w:name="_Toc44936996"/>
      <w:bookmarkStart w:id="145" w:name="_Toc22802574"/>
      <w:bookmarkStart w:id="146" w:name="_Toc495324374"/>
    </w:p>
    <w:p w:rsidR="00232686" w:rsidRPr="00A06C77" w:rsidRDefault="0061251E" w:rsidP="00CD23EC">
      <w:pPr>
        <w:spacing w:beforeLines="100" w:before="240" w:afterLines="100" w:after="240" w:line="440" w:lineRule="exact"/>
        <w:jc w:val="center"/>
        <w:outlineLvl w:val="1"/>
        <w:rPr>
          <w:rFonts w:ascii="Time New Roma" w:hAnsi="Time New Roma"/>
          <w:b/>
          <w:bCs/>
          <w:sz w:val="44"/>
          <w:szCs w:val="44"/>
        </w:rPr>
      </w:pPr>
      <w:bookmarkStart w:id="147" w:name="_Toc85709132"/>
      <w:r w:rsidRPr="00A06C77">
        <w:rPr>
          <w:rFonts w:ascii="Time New Roma" w:hAnsi="Time New Roma" w:hint="eastAsia"/>
          <w:b/>
          <w:bCs/>
          <w:sz w:val="44"/>
          <w:szCs w:val="44"/>
        </w:rPr>
        <w:t>六、合同的授予</w:t>
      </w:r>
      <w:bookmarkEnd w:id="144"/>
      <w:bookmarkEnd w:id="145"/>
      <w:bookmarkEnd w:id="146"/>
      <w:bookmarkEnd w:id="147"/>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48" w:name="_Toc495324375"/>
      <w:bookmarkStart w:id="149" w:name="_Toc22802575"/>
      <w:bookmarkStart w:id="150" w:name="_Toc44936997"/>
      <w:bookmarkStart w:id="151" w:name="_Toc85709133"/>
      <w:r w:rsidRPr="00A06C77">
        <w:rPr>
          <w:rFonts w:ascii="Time New Roma" w:hAnsi="Time New Roma"/>
          <w:b/>
          <w:sz w:val="24"/>
        </w:rPr>
        <w:t>合同授予标准</w:t>
      </w:r>
      <w:bookmarkEnd w:id="148"/>
      <w:bookmarkEnd w:id="149"/>
      <w:bookmarkEnd w:id="150"/>
      <w:bookmarkEnd w:id="151"/>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采购人按评标委员会得出的评标结果，在评标委员会推荐的中标候选人中依法确定中标人，并将合同授予之</w:t>
      </w:r>
      <w:r w:rsidRPr="00A06C77">
        <w:rPr>
          <w:rFonts w:ascii="Time New Roma" w:hAnsi="Time New Roma"/>
          <w:sz w:val="24"/>
        </w:rPr>
        <w:t>。</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52" w:name="_Toc44936998"/>
      <w:bookmarkStart w:id="153" w:name="_Toc495324377"/>
      <w:bookmarkStart w:id="154" w:name="_Toc22802576"/>
      <w:bookmarkStart w:id="155" w:name="_Toc85709134"/>
      <w:r w:rsidRPr="00A06C77">
        <w:rPr>
          <w:rFonts w:ascii="Time New Roma" w:hAnsi="Time New Roma" w:hint="eastAsia"/>
          <w:b/>
          <w:sz w:val="24"/>
        </w:rPr>
        <w:t>中标公告及中标通知书</w:t>
      </w:r>
      <w:bookmarkEnd w:id="152"/>
      <w:bookmarkEnd w:id="153"/>
      <w:bookmarkEnd w:id="154"/>
      <w:bookmarkEnd w:id="155"/>
    </w:p>
    <w:p w:rsidR="00232686" w:rsidRPr="00A06C77" w:rsidRDefault="0061251E" w:rsidP="00F41D49">
      <w:pPr>
        <w:numPr>
          <w:ilvl w:val="1"/>
          <w:numId w:val="18"/>
        </w:numPr>
        <w:wordWrap w:val="0"/>
        <w:spacing w:line="440" w:lineRule="exact"/>
        <w:ind w:left="1037" w:hangingChars="432" w:hanging="1037"/>
        <w:rPr>
          <w:rFonts w:ascii="Time New Roma" w:hAnsi="Time New Roma"/>
          <w:sz w:val="24"/>
        </w:rPr>
      </w:pPr>
      <w:r w:rsidRPr="00A06C77">
        <w:rPr>
          <w:rFonts w:ascii="Time New Roma" w:hAnsi="Time New Roma" w:hint="eastAsia"/>
          <w:sz w:val="24"/>
        </w:rPr>
        <w:t>为体现“公开、公平、公正”的原则，项目评标结束后，将在《元博网采购与招标网（</w:t>
      </w:r>
      <w:r w:rsidRPr="00A06C77">
        <w:rPr>
          <w:rFonts w:ascii="Time New Roma" w:hAnsi="Time New Roma"/>
          <w:sz w:val="24"/>
        </w:rPr>
        <w:t>https://www.chinabidding.cn/</w:t>
      </w:r>
      <w:r w:rsidRPr="00A06C77">
        <w:rPr>
          <w:rFonts w:ascii="Time New Roma" w:hAnsi="Time New Roma" w:hint="eastAsia"/>
          <w:sz w:val="24"/>
        </w:rPr>
        <w:t>）》《广东中元招标网（</w:t>
      </w:r>
      <w:r w:rsidRPr="00A06C77">
        <w:rPr>
          <w:rFonts w:ascii="Time New Roma" w:hAnsi="Time New Roma" w:hint="eastAsia"/>
          <w:sz w:val="24"/>
        </w:rPr>
        <w:t>http://www.zhongyuanzb.com/</w:t>
      </w:r>
      <w:r w:rsidRPr="00A06C77">
        <w:rPr>
          <w:rFonts w:ascii="Time New Roma" w:hAnsi="Time New Roma" w:hint="eastAsia"/>
          <w:sz w:val="24"/>
        </w:rPr>
        <w:t>）》进行中标结果公示。投标人如对评标结果有异议，应于法律法规规定的期间以书面形式提出。若在法律法规规定期内未提出异议，则视为无异议或放弃异议权。</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提出质疑的投标人应保证提出质疑内容及相应证明材料的真实性及来源的合法性，并承担相应的法律责任。提供虚假情况恶意质疑投诉，情节严重的，将可能导致暂停或取消其投标资格。</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在中标结果公示后五个工作日内及领取《中标通知书》前，中标人须提供营业执照（“三证合一”或“五证合一”的营业执照则无需提供《税务登记证》）、税务登记证以及在投标文件中提供的资质证明文件、合同等主要证明文件的原件进行核对。如授权其分支机构进行项目实施或提供售后服务的，亦应提供其与分支机构关系的法律证明材料。</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《中标通知书》是合同的一个组成部分。中标人需在中标结果公示后</w:t>
      </w:r>
      <w:r w:rsidRPr="00A06C77">
        <w:rPr>
          <w:rFonts w:ascii="Time New Roma" w:hAnsi="Time New Roma" w:hint="eastAsia"/>
          <w:sz w:val="24"/>
        </w:rPr>
        <w:t>15</w:t>
      </w:r>
      <w:r w:rsidRPr="00A06C77">
        <w:rPr>
          <w:rFonts w:ascii="Time New Roma" w:hAnsi="Time New Roma" w:hint="eastAsia"/>
          <w:sz w:val="24"/>
        </w:rPr>
        <w:t>日内按规定提交相关资料及领取中标通知书。</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56" w:name="_Toc44936999"/>
      <w:bookmarkStart w:id="157" w:name="_Toc495324378"/>
      <w:bookmarkStart w:id="158" w:name="_Toc22802577"/>
      <w:bookmarkStart w:id="159" w:name="_Toc85709135"/>
      <w:r w:rsidRPr="00A06C77">
        <w:rPr>
          <w:rFonts w:ascii="Time New Roma" w:hAnsi="Time New Roma"/>
          <w:b/>
          <w:sz w:val="24"/>
        </w:rPr>
        <w:lastRenderedPageBreak/>
        <w:t>履约</w:t>
      </w:r>
      <w:r w:rsidRPr="00A06C77">
        <w:rPr>
          <w:rFonts w:ascii="Time New Roma" w:hAnsi="Time New Roma" w:hint="eastAsia"/>
          <w:b/>
          <w:sz w:val="24"/>
        </w:rPr>
        <w:t>保证金</w:t>
      </w:r>
      <w:bookmarkEnd w:id="156"/>
      <w:bookmarkEnd w:id="157"/>
      <w:bookmarkEnd w:id="158"/>
      <w:bookmarkEnd w:id="159"/>
    </w:p>
    <w:p w:rsidR="00232686" w:rsidRPr="00A06C77" w:rsidRDefault="0061251E">
      <w:pPr>
        <w:numPr>
          <w:ilvl w:val="1"/>
          <w:numId w:val="18"/>
        </w:numPr>
        <w:tabs>
          <w:tab w:val="clear" w:pos="907"/>
        </w:tabs>
        <w:spacing w:line="440" w:lineRule="exact"/>
        <w:rPr>
          <w:rFonts w:ascii="Time New Roma" w:hAnsi="Time New Roma"/>
          <w:sz w:val="24"/>
        </w:rPr>
      </w:pPr>
      <w:r w:rsidRPr="00A06C77">
        <w:rPr>
          <w:rFonts w:ascii="Time New Roma" w:hAnsi="Time New Roma" w:cs="Arial" w:hint="eastAsia"/>
          <w:sz w:val="24"/>
        </w:rPr>
        <w:t>中标人领取中标通知书后十日内须向</w:t>
      </w:r>
      <w:r w:rsidRPr="00A06C77">
        <w:rPr>
          <w:rFonts w:ascii="Time New Roma" w:hAnsi="Time New Roma" w:cs="Arial" w:hint="eastAsia"/>
          <w:b/>
          <w:sz w:val="24"/>
        </w:rPr>
        <w:t>采购人单位</w:t>
      </w:r>
      <w:r w:rsidRPr="00A06C77">
        <w:rPr>
          <w:rFonts w:ascii="Time New Roma" w:hAnsi="Time New Roma" w:cs="Arial" w:hint="eastAsia"/>
          <w:sz w:val="24"/>
        </w:rPr>
        <w:t>提交履约保证金</w:t>
      </w:r>
      <w:r w:rsidRPr="00A06C77">
        <w:rPr>
          <w:rFonts w:ascii="Time New Roma" w:hAnsi="Time New Roma" w:hint="eastAsia"/>
          <w:sz w:val="24"/>
        </w:rPr>
        <w:t>（如提交履约保函的，时间延至合同签订之前），履约保证金金额：</w:t>
      </w:r>
      <w:r w:rsidRPr="00A06C77">
        <w:rPr>
          <w:rFonts w:ascii="Time New Roma" w:hAnsi="Time New Roma" w:hint="eastAsia"/>
          <w:b/>
          <w:i/>
          <w:sz w:val="24"/>
          <w:u w:val="single"/>
        </w:rPr>
        <w:t>详见投标人须知前附表</w:t>
      </w:r>
      <w:r w:rsidRPr="00A06C77">
        <w:rPr>
          <w:rFonts w:ascii="Time New Roma" w:hAnsi="Time New Roma" w:hint="eastAsia"/>
          <w:sz w:val="24"/>
        </w:rPr>
        <w:t>，否则视为中标人拒签采购合同。给采购人造成的损失超过投标担保数额的，还应当由其对超过部分予以赔偿，并依法追究其责任。中标人应在汇入履约保证金时在汇款单备注中注明：中标通知书编号。</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cs="Arial" w:hint="eastAsia"/>
          <w:sz w:val="24"/>
        </w:rPr>
        <w:t>履约保证金可以采用下列任何一种形式</w:t>
      </w:r>
      <w:r w:rsidRPr="00A06C77">
        <w:rPr>
          <w:rFonts w:ascii="Time New Roma" w:hAnsi="Time New Roma" w:hint="eastAsia"/>
          <w:sz w:val="24"/>
        </w:rPr>
        <w:t>：</w:t>
      </w:r>
    </w:p>
    <w:p w:rsidR="00232686" w:rsidRPr="00A06C77" w:rsidRDefault="0061251E" w:rsidP="00563527">
      <w:pPr>
        <w:tabs>
          <w:tab w:val="left" w:pos="900"/>
        </w:tabs>
        <w:spacing w:line="440" w:lineRule="exact"/>
        <w:ind w:leftChars="428" w:left="899"/>
        <w:rPr>
          <w:sz w:val="24"/>
        </w:rPr>
      </w:pPr>
      <w:r w:rsidRPr="00A06C77">
        <w:rPr>
          <w:rFonts w:ascii="Time New Roma" w:hAnsi="Time New Roma" w:hint="eastAsia"/>
          <w:sz w:val="24"/>
        </w:rPr>
        <w:t>1</w:t>
      </w:r>
      <w:r w:rsidRPr="00A06C77">
        <w:rPr>
          <w:rFonts w:ascii="Time New Roma" w:hAnsi="Time New Roma" w:hint="eastAsia"/>
          <w:sz w:val="24"/>
        </w:rPr>
        <w:t>、</w:t>
      </w:r>
      <w:r w:rsidRPr="00A06C77">
        <w:rPr>
          <w:rFonts w:hint="eastAsia"/>
          <w:sz w:val="24"/>
        </w:rPr>
        <w:t>履约保函：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w:t>
      </w:r>
      <w:r w:rsidRPr="00A06C77">
        <w:rPr>
          <w:rFonts w:hint="eastAsia"/>
          <w:sz w:val="24"/>
        </w:rPr>
        <w:t>28</w:t>
      </w:r>
      <w:r w:rsidRPr="00A06C77">
        <w:rPr>
          <w:rFonts w:hint="eastAsia"/>
          <w:sz w:val="24"/>
        </w:rPr>
        <w:t>天内继续有效。</w:t>
      </w:r>
    </w:p>
    <w:p w:rsidR="00232686" w:rsidRPr="00A06C77" w:rsidRDefault="0061251E">
      <w:pPr>
        <w:tabs>
          <w:tab w:val="left" w:pos="900"/>
        </w:tabs>
        <w:spacing w:line="440" w:lineRule="exact"/>
        <w:ind w:leftChars="428" w:left="899"/>
        <w:rPr>
          <w:sz w:val="24"/>
        </w:rPr>
      </w:pPr>
      <w:r w:rsidRPr="00A06C77">
        <w:rPr>
          <w:rFonts w:hint="eastAsia"/>
          <w:sz w:val="24"/>
        </w:rPr>
        <w:t>2</w:t>
      </w:r>
      <w:r w:rsidRPr="00A06C77">
        <w:rPr>
          <w:rFonts w:hint="eastAsia"/>
          <w:sz w:val="24"/>
        </w:rPr>
        <w:t>、电汇、银行汇票、支票方式等银行</w:t>
      </w:r>
      <w:proofErr w:type="gramStart"/>
      <w:r w:rsidRPr="00A06C77">
        <w:rPr>
          <w:rFonts w:hint="eastAsia"/>
          <w:sz w:val="24"/>
        </w:rPr>
        <w:t>转帐</w:t>
      </w:r>
      <w:proofErr w:type="gramEnd"/>
      <w:r w:rsidRPr="00A06C77">
        <w:rPr>
          <w:rFonts w:hint="eastAsia"/>
          <w:sz w:val="24"/>
        </w:rPr>
        <w:t>方式（不接受现金方式）。</w:t>
      </w:r>
    </w:p>
    <w:p w:rsidR="00232686" w:rsidRPr="00A06C77" w:rsidRDefault="0061251E">
      <w:pPr>
        <w:numPr>
          <w:ilvl w:val="1"/>
          <w:numId w:val="18"/>
        </w:numPr>
        <w:spacing w:line="440" w:lineRule="exact"/>
        <w:rPr>
          <w:rFonts w:ascii="Time New Roma" w:hAnsi="Time New Roma" w:cs="Arial"/>
          <w:sz w:val="24"/>
        </w:rPr>
      </w:pPr>
      <w:r w:rsidRPr="00A06C77">
        <w:rPr>
          <w:rFonts w:ascii="Time New Roma" w:hAnsi="Time New Roma" w:cs="Arial" w:hint="eastAsia"/>
          <w:sz w:val="24"/>
        </w:rPr>
        <w:t>履约保证金的退还条件：</w:t>
      </w:r>
    </w:p>
    <w:p w:rsidR="00232686" w:rsidRPr="00A06C77" w:rsidRDefault="0061251E">
      <w:pPr>
        <w:tabs>
          <w:tab w:val="left" w:pos="900"/>
        </w:tabs>
        <w:spacing w:line="440" w:lineRule="exact"/>
        <w:ind w:leftChars="428" w:left="899"/>
        <w:rPr>
          <w:rFonts w:ascii="Time New Roma" w:hAnsi="Time New Roma" w:cs="Arial"/>
          <w:sz w:val="24"/>
        </w:rPr>
      </w:pPr>
      <w:r w:rsidRPr="00A06C77">
        <w:rPr>
          <w:rFonts w:ascii="Time New Roma" w:hAnsi="Time New Roma" w:cs="Arial"/>
          <w:sz w:val="24"/>
        </w:rPr>
        <w:t>中标人在依法履行完毕采购合同后，中标</w:t>
      </w:r>
      <w:r w:rsidRPr="00A06C77">
        <w:rPr>
          <w:rFonts w:ascii="Time New Roma" w:hAnsi="Time New Roma" w:cs="Arial" w:hint="eastAsia"/>
          <w:sz w:val="24"/>
        </w:rPr>
        <w:t>人</w:t>
      </w:r>
      <w:r w:rsidRPr="00A06C77">
        <w:rPr>
          <w:rFonts w:ascii="Time New Roma" w:hAnsi="Time New Roma" w:cs="Arial"/>
          <w:sz w:val="24"/>
        </w:rPr>
        <w:t>可向采购人提交退回履约保证金申请，采购人收到中标</w:t>
      </w:r>
      <w:r w:rsidRPr="00A06C77">
        <w:rPr>
          <w:rFonts w:ascii="Time New Roma" w:hAnsi="Time New Roma" w:cs="Arial" w:hint="eastAsia"/>
          <w:sz w:val="24"/>
        </w:rPr>
        <w:t>人</w:t>
      </w:r>
      <w:r w:rsidRPr="00A06C77">
        <w:rPr>
          <w:rFonts w:ascii="Time New Roma" w:hAnsi="Time New Roma" w:cs="Arial"/>
          <w:sz w:val="24"/>
        </w:rPr>
        <w:t>的退回履约保证金申请后，</w:t>
      </w:r>
      <w:r w:rsidRPr="00A06C77">
        <w:rPr>
          <w:rFonts w:ascii="Time New Roma" w:hAnsi="Time New Roma" w:cs="Arial" w:hint="eastAsia"/>
          <w:sz w:val="24"/>
        </w:rPr>
        <w:t>15</w:t>
      </w:r>
      <w:r w:rsidRPr="00A06C77">
        <w:rPr>
          <w:rFonts w:ascii="Time New Roma" w:hAnsi="Time New Roma" w:cs="Arial"/>
          <w:sz w:val="24"/>
        </w:rPr>
        <w:t>个工作日内办理履约保证金退回手续</w:t>
      </w:r>
      <w:r w:rsidRPr="00A06C77">
        <w:rPr>
          <w:rFonts w:ascii="Time New Roma" w:hAnsi="Time New Roma" w:cs="Arial" w:hint="eastAsia"/>
          <w:sz w:val="24"/>
        </w:rPr>
        <w:t>。</w:t>
      </w:r>
    </w:p>
    <w:p w:rsidR="00232686" w:rsidRPr="00A06C77" w:rsidRDefault="0061251E">
      <w:pPr>
        <w:numPr>
          <w:ilvl w:val="1"/>
          <w:numId w:val="18"/>
        </w:numPr>
        <w:spacing w:line="440" w:lineRule="exact"/>
        <w:rPr>
          <w:rFonts w:ascii="Time New Roma" w:hAnsi="Time New Roma" w:cs="Arial"/>
          <w:sz w:val="24"/>
        </w:rPr>
      </w:pPr>
      <w:r w:rsidRPr="00A06C77">
        <w:rPr>
          <w:rFonts w:ascii="Time New Roma" w:hAnsi="Time New Roma" w:cs="Arial"/>
          <w:sz w:val="24"/>
        </w:rPr>
        <w:t>下列任何情况发生时，</w:t>
      </w:r>
      <w:r w:rsidRPr="00A06C77">
        <w:rPr>
          <w:rFonts w:ascii="Time New Roma" w:hAnsi="Time New Roma" w:cs="Arial" w:hint="eastAsia"/>
          <w:sz w:val="24"/>
        </w:rPr>
        <w:t>履约</w:t>
      </w:r>
      <w:r w:rsidRPr="00A06C77">
        <w:rPr>
          <w:rFonts w:ascii="Time New Roma" w:hAnsi="Time New Roma" w:cs="Arial"/>
          <w:sz w:val="24"/>
        </w:rPr>
        <w:t>保证金将被没收：</w:t>
      </w:r>
    </w:p>
    <w:p w:rsidR="00232686" w:rsidRPr="00A06C77" w:rsidRDefault="0061251E">
      <w:pPr>
        <w:spacing w:line="440" w:lineRule="exact"/>
        <w:ind w:leftChars="428" w:left="899"/>
        <w:rPr>
          <w:rFonts w:ascii="Time New Roma" w:hAnsi="Time New Roma" w:cs="Arial"/>
          <w:sz w:val="24"/>
        </w:rPr>
      </w:pPr>
      <w:r w:rsidRPr="00A06C77">
        <w:rPr>
          <w:rFonts w:ascii="Time New Roma" w:hAnsi="Time New Roma" w:hint="eastAsia"/>
          <w:sz w:val="24"/>
        </w:rPr>
        <w:t>①</w:t>
      </w:r>
      <w:r w:rsidRPr="00A06C77">
        <w:rPr>
          <w:rFonts w:ascii="Time New Roma" w:hAnsi="Time New Roma" w:cs="Arial" w:hint="eastAsia"/>
          <w:sz w:val="24"/>
        </w:rPr>
        <w:t>中标人将本项目转让给他人，或者在投标文件中未说明，且未经招采购人同意，将中标项目分包给他人的。</w:t>
      </w:r>
    </w:p>
    <w:p w:rsidR="00232686" w:rsidRPr="00A06C77" w:rsidRDefault="0061251E">
      <w:pPr>
        <w:tabs>
          <w:tab w:val="left" w:pos="900"/>
        </w:tabs>
        <w:spacing w:line="440" w:lineRule="exact"/>
        <w:ind w:leftChars="428" w:left="899"/>
        <w:rPr>
          <w:rFonts w:ascii="Time New Roma" w:hAnsi="Time New Roma" w:cs="Arial"/>
          <w:sz w:val="24"/>
        </w:rPr>
      </w:pPr>
      <w:r w:rsidRPr="00A06C77">
        <w:rPr>
          <w:rFonts w:ascii="Time New Roma" w:hAnsi="Time New Roma" w:hint="eastAsia"/>
          <w:sz w:val="24"/>
        </w:rPr>
        <w:t>②</w:t>
      </w:r>
      <w:r w:rsidRPr="00A06C77">
        <w:rPr>
          <w:rFonts w:ascii="Time New Roma" w:hAnsi="Time New Roma" w:cs="Arial" w:hint="eastAsia"/>
          <w:sz w:val="24"/>
        </w:rPr>
        <w:t>中标人在履行采购合同期间，违反有关法律法规的规定及合同约定的条款，损害了采购人的利益。</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如果中标人没有按照上述规定执行，采购人可以按照评审报告推荐的中标候选人名单排序，确定下一候选人为中标</w:t>
      </w:r>
      <w:r w:rsidR="0080310F" w:rsidRPr="00A06C77">
        <w:rPr>
          <w:rFonts w:ascii="Time New Roma" w:hAnsi="Time New Roma" w:hint="eastAsia"/>
          <w:sz w:val="24"/>
        </w:rPr>
        <w:t>投标人</w:t>
      </w:r>
      <w:r w:rsidRPr="00A06C77">
        <w:rPr>
          <w:rFonts w:ascii="Time New Roma" w:hAnsi="Time New Roma" w:hint="eastAsia"/>
          <w:sz w:val="24"/>
        </w:rPr>
        <w:t>，也可以重新开展采购活动。</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60" w:name="_Toc495324379"/>
      <w:bookmarkStart w:id="161" w:name="_Toc44937000"/>
      <w:bookmarkStart w:id="162" w:name="_Toc22802578"/>
      <w:bookmarkStart w:id="163" w:name="_Toc85709136"/>
      <w:r w:rsidRPr="00A06C77">
        <w:rPr>
          <w:rFonts w:ascii="Time New Roma" w:hAnsi="Time New Roma" w:hint="eastAsia"/>
          <w:b/>
          <w:sz w:val="24"/>
        </w:rPr>
        <w:t>签订合同</w:t>
      </w:r>
      <w:bookmarkEnd w:id="160"/>
      <w:bookmarkEnd w:id="161"/>
      <w:bookmarkEnd w:id="162"/>
      <w:bookmarkEnd w:id="163"/>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采购人及中标人应当自中标通知书发出之日起</w:t>
      </w:r>
      <w:r w:rsidRPr="00A06C77">
        <w:rPr>
          <w:rFonts w:ascii="Time New Roma" w:hAnsi="Time New Roma" w:hint="eastAsia"/>
          <w:sz w:val="24"/>
        </w:rPr>
        <w:t>30</w:t>
      </w:r>
      <w:r w:rsidRPr="00A06C77">
        <w:rPr>
          <w:rFonts w:ascii="Time New Roma" w:hAnsi="Time New Roma" w:hint="eastAsia"/>
          <w:sz w:val="24"/>
        </w:rPr>
        <w:t>日内，按照招标文件和中标人投标文件的规定签订书面合同。</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招标文件及补充招标文件、投标时投标人的承诺条件是合同文件的当然组成部分，如中标人未能遵守，或者未在规定的期限内与采购人签订合</w:t>
      </w:r>
      <w:r w:rsidRPr="00A06C77">
        <w:rPr>
          <w:rFonts w:ascii="Time New Roma" w:hAnsi="Time New Roma" w:hint="eastAsia"/>
          <w:sz w:val="24"/>
        </w:rPr>
        <w:lastRenderedPageBreak/>
        <w:t>同，或者在签订合同时坚持提出附加条件和不合理要求，将视为中标人拒绝与采购人签订合同。</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签订合同协议书时，签约双方均应出示法定代表人证明书或法人代表授权委托书。</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合同协议书经双方法定代表人或其授权委托人签署并加盖公章后生效。</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合同的组成基于本招标文件的以下部分以及投标文件的相应的部分：</w:t>
      </w:r>
    </w:p>
    <w:p w:rsidR="00232686" w:rsidRPr="00A06C77" w:rsidRDefault="0061251E">
      <w:pPr>
        <w:numPr>
          <w:ilvl w:val="0"/>
          <w:numId w:val="19"/>
        </w:numPr>
        <w:spacing w:line="440" w:lineRule="exact"/>
        <w:rPr>
          <w:rFonts w:ascii="Time New Roma" w:hAnsi="Time New Roma"/>
          <w:sz w:val="24"/>
        </w:rPr>
      </w:pPr>
      <w:r w:rsidRPr="00A06C77">
        <w:rPr>
          <w:rFonts w:ascii="Time New Roma" w:hAnsi="Time New Roma" w:hint="eastAsia"/>
          <w:sz w:val="24"/>
        </w:rPr>
        <w:t>合同</w:t>
      </w:r>
    </w:p>
    <w:p w:rsidR="00232686" w:rsidRPr="00A06C77" w:rsidRDefault="0061251E">
      <w:pPr>
        <w:numPr>
          <w:ilvl w:val="0"/>
          <w:numId w:val="19"/>
        </w:numPr>
        <w:spacing w:line="440" w:lineRule="exact"/>
        <w:rPr>
          <w:rFonts w:ascii="Time New Roma" w:hAnsi="Time New Roma"/>
          <w:sz w:val="24"/>
        </w:rPr>
      </w:pPr>
      <w:r w:rsidRPr="00A06C77">
        <w:rPr>
          <w:rFonts w:ascii="Time New Roma" w:hAnsi="Time New Roma" w:hint="eastAsia"/>
          <w:sz w:val="24"/>
        </w:rPr>
        <w:t>招标文件及投标文件</w:t>
      </w:r>
    </w:p>
    <w:p w:rsidR="00232686" w:rsidRPr="00A06C77" w:rsidRDefault="0061251E">
      <w:pPr>
        <w:numPr>
          <w:ilvl w:val="0"/>
          <w:numId w:val="19"/>
        </w:numPr>
        <w:spacing w:line="440" w:lineRule="exact"/>
        <w:rPr>
          <w:rFonts w:ascii="Time New Roma" w:hAnsi="Time New Roma"/>
          <w:sz w:val="24"/>
        </w:rPr>
      </w:pPr>
      <w:r w:rsidRPr="00A06C77">
        <w:rPr>
          <w:rFonts w:ascii="Time New Roma" w:hAnsi="Time New Roma" w:hint="eastAsia"/>
          <w:sz w:val="24"/>
        </w:rPr>
        <w:t>招标文件及投标文件的澄清文件（如有）</w:t>
      </w:r>
    </w:p>
    <w:p w:rsidR="00232686" w:rsidRPr="00A06C77" w:rsidRDefault="0061251E">
      <w:pPr>
        <w:numPr>
          <w:ilvl w:val="0"/>
          <w:numId w:val="19"/>
        </w:numPr>
        <w:spacing w:line="440" w:lineRule="exact"/>
        <w:rPr>
          <w:rFonts w:ascii="Time New Roma" w:hAnsi="Time New Roma"/>
          <w:sz w:val="24"/>
        </w:rPr>
      </w:pPr>
      <w:r w:rsidRPr="00A06C77">
        <w:rPr>
          <w:rFonts w:ascii="Time New Roma" w:hAnsi="Time New Roma" w:hint="eastAsia"/>
          <w:sz w:val="24"/>
        </w:rPr>
        <w:t>中标通知书</w:t>
      </w:r>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招标文件、中标人的投标文件及其澄清文件等，均为签订合同的依据。</w:t>
      </w:r>
    </w:p>
    <w:p w:rsidR="00232686" w:rsidRPr="00A06C77" w:rsidRDefault="00D61F17" w:rsidP="00B55CE8">
      <w:pPr>
        <w:numPr>
          <w:ilvl w:val="0"/>
          <w:numId w:val="18"/>
        </w:numPr>
        <w:spacing w:beforeLines="50" w:before="120" w:afterLines="50" w:after="120" w:line="440" w:lineRule="exact"/>
        <w:outlineLvl w:val="2"/>
        <w:rPr>
          <w:rFonts w:ascii="Time New Roma" w:hAnsi="Time New Roma"/>
          <w:b/>
          <w:sz w:val="24"/>
        </w:rPr>
      </w:pPr>
      <w:bookmarkStart w:id="164" w:name="_Toc495324380"/>
      <w:bookmarkStart w:id="165" w:name="_Toc44937001"/>
      <w:bookmarkStart w:id="166" w:name="_Toc22802579"/>
      <w:bookmarkStart w:id="167" w:name="_Toc85709137"/>
      <w:r w:rsidRPr="00D61F17">
        <w:rPr>
          <w:rFonts w:ascii="Time New Roma" w:hAnsi="Time New Roma" w:hint="eastAsia"/>
          <w:b/>
          <w:sz w:val="24"/>
        </w:rPr>
        <w:t>招标代理服务费</w:t>
      </w:r>
      <w:bookmarkEnd w:id="164"/>
      <w:bookmarkEnd w:id="165"/>
      <w:bookmarkEnd w:id="166"/>
      <w:r w:rsidR="00B55CE8">
        <w:rPr>
          <w:rFonts w:ascii="Time New Roma" w:hAnsi="Time New Roma" w:hint="eastAsia"/>
          <w:b/>
          <w:sz w:val="24"/>
        </w:rPr>
        <w:t>【</w:t>
      </w:r>
      <w:r w:rsidR="00B55CE8" w:rsidRPr="00B55CE8">
        <w:rPr>
          <w:rFonts w:ascii="Time New Roma" w:hAnsi="Time New Roma" w:hint="eastAsia"/>
          <w:b/>
          <w:sz w:val="24"/>
        </w:rPr>
        <w:t>本项目招标代理服务费由采购人支付</w:t>
      </w:r>
      <w:r w:rsidR="00B55CE8">
        <w:rPr>
          <w:rFonts w:ascii="Time New Roma" w:hAnsi="Time New Roma" w:hint="eastAsia"/>
          <w:b/>
          <w:sz w:val="24"/>
        </w:rPr>
        <w:t>】</w:t>
      </w:r>
      <w:bookmarkEnd w:id="167"/>
    </w:p>
    <w:p w:rsidR="00232686" w:rsidRPr="00A06C77" w:rsidRDefault="0080310F">
      <w:pPr>
        <w:numPr>
          <w:ilvl w:val="1"/>
          <w:numId w:val="18"/>
        </w:numPr>
        <w:spacing w:line="440" w:lineRule="exact"/>
        <w:rPr>
          <w:rFonts w:ascii="Time New Roma" w:hAnsi="Time New Roma"/>
          <w:sz w:val="24"/>
        </w:rPr>
      </w:pPr>
      <w:r w:rsidRPr="00A06C77">
        <w:rPr>
          <w:rFonts w:ascii="Time New Roma" w:hAnsi="Time New Roma" w:hint="eastAsia"/>
          <w:sz w:val="24"/>
        </w:rPr>
        <w:t>招标代理机构</w:t>
      </w:r>
      <w:r w:rsidR="0061251E" w:rsidRPr="00A06C77">
        <w:rPr>
          <w:rFonts w:ascii="Time New Roma" w:hAnsi="Time New Roma" w:hint="eastAsia"/>
          <w:sz w:val="24"/>
        </w:rPr>
        <w:t>按</w:t>
      </w:r>
      <w:r w:rsidR="0061251E" w:rsidRPr="00A06C77">
        <w:rPr>
          <w:rFonts w:ascii="Time New Roma" w:hAnsi="Time New Roma" w:hint="eastAsia"/>
          <w:b/>
          <w:i/>
          <w:sz w:val="24"/>
          <w:u w:val="single"/>
        </w:rPr>
        <w:t>投标人须知前附表</w:t>
      </w:r>
      <w:r w:rsidR="0061251E" w:rsidRPr="00A06C77">
        <w:rPr>
          <w:rFonts w:ascii="Time New Roma" w:hAnsi="Time New Roma" w:hint="eastAsia"/>
          <w:sz w:val="24"/>
        </w:rPr>
        <w:t>中的标准和规定</w:t>
      </w:r>
      <w:r w:rsidR="00D61F17">
        <w:rPr>
          <w:rFonts w:ascii="Time New Roma" w:hAnsi="Time New Roma" w:hint="eastAsia"/>
          <w:sz w:val="24"/>
        </w:rPr>
        <w:t>收取</w:t>
      </w:r>
      <w:r w:rsidR="00D61F17" w:rsidRPr="00A06C77">
        <w:rPr>
          <w:rFonts w:ascii="Time New Roma" w:hAnsi="Time New Roma" w:hint="eastAsia"/>
          <w:sz w:val="24"/>
        </w:rPr>
        <w:t>招标代理服务费</w:t>
      </w:r>
      <w:r w:rsidR="00D61F17">
        <w:rPr>
          <w:rFonts w:ascii="Time New Roma" w:hAnsi="Time New Roma" w:hint="eastAsia"/>
          <w:sz w:val="24"/>
        </w:rPr>
        <w:t>，本项目招标代理服务费由采购人支付</w:t>
      </w:r>
      <w:r w:rsidR="0061251E" w:rsidRPr="00A06C77">
        <w:rPr>
          <w:rFonts w:ascii="Time New Roma" w:hAnsi="Time New Roma" w:hint="eastAsia"/>
          <w:sz w:val="24"/>
        </w:rPr>
        <w:t>。</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68" w:name="_Toc495324381"/>
      <w:bookmarkStart w:id="169" w:name="_Toc22802580"/>
      <w:bookmarkStart w:id="170" w:name="_Toc44937002"/>
      <w:bookmarkStart w:id="171" w:name="_Toc85709138"/>
      <w:r w:rsidRPr="00A06C77">
        <w:rPr>
          <w:rFonts w:ascii="Time New Roma" w:hAnsi="Time New Roma" w:hint="eastAsia"/>
          <w:b/>
          <w:sz w:val="24"/>
        </w:rPr>
        <w:t>其他</w:t>
      </w:r>
      <w:bookmarkEnd w:id="168"/>
      <w:bookmarkEnd w:id="169"/>
      <w:bookmarkEnd w:id="170"/>
      <w:bookmarkEnd w:id="171"/>
    </w:p>
    <w:p w:rsidR="00232686" w:rsidRPr="00A06C77" w:rsidRDefault="0061251E">
      <w:pPr>
        <w:numPr>
          <w:ilvl w:val="1"/>
          <w:numId w:val="18"/>
        </w:numPr>
        <w:spacing w:line="440" w:lineRule="exact"/>
        <w:rPr>
          <w:rFonts w:ascii="Time New Roma" w:hAnsi="Time New Roma"/>
          <w:sz w:val="24"/>
        </w:rPr>
      </w:pPr>
      <w:r w:rsidRPr="00A06C77">
        <w:rPr>
          <w:rFonts w:ascii="Time New Roma" w:hAnsi="Time New Roma" w:hint="eastAsia"/>
          <w:sz w:val="24"/>
        </w:rPr>
        <w:t>如投标人提供虚假材料谋取中标的，或者采取不正当手段诋毁、排挤其他投标人的，以及与其他的投标人恶意串通的，将严肃处理，并保留追究其责任的权利。</w:t>
      </w:r>
    </w:p>
    <w:p w:rsidR="00232686" w:rsidRPr="00A06C77" w:rsidRDefault="0061251E" w:rsidP="00CD23EC">
      <w:pPr>
        <w:numPr>
          <w:ilvl w:val="0"/>
          <w:numId w:val="18"/>
        </w:numPr>
        <w:spacing w:beforeLines="50" w:before="120" w:afterLines="50" w:after="120" w:line="440" w:lineRule="exact"/>
        <w:outlineLvl w:val="2"/>
        <w:rPr>
          <w:rFonts w:ascii="Time New Roma" w:hAnsi="Time New Roma"/>
          <w:b/>
          <w:sz w:val="24"/>
        </w:rPr>
      </w:pPr>
      <w:bookmarkStart w:id="172" w:name="_Toc495324382"/>
      <w:bookmarkStart w:id="173" w:name="_Toc44937003"/>
      <w:bookmarkStart w:id="174" w:name="_Toc22802581"/>
      <w:bookmarkStart w:id="175" w:name="_Toc85709139"/>
      <w:r w:rsidRPr="00A06C77">
        <w:rPr>
          <w:rFonts w:ascii="Time New Roma" w:hAnsi="Time New Roma" w:hint="eastAsia"/>
          <w:b/>
          <w:sz w:val="24"/>
        </w:rPr>
        <w:t>招标文件的解释权</w:t>
      </w:r>
      <w:bookmarkEnd w:id="172"/>
      <w:bookmarkEnd w:id="173"/>
      <w:bookmarkEnd w:id="174"/>
      <w:bookmarkEnd w:id="175"/>
    </w:p>
    <w:p w:rsidR="00232686" w:rsidRPr="00A06C77" w:rsidRDefault="0061251E" w:rsidP="00CD23EC">
      <w:pPr>
        <w:numPr>
          <w:ilvl w:val="1"/>
          <w:numId w:val="18"/>
        </w:numPr>
        <w:spacing w:beforeLines="50" w:before="120" w:afterLines="50" w:after="120" w:line="440" w:lineRule="exact"/>
        <w:ind w:left="1037" w:hangingChars="432" w:hanging="1037"/>
        <w:rPr>
          <w:rFonts w:ascii="Time New Roma" w:hAnsi="Time New Roma"/>
          <w:b/>
          <w:sz w:val="24"/>
        </w:rPr>
      </w:pPr>
      <w:r w:rsidRPr="00A06C77">
        <w:rPr>
          <w:rFonts w:ascii="Time New Roma" w:hAnsi="Time New Roma" w:hint="eastAsia"/>
          <w:sz w:val="24"/>
        </w:rPr>
        <w:t>本招标文件的解释权属</w:t>
      </w:r>
      <w:r w:rsidR="0080310F" w:rsidRPr="00A06C77">
        <w:rPr>
          <w:rFonts w:ascii="Time New Roma" w:hAnsi="Time New Roma" w:hint="eastAsia"/>
          <w:sz w:val="24"/>
        </w:rPr>
        <w:t>招标代理机构</w:t>
      </w:r>
      <w:r w:rsidRPr="00A06C77">
        <w:rPr>
          <w:rFonts w:ascii="Time New Roma" w:hAnsi="Time New Roma" w:hint="eastAsia"/>
          <w:sz w:val="24"/>
        </w:rPr>
        <w:t>。</w:t>
      </w:r>
    </w:p>
    <w:bookmarkEnd w:id="22"/>
    <w:p w:rsidR="00232686" w:rsidRPr="00A06C77" w:rsidRDefault="0061251E">
      <w:pPr>
        <w:spacing w:line="440" w:lineRule="exact"/>
        <w:jc w:val="left"/>
        <w:rPr>
          <w:rFonts w:ascii="Time New Roma" w:eastAsia="黑体" w:hAnsi="Time New Roma"/>
          <w:b/>
          <w:bCs/>
          <w:sz w:val="36"/>
        </w:rPr>
      </w:pPr>
      <w:r w:rsidRPr="00A06C77">
        <w:rPr>
          <w:rFonts w:ascii="Time New Roma" w:hAnsi="Time New Roma"/>
          <w:sz w:val="24"/>
        </w:rPr>
        <w:br w:type="page"/>
      </w:r>
      <w:bookmarkStart w:id="176" w:name="_Toc316913532"/>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spacing w:line="440" w:lineRule="exact"/>
        <w:jc w:val="center"/>
        <w:outlineLvl w:val="1"/>
        <w:rPr>
          <w:rFonts w:ascii="Time New Roma" w:hAnsi="Time New Roma"/>
          <w:b/>
          <w:bCs/>
          <w:sz w:val="44"/>
          <w:szCs w:val="44"/>
        </w:rPr>
      </w:pPr>
      <w:bookmarkStart w:id="177" w:name="_Toc22802582"/>
      <w:bookmarkStart w:id="178" w:name="_Toc492591288"/>
      <w:bookmarkStart w:id="179" w:name="_Toc85709140"/>
      <w:r w:rsidRPr="00A06C77">
        <w:rPr>
          <w:rFonts w:ascii="Time New Roma" w:hAnsi="Time New Roma" w:hint="eastAsia"/>
          <w:b/>
          <w:bCs/>
          <w:sz w:val="44"/>
          <w:szCs w:val="44"/>
        </w:rPr>
        <w:t>第六部分</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合同格式</w:t>
      </w:r>
      <w:bookmarkEnd w:id="177"/>
      <w:bookmarkEnd w:id="178"/>
      <w:bookmarkEnd w:id="179"/>
    </w:p>
    <w:p w:rsidR="00232686" w:rsidRPr="00A06C77" w:rsidRDefault="00232686">
      <w:pPr>
        <w:rPr>
          <w:rFonts w:ascii="Time New Roma" w:hAnsi="Time New Roma"/>
        </w:rPr>
      </w:pPr>
    </w:p>
    <w:p w:rsidR="00232686" w:rsidRPr="00A06C77" w:rsidRDefault="0061251E">
      <w:pPr>
        <w:spacing w:line="440" w:lineRule="exact"/>
        <w:jc w:val="center"/>
        <w:rPr>
          <w:rFonts w:ascii="Time New Roma" w:hAnsi="Time New Roma"/>
          <w:b/>
          <w:bCs/>
          <w:sz w:val="44"/>
          <w:szCs w:val="44"/>
        </w:rPr>
      </w:pPr>
      <w:r w:rsidRPr="00A06C77">
        <w:rPr>
          <w:rFonts w:ascii="Time New Roma" w:hAnsi="Time New Roma" w:hint="eastAsia"/>
          <w:b/>
          <w:bCs/>
          <w:sz w:val="44"/>
          <w:szCs w:val="44"/>
        </w:rPr>
        <w:t>（仅供参考）</w:t>
      </w:r>
      <w:r w:rsidRPr="00A06C77">
        <w:rPr>
          <w:rFonts w:ascii="Time New Roma" w:hAnsi="Time New Roma"/>
          <w:sz w:val="24"/>
        </w:rPr>
        <w:br w:type="page"/>
      </w:r>
      <w:bookmarkEnd w:id="176"/>
      <w:r w:rsidRPr="00A06C77">
        <w:rPr>
          <w:rFonts w:ascii="Time New Roma" w:hAnsi="Time New Roma" w:hint="eastAsia"/>
          <w:b/>
          <w:bCs/>
          <w:sz w:val="44"/>
          <w:szCs w:val="44"/>
        </w:rPr>
        <w:lastRenderedPageBreak/>
        <w:t>合同格式</w:t>
      </w:r>
    </w:p>
    <w:p w:rsidR="00232686" w:rsidRPr="00A06C77" w:rsidRDefault="00232686">
      <w:pPr>
        <w:tabs>
          <w:tab w:val="left" w:pos="840"/>
        </w:tabs>
        <w:spacing w:line="360" w:lineRule="auto"/>
        <w:ind w:left="456"/>
        <w:jc w:val="center"/>
        <w:rPr>
          <w:rFonts w:hAnsi="宋体"/>
          <w:b/>
          <w:sz w:val="28"/>
        </w:rPr>
      </w:pPr>
    </w:p>
    <w:p w:rsidR="00B36C00" w:rsidRPr="00A06C77" w:rsidRDefault="00B36C00" w:rsidP="00B36C00">
      <w:pPr>
        <w:rPr>
          <w:rFonts w:eastAsia="仿宋"/>
          <w:sz w:val="32"/>
        </w:rPr>
      </w:pPr>
    </w:p>
    <w:p w:rsidR="00B36C00" w:rsidRPr="00A06C77" w:rsidRDefault="00B36C00" w:rsidP="00B36C00">
      <w:pPr>
        <w:rPr>
          <w:rFonts w:ascii="黑体" w:eastAsia="仿宋" w:hAnsi="黑体"/>
          <w:kern w:val="44"/>
          <w:sz w:val="32"/>
          <w:szCs w:val="40"/>
          <w:lang w:val="zh-CN"/>
        </w:rPr>
      </w:pPr>
    </w:p>
    <w:p w:rsidR="00BD006A" w:rsidRPr="00A06C77" w:rsidRDefault="00BD006A" w:rsidP="00B36C00">
      <w:pPr>
        <w:rPr>
          <w:rFonts w:ascii="黑体" w:eastAsia="仿宋" w:hAnsi="黑体"/>
          <w:kern w:val="44"/>
          <w:sz w:val="32"/>
          <w:szCs w:val="40"/>
          <w:lang w:val="zh-CN"/>
        </w:rPr>
      </w:pPr>
    </w:p>
    <w:p w:rsidR="00BD006A" w:rsidRPr="00A06C77" w:rsidRDefault="00BD006A" w:rsidP="00B36C00">
      <w:pPr>
        <w:rPr>
          <w:rFonts w:ascii="黑体" w:eastAsia="仿宋" w:hAnsi="黑体"/>
          <w:kern w:val="44"/>
          <w:sz w:val="32"/>
          <w:szCs w:val="40"/>
          <w:lang w:val="zh-CN"/>
        </w:rPr>
      </w:pPr>
    </w:p>
    <w:p w:rsidR="00BD006A" w:rsidRPr="00A06C77" w:rsidRDefault="00BD006A" w:rsidP="00B36C00">
      <w:pPr>
        <w:rPr>
          <w:rFonts w:ascii="黑体" w:eastAsia="仿宋" w:hAnsi="黑体"/>
          <w:kern w:val="44"/>
          <w:sz w:val="32"/>
          <w:szCs w:val="40"/>
          <w:lang w:val="zh-CN"/>
        </w:rPr>
      </w:pPr>
    </w:p>
    <w:p w:rsidR="00BD006A" w:rsidRPr="00A06C77" w:rsidRDefault="00BD006A" w:rsidP="00B36C00">
      <w:pPr>
        <w:rPr>
          <w:rFonts w:ascii="黑体" w:eastAsia="仿宋" w:hAnsi="黑体"/>
          <w:kern w:val="44"/>
          <w:sz w:val="32"/>
          <w:szCs w:val="40"/>
          <w:lang w:val="zh-CN"/>
        </w:rPr>
      </w:pPr>
    </w:p>
    <w:p w:rsidR="00BD006A" w:rsidRPr="00A06C77" w:rsidRDefault="00BD006A" w:rsidP="00B36C00">
      <w:pPr>
        <w:rPr>
          <w:rFonts w:ascii="黑体" w:eastAsia="仿宋" w:hAnsi="黑体"/>
          <w:kern w:val="44"/>
          <w:sz w:val="32"/>
          <w:szCs w:val="40"/>
          <w:lang w:val="zh-CN"/>
        </w:rPr>
      </w:pPr>
    </w:p>
    <w:p w:rsidR="00B36C00" w:rsidRPr="00A06C77" w:rsidRDefault="00B36C00" w:rsidP="00B36C00">
      <w:pPr>
        <w:rPr>
          <w:rFonts w:ascii="黑体" w:eastAsia="仿宋" w:hAnsi="黑体"/>
          <w:kern w:val="44"/>
          <w:sz w:val="32"/>
          <w:szCs w:val="40"/>
          <w:lang w:val="zh-CN"/>
        </w:rPr>
      </w:pPr>
    </w:p>
    <w:p w:rsidR="00B36C00" w:rsidRPr="00A06C77" w:rsidRDefault="00B36C00" w:rsidP="00B36C00">
      <w:pPr>
        <w:rPr>
          <w:rFonts w:ascii="黑体" w:eastAsia="仿宋" w:hAnsi="黑体"/>
          <w:kern w:val="44"/>
          <w:sz w:val="40"/>
          <w:szCs w:val="40"/>
          <w:lang w:val="zh-CN"/>
        </w:rPr>
      </w:pPr>
    </w:p>
    <w:p w:rsidR="00B36C00" w:rsidRPr="00A06C77" w:rsidRDefault="00B36C00" w:rsidP="00B36C00">
      <w:pPr>
        <w:jc w:val="center"/>
        <w:rPr>
          <w:rFonts w:ascii="黑体" w:eastAsia="黑体" w:hAnsi="黑体"/>
          <w:kern w:val="44"/>
          <w:sz w:val="44"/>
          <w:szCs w:val="40"/>
          <w:lang w:val="zh-CN"/>
        </w:rPr>
      </w:pPr>
      <w:r w:rsidRPr="00A06C77">
        <w:rPr>
          <w:rFonts w:ascii="黑体" w:eastAsia="黑体" w:hAnsi="黑体" w:hint="eastAsia"/>
          <w:kern w:val="44"/>
          <w:sz w:val="44"/>
          <w:szCs w:val="40"/>
          <w:u w:val="single"/>
          <w:lang w:val="zh-CN"/>
        </w:rPr>
        <w:t xml:space="preserve">               </w:t>
      </w:r>
      <w:r w:rsidRPr="00A06C77">
        <w:rPr>
          <w:rFonts w:ascii="黑体" w:eastAsia="黑体" w:hAnsi="黑体" w:hint="eastAsia"/>
          <w:kern w:val="44"/>
          <w:sz w:val="44"/>
          <w:szCs w:val="40"/>
          <w:lang w:val="zh-CN"/>
        </w:rPr>
        <w:t>项目</w:t>
      </w:r>
    </w:p>
    <w:p w:rsidR="00B36C00" w:rsidRPr="00A06C77" w:rsidRDefault="00B36C00" w:rsidP="00B36C00">
      <w:pPr>
        <w:rPr>
          <w:rFonts w:ascii="黑体" w:eastAsia="仿宋" w:hAnsi="黑体"/>
          <w:kern w:val="44"/>
          <w:sz w:val="44"/>
          <w:szCs w:val="40"/>
          <w:lang w:val="zh-CN"/>
        </w:rPr>
      </w:pPr>
    </w:p>
    <w:p w:rsidR="00B36C00" w:rsidRPr="00A06C77" w:rsidRDefault="00B36C00" w:rsidP="00B36C00">
      <w:pPr>
        <w:rPr>
          <w:rFonts w:ascii="黑体" w:eastAsia="仿宋" w:hAnsi="黑体"/>
          <w:kern w:val="44"/>
          <w:sz w:val="44"/>
          <w:szCs w:val="40"/>
          <w:lang w:val="zh-CN"/>
        </w:rPr>
      </w:pPr>
    </w:p>
    <w:p w:rsidR="00B36C00" w:rsidRPr="00A06C77" w:rsidRDefault="00B36C00" w:rsidP="00B36C00">
      <w:pPr>
        <w:jc w:val="center"/>
        <w:rPr>
          <w:rFonts w:ascii="黑体" w:eastAsia="黑体" w:hAnsi="黑体"/>
          <w:kern w:val="44"/>
          <w:sz w:val="44"/>
          <w:szCs w:val="40"/>
          <w:lang w:val="zh-CN"/>
        </w:rPr>
      </w:pPr>
      <w:r w:rsidRPr="00A06C77">
        <w:rPr>
          <w:rFonts w:ascii="黑体" w:eastAsia="黑体" w:hAnsi="黑体" w:hint="eastAsia"/>
          <w:kern w:val="44"/>
          <w:sz w:val="44"/>
          <w:szCs w:val="40"/>
          <w:lang w:val="zh-CN"/>
        </w:rPr>
        <w:t>合同书</w:t>
      </w:r>
    </w:p>
    <w:p w:rsidR="00B36C00" w:rsidRPr="00A06C77" w:rsidRDefault="00B36C00" w:rsidP="00B36C00">
      <w:pPr>
        <w:ind w:firstLine="640"/>
        <w:rPr>
          <w:rFonts w:ascii="黑体" w:eastAsia="仿宋" w:hAnsi="黑体"/>
          <w:kern w:val="44"/>
          <w:sz w:val="32"/>
          <w:szCs w:val="40"/>
          <w:lang w:val="zh-CN"/>
        </w:rPr>
      </w:pPr>
    </w:p>
    <w:p w:rsidR="00B36C00" w:rsidRPr="00A06C77" w:rsidRDefault="00B36C00" w:rsidP="00B36C00">
      <w:pPr>
        <w:ind w:firstLine="640"/>
        <w:rPr>
          <w:rFonts w:ascii="黑体" w:eastAsia="仿宋" w:hAnsi="黑体"/>
          <w:kern w:val="44"/>
          <w:sz w:val="32"/>
          <w:szCs w:val="40"/>
          <w:lang w:val="zh-CN"/>
        </w:rPr>
      </w:pPr>
    </w:p>
    <w:p w:rsidR="00B36C00" w:rsidRPr="00A06C77" w:rsidRDefault="00B36C00" w:rsidP="00B36C00">
      <w:pPr>
        <w:ind w:firstLine="640"/>
        <w:rPr>
          <w:rFonts w:ascii="黑体" w:eastAsia="仿宋" w:hAnsi="黑体"/>
          <w:kern w:val="44"/>
          <w:sz w:val="32"/>
          <w:szCs w:val="40"/>
          <w:lang w:val="zh-CN"/>
        </w:rPr>
      </w:pPr>
    </w:p>
    <w:p w:rsidR="00B36C00" w:rsidRPr="00A06C77" w:rsidRDefault="00B36C00" w:rsidP="00B36C00">
      <w:pPr>
        <w:ind w:firstLine="640"/>
        <w:rPr>
          <w:rFonts w:ascii="宋体" w:eastAsia="仿宋" w:hAnsi="宋体"/>
          <w:kern w:val="44"/>
          <w:sz w:val="32"/>
          <w:szCs w:val="30"/>
          <w:lang w:val="zh-CN"/>
        </w:rPr>
      </w:pPr>
    </w:p>
    <w:p w:rsidR="00B36C00" w:rsidRPr="00A06C77" w:rsidRDefault="00B36C00" w:rsidP="00B36C00">
      <w:pPr>
        <w:ind w:firstLine="640"/>
        <w:rPr>
          <w:rFonts w:ascii="宋体" w:eastAsia="仿宋" w:hAnsi="宋体"/>
          <w:kern w:val="44"/>
          <w:sz w:val="32"/>
          <w:szCs w:val="30"/>
          <w:lang w:val="zh-CN"/>
        </w:rPr>
      </w:pPr>
      <w:r w:rsidRPr="00A06C77">
        <w:rPr>
          <w:rFonts w:ascii="宋体" w:eastAsia="仿宋" w:hAnsi="宋体" w:hint="eastAsia"/>
          <w:kern w:val="44"/>
          <w:sz w:val="32"/>
          <w:szCs w:val="30"/>
          <w:lang w:val="zh-CN"/>
        </w:rPr>
        <w:t>项目名称：</w:t>
      </w:r>
    </w:p>
    <w:p w:rsidR="00B36C00" w:rsidRPr="00A06C77" w:rsidRDefault="00B36C00" w:rsidP="00B36C00">
      <w:pPr>
        <w:ind w:firstLine="640"/>
        <w:rPr>
          <w:rFonts w:ascii="宋体" w:eastAsia="仿宋" w:hAnsi="宋体"/>
          <w:kern w:val="44"/>
          <w:sz w:val="32"/>
          <w:szCs w:val="30"/>
          <w:lang w:val="zh-CN"/>
        </w:rPr>
      </w:pPr>
      <w:r w:rsidRPr="00A06C77">
        <w:rPr>
          <w:rFonts w:ascii="宋体" w:eastAsia="仿宋" w:hAnsi="宋体" w:hint="eastAsia"/>
          <w:kern w:val="44"/>
          <w:sz w:val="32"/>
          <w:szCs w:val="30"/>
          <w:lang w:val="zh-CN"/>
        </w:rPr>
        <w:t>合同编号：</w:t>
      </w:r>
      <w:r w:rsidRPr="00A06C77">
        <w:rPr>
          <w:rFonts w:ascii="宋体" w:eastAsia="仿宋" w:hAnsi="宋体" w:hint="eastAsia"/>
          <w:kern w:val="44"/>
          <w:sz w:val="32"/>
          <w:szCs w:val="30"/>
          <w:lang w:val="zh-CN"/>
        </w:rPr>
        <w:t xml:space="preserve">          </w:t>
      </w:r>
    </w:p>
    <w:p w:rsidR="00B36C00" w:rsidRPr="00A06C77" w:rsidRDefault="00A060C1" w:rsidP="00B36C00">
      <w:pPr>
        <w:ind w:firstLine="640"/>
        <w:rPr>
          <w:rFonts w:ascii="宋体" w:eastAsia="仿宋" w:hAnsi="宋体"/>
          <w:kern w:val="44"/>
          <w:sz w:val="32"/>
          <w:szCs w:val="30"/>
          <w:lang w:val="zh-CN"/>
        </w:rPr>
      </w:pPr>
      <w:r w:rsidRPr="00A06C77">
        <w:rPr>
          <w:rFonts w:ascii="宋体" w:eastAsia="仿宋" w:hAnsi="宋体" w:hint="eastAsia"/>
          <w:kern w:val="44"/>
          <w:sz w:val="32"/>
          <w:szCs w:val="30"/>
          <w:lang w:val="zh-CN"/>
        </w:rPr>
        <w:t>采购</w:t>
      </w:r>
      <w:r w:rsidR="00B36C00" w:rsidRPr="00A06C77">
        <w:rPr>
          <w:rFonts w:ascii="宋体" w:eastAsia="仿宋" w:hAnsi="宋体" w:hint="eastAsia"/>
          <w:kern w:val="44"/>
          <w:sz w:val="32"/>
          <w:szCs w:val="30"/>
          <w:lang w:val="zh-CN"/>
        </w:rPr>
        <w:t>人（甲方）：</w:t>
      </w:r>
      <w:r w:rsidR="00B36C00" w:rsidRPr="00A06C77">
        <w:rPr>
          <w:rFonts w:ascii="宋体" w:eastAsia="仿宋" w:hAnsi="宋体" w:hint="eastAsia"/>
          <w:kern w:val="44"/>
          <w:sz w:val="32"/>
          <w:szCs w:val="30"/>
          <w:lang w:val="zh-CN"/>
        </w:rPr>
        <w:t xml:space="preserve"> </w:t>
      </w:r>
    </w:p>
    <w:p w:rsidR="00B36C00" w:rsidRPr="00A06C77" w:rsidRDefault="00B36C00" w:rsidP="00B36C00">
      <w:pPr>
        <w:ind w:firstLine="640"/>
        <w:rPr>
          <w:rFonts w:ascii="宋体" w:eastAsia="仿宋" w:hAnsi="宋体"/>
          <w:kern w:val="44"/>
          <w:sz w:val="32"/>
          <w:szCs w:val="30"/>
          <w:lang w:val="zh-CN"/>
        </w:rPr>
      </w:pPr>
      <w:r w:rsidRPr="00A06C77">
        <w:rPr>
          <w:rFonts w:ascii="宋体" w:eastAsia="仿宋" w:hAnsi="宋体" w:hint="eastAsia"/>
          <w:kern w:val="44"/>
          <w:sz w:val="32"/>
          <w:szCs w:val="30"/>
          <w:lang w:val="zh-CN"/>
        </w:rPr>
        <w:t>中标人（乙方）：</w:t>
      </w: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B36C00" w:rsidRPr="00A06C77" w:rsidRDefault="00B36C00" w:rsidP="00A060C1">
      <w:pPr>
        <w:rPr>
          <w:lang w:val="zh-CN"/>
        </w:rPr>
      </w:pPr>
    </w:p>
    <w:p w:rsidR="00A060C1" w:rsidRPr="00A06C77" w:rsidRDefault="00A060C1">
      <w:pPr>
        <w:widowControl/>
        <w:jc w:val="left"/>
        <w:rPr>
          <w:rFonts w:ascii="宋体" w:hAnsi="宋体"/>
          <w:szCs w:val="21"/>
        </w:rPr>
      </w:pPr>
      <w:r w:rsidRPr="00A06C77">
        <w:rPr>
          <w:rFonts w:ascii="宋体" w:hAnsi="宋体"/>
          <w:szCs w:val="21"/>
        </w:rPr>
        <w:br w:type="page"/>
      </w:r>
    </w:p>
    <w:p w:rsidR="00563527" w:rsidRPr="00A06C77" w:rsidRDefault="00563527" w:rsidP="00563527">
      <w:pPr>
        <w:spacing w:line="420" w:lineRule="atLeast"/>
        <w:rPr>
          <w:rFonts w:ascii="宋体" w:hAnsi="宋体" w:cs="宋体"/>
          <w:szCs w:val="21"/>
        </w:rPr>
      </w:pPr>
      <w:r w:rsidRPr="00A06C77">
        <w:rPr>
          <w:rFonts w:ascii="宋体" w:hAnsi="宋体" w:cs="宋体" w:hint="eastAsia"/>
          <w:szCs w:val="21"/>
        </w:rPr>
        <w:lastRenderedPageBreak/>
        <w:t xml:space="preserve">甲方： </w:t>
      </w:r>
      <w:r w:rsidRPr="00A06C77">
        <w:rPr>
          <w:rFonts w:ascii="宋体" w:hAnsi="宋体" w:cs="宋体" w:hint="eastAsia"/>
          <w:szCs w:val="21"/>
          <w:u w:val="single"/>
        </w:rPr>
        <w:t xml:space="preserve">                         </w:t>
      </w:r>
    </w:p>
    <w:p w:rsidR="00563527" w:rsidRPr="00A06C77" w:rsidRDefault="00563527" w:rsidP="00563527">
      <w:pPr>
        <w:spacing w:line="420" w:lineRule="atLeast"/>
        <w:rPr>
          <w:rFonts w:ascii="宋体" w:hAnsi="宋体" w:cs="宋体"/>
          <w:szCs w:val="21"/>
        </w:rPr>
      </w:pPr>
      <w:r w:rsidRPr="00A06C77">
        <w:rPr>
          <w:rFonts w:ascii="宋体" w:hAnsi="宋体" w:cs="宋体" w:hint="eastAsia"/>
          <w:szCs w:val="21"/>
        </w:rPr>
        <w:t xml:space="preserve">乙方： </w:t>
      </w:r>
      <w:r w:rsidRPr="00A06C77">
        <w:rPr>
          <w:rFonts w:ascii="宋体" w:hAnsi="宋体" w:cs="宋体" w:hint="eastAsia"/>
          <w:szCs w:val="21"/>
          <w:u w:val="single"/>
        </w:rPr>
        <w:t xml:space="preserve">                         </w:t>
      </w:r>
      <w:r w:rsidRPr="00A06C77">
        <w:rPr>
          <w:rFonts w:ascii="宋体" w:hAnsi="宋体" w:cs="宋体" w:hint="eastAsia"/>
          <w:szCs w:val="21"/>
        </w:rPr>
        <w:t>（入选银行机构）</w:t>
      </w:r>
    </w:p>
    <w:p w:rsidR="00563527" w:rsidRPr="00A06C77" w:rsidRDefault="00563527" w:rsidP="00563527">
      <w:pPr>
        <w:spacing w:line="420" w:lineRule="atLeast"/>
        <w:rPr>
          <w:rFonts w:ascii="宋体" w:hAnsi="宋体" w:cs="宋体"/>
          <w:szCs w:val="21"/>
        </w:rPr>
      </w:pPr>
    </w:p>
    <w:p w:rsidR="00563527" w:rsidRPr="00A06C77" w:rsidRDefault="00563527" w:rsidP="00E37A30">
      <w:pPr>
        <w:spacing w:line="440" w:lineRule="exact"/>
        <w:ind w:firstLineChars="200" w:firstLine="480"/>
        <w:jc w:val="left"/>
        <w:rPr>
          <w:rFonts w:asciiTheme="minorEastAsia" w:eastAsiaTheme="minorEastAsia" w:hAnsiTheme="minorEastAsia" w:cs="宋体"/>
          <w:sz w:val="24"/>
        </w:rPr>
      </w:pPr>
      <w:r w:rsidRPr="00A06C77">
        <w:rPr>
          <w:rFonts w:asciiTheme="minorEastAsia" w:eastAsiaTheme="minorEastAsia" w:hAnsiTheme="minorEastAsia" w:cs="宋体" w:hint="eastAsia"/>
          <w:sz w:val="24"/>
        </w:rPr>
        <w:t>受甲方委托，</w:t>
      </w:r>
      <w:r w:rsidRPr="00A06C77">
        <w:rPr>
          <w:rFonts w:asciiTheme="minorEastAsia" w:eastAsiaTheme="minorEastAsia" w:hAnsiTheme="minorEastAsia" w:cs="宋体" w:hint="eastAsia"/>
          <w:sz w:val="24"/>
          <w:u w:val="single"/>
        </w:rPr>
        <w:t xml:space="preserve">             (招标代理机构)</w:t>
      </w:r>
      <w:r w:rsidRPr="00A06C77">
        <w:rPr>
          <w:rFonts w:asciiTheme="minorEastAsia" w:eastAsiaTheme="minorEastAsia" w:hAnsiTheme="minorEastAsia" w:cs="宋体" w:hint="eastAsia"/>
          <w:sz w:val="24"/>
        </w:rPr>
        <w:t>组织对</w:t>
      </w:r>
      <w:r w:rsidRPr="00A06C77">
        <w:rPr>
          <w:rFonts w:asciiTheme="minorEastAsia" w:eastAsiaTheme="minorEastAsia" w:hAnsiTheme="minorEastAsia" w:cs="宋体" w:hint="eastAsia"/>
          <w:sz w:val="24"/>
          <w:u w:val="single"/>
        </w:rPr>
        <w:t xml:space="preserve">           （项目名称）</w:t>
      </w:r>
      <w:r w:rsidRPr="00A06C77">
        <w:rPr>
          <w:rFonts w:asciiTheme="minorEastAsia" w:eastAsiaTheme="minorEastAsia" w:hAnsiTheme="minorEastAsia" w:cs="宋体" w:hint="eastAsia"/>
          <w:sz w:val="24"/>
        </w:rPr>
        <w:t>项目（编号为</w:t>
      </w:r>
      <w:r w:rsidRPr="00A06C77">
        <w:rPr>
          <w:rFonts w:asciiTheme="minorEastAsia" w:eastAsiaTheme="minorEastAsia" w:hAnsiTheme="minorEastAsia" w:cs="宋体" w:hint="eastAsia"/>
          <w:sz w:val="24"/>
          <w:u w:val="single"/>
        </w:rPr>
        <w:t xml:space="preserve">            </w:t>
      </w:r>
      <w:r w:rsidRPr="00A06C77">
        <w:rPr>
          <w:rFonts w:asciiTheme="minorEastAsia" w:eastAsiaTheme="minorEastAsia" w:hAnsiTheme="minorEastAsia" w:cs="宋体" w:hint="eastAsia"/>
          <w:sz w:val="24"/>
        </w:rPr>
        <w:t>）进行竞争性分配，于</w:t>
      </w:r>
      <w:r w:rsidRPr="00A06C77">
        <w:rPr>
          <w:rFonts w:asciiTheme="minorEastAsia" w:eastAsiaTheme="minorEastAsia" w:hAnsiTheme="minorEastAsia" w:cs="宋体" w:hint="eastAsia"/>
          <w:sz w:val="24"/>
          <w:u w:val="single"/>
        </w:rPr>
        <w:t xml:space="preserve">     </w:t>
      </w:r>
      <w:r w:rsidRPr="00A06C77">
        <w:rPr>
          <w:rFonts w:asciiTheme="minorEastAsia" w:eastAsiaTheme="minorEastAsia" w:hAnsiTheme="minorEastAsia" w:cs="宋体" w:hint="eastAsia"/>
          <w:sz w:val="24"/>
        </w:rPr>
        <w:t>年</w:t>
      </w:r>
      <w:r w:rsidRPr="00A06C77">
        <w:rPr>
          <w:rFonts w:asciiTheme="minorEastAsia" w:eastAsiaTheme="minorEastAsia" w:hAnsiTheme="minorEastAsia" w:cs="宋体" w:hint="eastAsia"/>
          <w:sz w:val="24"/>
          <w:u w:val="single"/>
        </w:rPr>
        <w:t xml:space="preserve">    </w:t>
      </w:r>
      <w:r w:rsidRPr="00A06C77">
        <w:rPr>
          <w:rFonts w:asciiTheme="minorEastAsia" w:eastAsiaTheme="minorEastAsia" w:hAnsiTheme="minorEastAsia" w:cs="宋体" w:hint="eastAsia"/>
          <w:sz w:val="24"/>
        </w:rPr>
        <w:t>月</w:t>
      </w:r>
      <w:r w:rsidRPr="00A06C77">
        <w:rPr>
          <w:rFonts w:asciiTheme="minorEastAsia" w:eastAsiaTheme="minorEastAsia" w:hAnsiTheme="minorEastAsia" w:cs="宋体" w:hint="eastAsia"/>
          <w:sz w:val="24"/>
          <w:u w:val="single"/>
        </w:rPr>
        <w:t xml:space="preserve">    </w:t>
      </w:r>
      <w:r w:rsidRPr="00A06C77">
        <w:rPr>
          <w:rFonts w:asciiTheme="minorEastAsia" w:eastAsiaTheme="minorEastAsia" w:hAnsiTheme="minorEastAsia" w:cs="宋体" w:hint="eastAsia"/>
          <w:sz w:val="24"/>
        </w:rPr>
        <w:t>日通过公开遴选，经评审委员会评定乙方</w:t>
      </w:r>
      <w:r w:rsidRPr="00A06C77">
        <w:rPr>
          <w:rFonts w:asciiTheme="minorEastAsia" w:eastAsiaTheme="minorEastAsia" w:hAnsiTheme="minorEastAsia" w:cs="宋体" w:hint="eastAsia"/>
          <w:sz w:val="24"/>
          <w:u w:val="single"/>
        </w:rPr>
        <w:t xml:space="preserve">                       </w:t>
      </w:r>
      <w:r w:rsidRPr="00A06C77">
        <w:rPr>
          <w:rFonts w:asciiTheme="minorEastAsia" w:eastAsiaTheme="minorEastAsia" w:hAnsiTheme="minorEastAsia" w:cs="宋体" w:hint="eastAsia"/>
          <w:sz w:val="24"/>
        </w:rPr>
        <w:t>为入选银行机构。为了保护甲、乙双方合法权益，根据《中华人民共和国</w:t>
      </w:r>
      <w:r w:rsidR="00E37A30" w:rsidRPr="00A06C77">
        <w:rPr>
          <w:rFonts w:asciiTheme="minorEastAsia" w:eastAsiaTheme="minorEastAsia" w:hAnsiTheme="minorEastAsia" w:cs="宋体" w:hint="eastAsia"/>
          <w:sz w:val="24"/>
        </w:rPr>
        <w:t>民法典</w:t>
      </w:r>
      <w:r w:rsidRPr="00A06C77">
        <w:rPr>
          <w:rFonts w:asciiTheme="minorEastAsia" w:eastAsiaTheme="minorEastAsia" w:hAnsiTheme="minorEastAsia" w:cs="宋体" w:hint="eastAsia"/>
          <w:sz w:val="24"/>
        </w:rPr>
        <w:t>》，在平等自愿的基础上，按照下面的条款和条件，签署本合同。</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rPr>
        <w:t>第一条  合同前服务内容及要求</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0" w:name="bookmark234"/>
      <w:r w:rsidRPr="00A06C77">
        <w:rPr>
          <w:rFonts w:asciiTheme="minorEastAsia" w:eastAsiaTheme="minorEastAsia" w:hAnsiTheme="minorEastAsia" w:hint="eastAsia"/>
          <w:sz w:val="24"/>
        </w:rPr>
        <w:t>1</w:t>
      </w:r>
      <w:bookmarkEnd w:id="180"/>
      <w:r w:rsidRPr="00A06C77">
        <w:rPr>
          <w:rFonts w:asciiTheme="minorEastAsia" w:eastAsiaTheme="minorEastAsia" w:hAnsiTheme="minorEastAsia" w:hint="eastAsia"/>
          <w:sz w:val="24"/>
        </w:rPr>
        <w:t>、甲方委托乙方存放东莞市财政局道</w:t>
      </w:r>
      <w:proofErr w:type="gramStart"/>
      <w:r w:rsidRPr="00A06C77">
        <w:rPr>
          <w:rFonts w:asciiTheme="minorEastAsia" w:eastAsiaTheme="minorEastAsia" w:hAnsiTheme="minorEastAsia" w:hint="eastAsia"/>
          <w:sz w:val="24"/>
        </w:rPr>
        <w:t>滘</w:t>
      </w:r>
      <w:proofErr w:type="gramEnd"/>
      <w:r w:rsidRPr="00A06C77">
        <w:rPr>
          <w:rFonts w:asciiTheme="minorEastAsia" w:eastAsiaTheme="minorEastAsia" w:hAnsiTheme="minorEastAsia" w:hint="eastAsia"/>
          <w:sz w:val="24"/>
        </w:rPr>
        <w:t>分局财政性资金定期（通知）存款，存款种类为七天通知存款、一年期定期存款。</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1" w:name="bookmark235"/>
      <w:r w:rsidRPr="00A06C77">
        <w:rPr>
          <w:rFonts w:asciiTheme="minorEastAsia" w:eastAsiaTheme="minorEastAsia" w:hAnsiTheme="minorEastAsia" w:hint="eastAsia"/>
          <w:sz w:val="24"/>
        </w:rPr>
        <w:t>2</w:t>
      </w:r>
      <w:bookmarkEnd w:id="181"/>
      <w:r w:rsidRPr="00A06C77">
        <w:rPr>
          <w:rFonts w:asciiTheme="minorEastAsia" w:eastAsiaTheme="minorEastAsia" w:hAnsiTheme="minorEastAsia" w:hint="eastAsia"/>
          <w:sz w:val="24"/>
        </w:rPr>
        <w:t>、甲本合同</w:t>
      </w:r>
      <w:proofErr w:type="gramStart"/>
      <w:r w:rsidRPr="00A06C77">
        <w:rPr>
          <w:rFonts w:asciiTheme="minorEastAsia" w:eastAsiaTheme="minorEastAsia" w:hAnsiTheme="minorEastAsia" w:hint="eastAsia"/>
          <w:sz w:val="24"/>
        </w:rPr>
        <w:t>上浮率</w:t>
      </w:r>
      <w:proofErr w:type="gramEnd"/>
      <w:r w:rsidRPr="00A06C77">
        <w:rPr>
          <w:rFonts w:asciiTheme="minorEastAsia" w:eastAsiaTheme="minorEastAsia" w:hAnsiTheme="minorEastAsia" w:hint="eastAsia"/>
          <w:sz w:val="24"/>
        </w:rPr>
        <w:t>是指在人民银行公布存款基准利率基础上的上浮率。当前人民银行公布的七天通知存款、</w:t>
      </w:r>
      <w:r w:rsidRPr="00A06C77">
        <w:rPr>
          <w:rFonts w:asciiTheme="minorEastAsia" w:eastAsiaTheme="minorEastAsia" w:hAnsiTheme="minorEastAsia" w:cs="宋体" w:hint="eastAsia"/>
          <w:sz w:val="24"/>
        </w:rPr>
        <w:t>保本</w:t>
      </w:r>
      <w:r w:rsidRPr="00A06C77">
        <w:rPr>
          <w:rFonts w:asciiTheme="minorEastAsia" w:eastAsiaTheme="minorEastAsia" w:hAnsiTheme="minorEastAsia" w:hint="eastAsia"/>
          <w:sz w:val="24"/>
        </w:rPr>
        <w:t>结构性存款、定期存款利率分别为</w:t>
      </w:r>
      <w:r w:rsidRPr="00A06C77">
        <w:rPr>
          <w:rFonts w:asciiTheme="minorEastAsia" w:eastAsiaTheme="minorEastAsia" w:hAnsiTheme="minorEastAsia" w:hint="eastAsia"/>
          <w:sz w:val="24"/>
          <w:u w:val="single"/>
        </w:rPr>
        <w:t xml:space="preserve">   </w:t>
      </w:r>
      <w:r w:rsidRPr="00A06C77">
        <w:rPr>
          <w:rFonts w:asciiTheme="minorEastAsia" w:eastAsiaTheme="minorEastAsia" w:hAnsiTheme="minorEastAsia" w:hint="eastAsia"/>
          <w:i/>
          <w:iCs/>
          <w:sz w:val="24"/>
        </w:rPr>
        <w:t>、</w:t>
      </w:r>
      <w:r w:rsidRPr="00A06C77">
        <w:rPr>
          <w:rFonts w:asciiTheme="minorEastAsia" w:eastAsiaTheme="minorEastAsia" w:hAnsiTheme="minorEastAsia" w:hint="eastAsia"/>
          <w:sz w:val="24"/>
          <w:u w:val="single"/>
        </w:rPr>
        <w:t xml:space="preserve">       、</w:t>
      </w:r>
      <w:r w:rsidRPr="00A06C77">
        <w:rPr>
          <w:rFonts w:asciiTheme="minorEastAsia" w:eastAsiaTheme="minorEastAsia" w:hAnsiTheme="minorEastAsia" w:hint="eastAsia"/>
          <w:sz w:val="24"/>
        </w:rPr>
        <w:t xml:space="preserve"> </w:t>
      </w:r>
      <w:r w:rsidRPr="00A06C77">
        <w:rPr>
          <w:rFonts w:asciiTheme="minorEastAsia" w:eastAsiaTheme="minorEastAsia" w:hAnsiTheme="minorEastAsia" w:hint="eastAsia"/>
          <w:sz w:val="24"/>
          <w:u w:val="single"/>
        </w:rPr>
        <w:t xml:space="preserve">    </w:t>
      </w:r>
      <w:r w:rsidRPr="00A06C77">
        <w:rPr>
          <w:rFonts w:asciiTheme="minorEastAsia" w:eastAsiaTheme="minorEastAsia" w:hAnsiTheme="minorEastAsia" w:hint="eastAsia"/>
          <w:sz w:val="24"/>
        </w:rPr>
        <w:t>。</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2" w:name="bookmark236"/>
      <w:r w:rsidRPr="00A06C77">
        <w:rPr>
          <w:rFonts w:asciiTheme="minorEastAsia" w:eastAsiaTheme="minorEastAsia" w:hAnsiTheme="minorEastAsia" w:hint="eastAsia"/>
          <w:sz w:val="24"/>
        </w:rPr>
        <w:t>3</w:t>
      </w:r>
      <w:bookmarkEnd w:id="182"/>
      <w:r w:rsidRPr="00A06C77">
        <w:rPr>
          <w:rFonts w:asciiTheme="minorEastAsia" w:eastAsiaTheme="minorEastAsia" w:hAnsiTheme="minorEastAsia" w:hint="eastAsia"/>
          <w:sz w:val="24"/>
        </w:rPr>
        <w:t>、乙方投标文件约定的</w:t>
      </w:r>
      <w:proofErr w:type="gramStart"/>
      <w:r w:rsidRPr="00A06C77">
        <w:rPr>
          <w:rFonts w:asciiTheme="minorEastAsia" w:eastAsiaTheme="minorEastAsia" w:hAnsiTheme="minorEastAsia" w:hint="eastAsia"/>
          <w:sz w:val="24"/>
        </w:rPr>
        <w:t>上浮率</w:t>
      </w:r>
      <w:proofErr w:type="gramEnd"/>
      <w:r w:rsidRPr="00A06C77">
        <w:rPr>
          <w:rFonts w:asciiTheme="minorEastAsia" w:eastAsiaTheme="minorEastAsia" w:hAnsiTheme="minorEastAsia" w:cs="宋体" w:hint="eastAsia"/>
          <w:sz w:val="24"/>
        </w:rPr>
        <w:t>分别</w:t>
      </w:r>
      <w:r w:rsidRPr="00A06C77">
        <w:rPr>
          <w:rFonts w:asciiTheme="minorEastAsia" w:eastAsiaTheme="minorEastAsia" w:hAnsiTheme="minorEastAsia" w:hint="eastAsia"/>
          <w:sz w:val="24"/>
        </w:rPr>
        <w:t>为：七天通知存款</w:t>
      </w:r>
      <w:r w:rsidRPr="00A06C77">
        <w:rPr>
          <w:rFonts w:asciiTheme="minorEastAsia" w:eastAsiaTheme="minorEastAsia" w:hAnsiTheme="minorEastAsia" w:hint="eastAsia"/>
          <w:sz w:val="24"/>
          <w:u w:val="single"/>
        </w:rPr>
        <w:t xml:space="preserve">    % </w:t>
      </w:r>
      <w:r w:rsidRPr="00A06C77">
        <w:rPr>
          <w:rFonts w:asciiTheme="minorEastAsia" w:eastAsiaTheme="minorEastAsia" w:hAnsiTheme="minorEastAsia" w:hint="eastAsia"/>
          <w:sz w:val="24"/>
        </w:rPr>
        <w:t>保本结构性存款</w:t>
      </w:r>
      <w:r w:rsidRPr="00A06C77">
        <w:rPr>
          <w:rFonts w:asciiTheme="minorEastAsia" w:eastAsiaTheme="minorEastAsia" w:hAnsiTheme="minorEastAsia" w:hint="eastAsia"/>
          <w:sz w:val="24"/>
          <w:u w:val="single"/>
        </w:rPr>
        <w:t xml:space="preserve">    %</w:t>
      </w:r>
      <w:r w:rsidRPr="00A06C77">
        <w:rPr>
          <w:rFonts w:asciiTheme="minorEastAsia" w:eastAsiaTheme="minorEastAsia" w:hAnsiTheme="minorEastAsia" w:hint="eastAsia"/>
          <w:sz w:val="24"/>
        </w:rPr>
        <w:t>定期存款</w:t>
      </w:r>
      <w:r w:rsidRPr="00A06C77">
        <w:rPr>
          <w:rFonts w:asciiTheme="minorEastAsia" w:eastAsiaTheme="minorEastAsia" w:hAnsiTheme="minorEastAsia" w:hint="eastAsia"/>
          <w:sz w:val="24"/>
          <w:u w:val="single"/>
        </w:rPr>
        <w:t xml:space="preserve">    %</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3" w:name="bookmark237"/>
      <w:r w:rsidRPr="00A06C77">
        <w:rPr>
          <w:rFonts w:asciiTheme="minorEastAsia" w:eastAsiaTheme="minorEastAsia" w:hAnsiTheme="minorEastAsia" w:hint="eastAsia"/>
          <w:sz w:val="24"/>
        </w:rPr>
        <w:t>4</w:t>
      </w:r>
      <w:bookmarkEnd w:id="183"/>
      <w:r w:rsidRPr="00A06C77">
        <w:rPr>
          <w:rFonts w:asciiTheme="minorEastAsia" w:eastAsiaTheme="minorEastAsia" w:hAnsiTheme="minorEastAsia" w:hint="eastAsia"/>
          <w:sz w:val="24"/>
        </w:rPr>
        <w:t>、定期（通知）存款分配以百万元为金额单位，按四舍五入方式计算乙方存款分配金额。</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rPr>
        <w:t>第二条  合同期限</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r w:rsidRPr="00A06C77">
        <w:rPr>
          <w:rFonts w:asciiTheme="minorEastAsia" w:eastAsiaTheme="minorEastAsia" w:hAnsiTheme="minorEastAsia" w:hint="eastAsia"/>
          <w:sz w:val="24"/>
        </w:rPr>
        <w:t xml:space="preserve">本合同服务期限为       年  </w:t>
      </w:r>
      <w:r w:rsidRPr="00A06C77">
        <w:rPr>
          <w:rFonts w:asciiTheme="minorEastAsia" w:eastAsiaTheme="minorEastAsia" w:hAnsiTheme="minorEastAsia" w:hint="eastAsia"/>
          <w:sz w:val="24"/>
          <w:lang w:val="zh-CN" w:bidi="zh-CN"/>
        </w:rPr>
        <w:t>月</w:t>
      </w:r>
      <w:r w:rsidRPr="00A06C77">
        <w:rPr>
          <w:rFonts w:asciiTheme="minorEastAsia" w:eastAsiaTheme="minorEastAsia" w:hAnsiTheme="minorEastAsia" w:hint="eastAsia"/>
          <w:sz w:val="24"/>
          <w:lang w:bidi="zh-CN"/>
        </w:rPr>
        <w:t xml:space="preserve">   日</w:t>
      </w:r>
      <w:r w:rsidRPr="00A06C77">
        <w:rPr>
          <w:rFonts w:asciiTheme="minorEastAsia" w:eastAsiaTheme="minorEastAsia" w:hAnsiTheme="minorEastAsia" w:hint="eastAsia"/>
          <w:sz w:val="24"/>
          <w:lang w:val="zh-CN" w:bidi="zh-CN"/>
        </w:rPr>
        <w:t>至</w:t>
      </w:r>
      <w:r w:rsidRPr="00A06C77">
        <w:rPr>
          <w:rFonts w:asciiTheme="minorEastAsia" w:eastAsiaTheme="minorEastAsia" w:hAnsiTheme="minorEastAsia" w:hint="eastAsia"/>
          <w:sz w:val="24"/>
          <w:lang w:bidi="zh-CN"/>
        </w:rPr>
        <w:t xml:space="preserve">    </w:t>
      </w:r>
      <w:r w:rsidRPr="00A06C77">
        <w:rPr>
          <w:rFonts w:asciiTheme="minorEastAsia" w:eastAsiaTheme="minorEastAsia" w:hAnsiTheme="minorEastAsia" w:hint="eastAsia"/>
          <w:sz w:val="24"/>
        </w:rPr>
        <w:t>年   月   日，服务期限届满后，合同终止。</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rPr>
        <w:t>第三条  资金支取</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4" w:name="bookmark238"/>
      <w:r w:rsidRPr="00A06C77">
        <w:rPr>
          <w:rFonts w:asciiTheme="minorEastAsia" w:eastAsiaTheme="minorEastAsia" w:hAnsiTheme="minorEastAsia" w:hint="eastAsia"/>
          <w:sz w:val="24"/>
        </w:rPr>
        <w:t>1</w:t>
      </w:r>
      <w:bookmarkEnd w:id="184"/>
      <w:r w:rsidRPr="00A06C77">
        <w:rPr>
          <w:rFonts w:asciiTheme="minorEastAsia" w:eastAsiaTheme="minorEastAsia" w:hAnsiTheme="minorEastAsia" w:hint="eastAsia"/>
          <w:sz w:val="24"/>
        </w:rPr>
        <w:t>、甲方支取存放资金时，向乙方出具</w:t>
      </w:r>
      <w:r w:rsidRPr="00A06C77">
        <w:rPr>
          <w:rFonts w:asciiTheme="minorEastAsia" w:eastAsiaTheme="minorEastAsia" w:hAnsiTheme="minorEastAsia" w:hint="eastAsia"/>
          <w:sz w:val="24"/>
          <w:lang w:val="zh-CN" w:bidi="zh-CN"/>
        </w:rPr>
        <w:t>“存</w:t>
      </w:r>
      <w:r w:rsidRPr="00A06C77">
        <w:rPr>
          <w:rFonts w:asciiTheme="minorEastAsia" w:eastAsiaTheme="minorEastAsia" w:hAnsiTheme="minorEastAsia" w:hint="eastAsia"/>
          <w:sz w:val="24"/>
        </w:rPr>
        <w:t>款证实书”等相关资料。乙方凭</w:t>
      </w:r>
      <w:r w:rsidRPr="00A06C77">
        <w:rPr>
          <w:rFonts w:asciiTheme="minorEastAsia" w:eastAsiaTheme="minorEastAsia" w:hAnsiTheme="minorEastAsia" w:hint="eastAsia"/>
          <w:sz w:val="24"/>
          <w:lang w:val="zh-CN" w:bidi="zh-CN"/>
        </w:rPr>
        <w:t>“存款</w:t>
      </w:r>
      <w:r w:rsidRPr="00A06C77">
        <w:rPr>
          <w:rFonts w:asciiTheme="minorEastAsia" w:eastAsiaTheme="minorEastAsia" w:hAnsiTheme="minorEastAsia" w:hint="eastAsia"/>
          <w:sz w:val="24"/>
        </w:rPr>
        <w:t>证实书</w:t>
      </w:r>
      <w:r w:rsidRPr="00A06C77">
        <w:rPr>
          <w:rFonts w:asciiTheme="minorEastAsia" w:eastAsiaTheme="minorEastAsia" w:hAnsiTheme="minorEastAsia" w:hint="eastAsia"/>
          <w:sz w:val="24"/>
          <w:lang w:val="zh-CN" w:bidi="zh-CN"/>
        </w:rPr>
        <w:t>”</w:t>
      </w:r>
      <w:r w:rsidRPr="00A06C77">
        <w:rPr>
          <w:rFonts w:asciiTheme="minorEastAsia" w:eastAsiaTheme="minorEastAsia" w:hAnsiTheme="minorEastAsia" w:hint="eastAsia"/>
          <w:sz w:val="24"/>
          <w:lang w:bidi="zh-CN"/>
        </w:rPr>
        <w:t>等相关资料</w:t>
      </w:r>
      <w:r w:rsidRPr="00A06C77">
        <w:rPr>
          <w:rFonts w:asciiTheme="minorEastAsia" w:eastAsiaTheme="minorEastAsia" w:hAnsiTheme="minorEastAsia" w:hint="eastAsia"/>
          <w:sz w:val="24"/>
          <w:lang w:val="zh-CN" w:bidi="zh-CN"/>
        </w:rPr>
        <w:t>方</w:t>
      </w:r>
      <w:r w:rsidRPr="00A06C77">
        <w:rPr>
          <w:rFonts w:asciiTheme="minorEastAsia" w:eastAsiaTheme="minorEastAsia" w:hAnsiTheme="minorEastAsia" w:hint="eastAsia"/>
          <w:sz w:val="24"/>
        </w:rPr>
        <w:t>可办理支取手续，否则乙方不得办理。存款本息按甲方要求由乙方统一 计付给甲方指定的</w:t>
      </w:r>
      <w:r w:rsidRPr="00A06C77">
        <w:rPr>
          <w:rFonts w:asciiTheme="minorEastAsia" w:eastAsiaTheme="minorEastAsia" w:hAnsiTheme="minorEastAsia" w:hint="eastAsia"/>
          <w:sz w:val="24"/>
          <w:lang w:val="zh-CN" w:bidi="zh-CN"/>
        </w:rPr>
        <w:t>“</w:t>
      </w:r>
      <w:r w:rsidRPr="00A06C77">
        <w:rPr>
          <w:rFonts w:asciiTheme="minorEastAsia" w:eastAsiaTheme="minorEastAsia" w:hAnsiTheme="minorEastAsia" w:hint="eastAsia"/>
          <w:sz w:val="24"/>
          <w:lang w:bidi="zh-CN"/>
        </w:rPr>
        <w:t>东莞市财政局道</w:t>
      </w:r>
      <w:proofErr w:type="gramStart"/>
      <w:r w:rsidRPr="00A06C77">
        <w:rPr>
          <w:rFonts w:asciiTheme="minorEastAsia" w:eastAsiaTheme="minorEastAsia" w:hAnsiTheme="minorEastAsia" w:hint="eastAsia"/>
          <w:sz w:val="24"/>
          <w:lang w:bidi="zh-CN"/>
        </w:rPr>
        <w:t>滘</w:t>
      </w:r>
      <w:proofErr w:type="gramEnd"/>
      <w:r w:rsidRPr="00A06C77">
        <w:rPr>
          <w:rFonts w:asciiTheme="minorEastAsia" w:eastAsiaTheme="minorEastAsia" w:hAnsiTheme="minorEastAsia" w:hint="eastAsia"/>
          <w:sz w:val="24"/>
          <w:lang w:bidi="zh-CN"/>
        </w:rPr>
        <w:t>分局</w:t>
      </w:r>
      <w:r w:rsidRPr="00A06C77">
        <w:rPr>
          <w:rFonts w:asciiTheme="minorEastAsia" w:eastAsiaTheme="minorEastAsia" w:hAnsiTheme="minorEastAsia" w:hint="eastAsia"/>
          <w:sz w:val="24"/>
          <w:lang w:val="zh-CN" w:bidi="zh-CN"/>
        </w:rPr>
        <w:t>”名下</w:t>
      </w:r>
      <w:r w:rsidRPr="00A06C77">
        <w:rPr>
          <w:rFonts w:asciiTheme="minorEastAsia" w:eastAsiaTheme="minorEastAsia" w:hAnsiTheme="minorEastAsia" w:hint="eastAsia"/>
          <w:sz w:val="24"/>
        </w:rPr>
        <w:t>账户。</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5" w:name="bookmark239"/>
      <w:r w:rsidRPr="00A06C77">
        <w:rPr>
          <w:rFonts w:asciiTheme="minorEastAsia" w:eastAsiaTheme="minorEastAsia" w:hAnsiTheme="minorEastAsia" w:hint="eastAsia"/>
          <w:sz w:val="24"/>
        </w:rPr>
        <w:t>2</w:t>
      </w:r>
      <w:bookmarkEnd w:id="185"/>
      <w:r w:rsidRPr="00A06C77">
        <w:rPr>
          <w:rFonts w:asciiTheme="minorEastAsia" w:eastAsiaTheme="minorEastAsia" w:hAnsiTheme="minorEastAsia" w:hint="eastAsia"/>
          <w:sz w:val="24"/>
        </w:rPr>
        <w:t>、定期存款（不含七天通知存款）到期日为节假日的，在节假日前一个工作日办理支取手续。乙方须按存入</w:t>
      </w:r>
      <w:proofErr w:type="gramStart"/>
      <w:r w:rsidRPr="00A06C77">
        <w:rPr>
          <w:rFonts w:asciiTheme="minorEastAsia" w:eastAsiaTheme="minorEastAsia" w:hAnsiTheme="minorEastAsia" w:hint="eastAsia"/>
          <w:sz w:val="24"/>
        </w:rPr>
        <w:t>日承诺</w:t>
      </w:r>
      <w:proofErr w:type="gramEnd"/>
      <w:r w:rsidRPr="00A06C77">
        <w:rPr>
          <w:rFonts w:asciiTheme="minorEastAsia" w:eastAsiaTheme="minorEastAsia" w:hAnsiTheme="minorEastAsia" w:hint="eastAsia"/>
          <w:sz w:val="24"/>
        </w:rPr>
        <w:t>的存款利率计付利息。</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6" w:name="bookmark240"/>
      <w:r w:rsidRPr="00A06C77">
        <w:rPr>
          <w:rFonts w:asciiTheme="minorEastAsia" w:eastAsiaTheme="minorEastAsia" w:hAnsiTheme="minorEastAsia" w:hint="eastAsia"/>
          <w:sz w:val="24"/>
        </w:rPr>
        <w:t>3</w:t>
      </w:r>
      <w:bookmarkEnd w:id="186"/>
      <w:r w:rsidRPr="00A06C77">
        <w:rPr>
          <w:rFonts w:asciiTheme="minorEastAsia" w:eastAsiaTheme="minorEastAsia" w:hAnsiTheme="minorEastAsia" w:hint="eastAsia"/>
          <w:sz w:val="24"/>
        </w:rPr>
        <w:t>、甲方支取</w:t>
      </w:r>
      <w:r w:rsidRPr="00A06C77">
        <w:rPr>
          <w:rFonts w:asciiTheme="minorEastAsia" w:eastAsiaTheme="minorEastAsia" w:hAnsiTheme="minorEastAsia" w:hint="eastAsia"/>
          <w:sz w:val="24"/>
          <w:lang w:val="zh-CN" w:bidi="zh-CN"/>
        </w:rPr>
        <w:t>“七天</w:t>
      </w:r>
      <w:r w:rsidRPr="00A06C77">
        <w:rPr>
          <w:rFonts w:asciiTheme="minorEastAsia" w:eastAsiaTheme="minorEastAsia" w:hAnsiTheme="minorEastAsia" w:hint="eastAsia"/>
          <w:sz w:val="24"/>
        </w:rPr>
        <w:t>通知存款”时，须提前以口头方式（包括电话、微信）通知乙方。乙方须在人民银行公布的“七天通知存款"是基准利率基础上，按照中标利率上浮率计付利息，本息每7天自动转存，不足7天的部分，按人民银</w:t>
      </w:r>
      <w:r w:rsidRPr="00A06C77">
        <w:rPr>
          <w:rFonts w:asciiTheme="minorEastAsia" w:eastAsiaTheme="minorEastAsia" w:hAnsiTheme="minorEastAsia" w:hint="eastAsia"/>
          <w:sz w:val="24"/>
        </w:rPr>
        <w:lastRenderedPageBreak/>
        <w:t>行公布的活期存款利率计付利息，国家另有规定的从其规定。对于提前支取</w:t>
      </w:r>
      <w:r w:rsidRPr="00A06C77">
        <w:rPr>
          <w:rFonts w:asciiTheme="minorEastAsia" w:eastAsiaTheme="minorEastAsia" w:hAnsiTheme="minorEastAsia" w:hint="eastAsia"/>
          <w:sz w:val="24"/>
          <w:lang w:val="zh-CN" w:bidi="zh-CN"/>
        </w:rPr>
        <w:t>“一年</w:t>
      </w:r>
      <w:r w:rsidRPr="00A06C77">
        <w:rPr>
          <w:rFonts w:asciiTheme="minorEastAsia" w:eastAsiaTheme="minorEastAsia" w:hAnsiTheme="minorEastAsia" w:hint="eastAsia"/>
          <w:sz w:val="24"/>
        </w:rPr>
        <w:t>期定期存款”，其计息方法按人民银行规定执行。</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7" w:name="bookmark241"/>
      <w:r w:rsidRPr="00A06C77">
        <w:rPr>
          <w:rFonts w:asciiTheme="minorEastAsia" w:eastAsiaTheme="minorEastAsia" w:hAnsiTheme="minorEastAsia" w:hint="eastAsia"/>
          <w:sz w:val="24"/>
        </w:rPr>
        <w:t>4</w:t>
      </w:r>
      <w:bookmarkEnd w:id="187"/>
      <w:r w:rsidRPr="00A06C77">
        <w:rPr>
          <w:rFonts w:asciiTheme="minorEastAsia" w:eastAsiaTheme="minorEastAsia" w:hAnsiTheme="minorEastAsia" w:hint="eastAsia"/>
          <w:sz w:val="24"/>
        </w:rPr>
        <w:t>、甲方</w:t>
      </w:r>
      <w:r w:rsidRPr="00A06C77">
        <w:rPr>
          <w:rFonts w:asciiTheme="minorEastAsia" w:eastAsiaTheme="minorEastAsia" w:hAnsiTheme="minorEastAsia" w:cs="宋体" w:hint="eastAsia"/>
          <w:sz w:val="24"/>
        </w:rPr>
        <w:t>提前</w:t>
      </w:r>
      <w:r w:rsidRPr="00A06C77">
        <w:rPr>
          <w:rFonts w:asciiTheme="minorEastAsia" w:eastAsiaTheme="minorEastAsia" w:hAnsiTheme="minorEastAsia" w:hint="eastAsia"/>
          <w:sz w:val="24"/>
        </w:rPr>
        <w:t>支取定期存款，先行支取</w:t>
      </w:r>
      <w:proofErr w:type="gramStart"/>
      <w:r w:rsidRPr="00A06C77">
        <w:rPr>
          <w:rFonts w:asciiTheme="minorEastAsia" w:eastAsiaTheme="minorEastAsia" w:hAnsiTheme="minorEastAsia" w:hint="eastAsia"/>
          <w:sz w:val="24"/>
        </w:rPr>
        <w:t>上浮率</w:t>
      </w:r>
      <w:proofErr w:type="gramEnd"/>
      <w:r w:rsidRPr="00A06C77">
        <w:rPr>
          <w:rFonts w:asciiTheme="minorEastAsia" w:eastAsiaTheme="minorEastAsia" w:hAnsiTheme="minorEastAsia" w:hint="eastAsia"/>
          <w:sz w:val="24"/>
        </w:rPr>
        <w:t>较低的存款，再支取</w:t>
      </w:r>
      <w:proofErr w:type="gramStart"/>
      <w:r w:rsidRPr="00A06C77">
        <w:rPr>
          <w:rFonts w:asciiTheme="minorEastAsia" w:eastAsiaTheme="minorEastAsia" w:hAnsiTheme="minorEastAsia" w:hint="eastAsia"/>
          <w:sz w:val="24"/>
        </w:rPr>
        <w:t>上浮率</w:t>
      </w:r>
      <w:proofErr w:type="gramEnd"/>
      <w:r w:rsidRPr="00A06C77">
        <w:rPr>
          <w:rFonts w:asciiTheme="minorEastAsia" w:eastAsiaTheme="minorEastAsia" w:hAnsiTheme="minorEastAsia" w:hint="eastAsia"/>
          <w:sz w:val="24"/>
        </w:rPr>
        <w:t>相对高的存款（存款到期的除外），如</w:t>
      </w:r>
      <w:proofErr w:type="gramStart"/>
      <w:r w:rsidRPr="00A06C77">
        <w:rPr>
          <w:rFonts w:asciiTheme="minorEastAsia" w:eastAsiaTheme="minorEastAsia" w:hAnsiTheme="minorEastAsia" w:hint="eastAsia"/>
          <w:sz w:val="24"/>
        </w:rPr>
        <w:t>上浮率</w:t>
      </w:r>
      <w:proofErr w:type="gramEnd"/>
      <w:r w:rsidRPr="00A06C77">
        <w:rPr>
          <w:rFonts w:asciiTheme="minorEastAsia" w:eastAsiaTheme="minorEastAsia" w:hAnsiTheme="minorEastAsia" w:hint="eastAsia"/>
          <w:sz w:val="24"/>
        </w:rPr>
        <w:t>相同的，按照综合得分排名，由低到高的顺序支取，国家另有规定的从其规定。</w:t>
      </w:r>
    </w:p>
    <w:p w:rsidR="00563527" w:rsidRPr="00A06C77" w:rsidRDefault="00563527" w:rsidP="00E37A30">
      <w:pPr>
        <w:spacing w:line="440" w:lineRule="exact"/>
        <w:ind w:firstLineChars="200" w:firstLine="482"/>
        <w:jc w:val="left"/>
        <w:rPr>
          <w:rFonts w:asciiTheme="minorEastAsia" w:eastAsiaTheme="minorEastAsia" w:hAnsiTheme="minorEastAsia"/>
          <w:sz w:val="24"/>
        </w:rPr>
      </w:pPr>
      <w:r w:rsidRPr="00A06C77">
        <w:rPr>
          <w:rFonts w:asciiTheme="minorEastAsia" w:eastAsiaTheme="minorEastAsia" w:hAnsiTheme="minorEastAsia" w:hint="eastAsia"/>
          <w:b/>
          <w:bCs/>
          <w:sz w:val="24"/>
        </w:rPr>
        <w:t>第五条</w:t>
      </w:r>
      <w:r w:rsidRPr="00A06C77">
        <w:rPr>
          <w:rFonts w:asciiTheme="minorEastAsia" w:eastAsiaTheme="minorEastAsia" w:hAnsiTheme="minorEastAsia" w:hint="eastAsia"/>
          <w:sz w:val="24"/>
        </w:rPr>
        <w:t xml:space="preserve"> 在合同执行过程中,乙方若未能兑现投标文件中承诺以及未按照本合同第二条条款约定履行的，视为乙方违约，甲方将单方解除合同，收回乙方的存款，且列入甲方的</w:t>
      </w:r>
      <w:r w:rsidRPr="00A06C77">
        <w:rPr>
          <w:rFonts w:asciiTheme="minorEastAsia" w:eastAsiaTheme="minorEastAsia" w:hAnsiTheme="minorEastAsia" w:hint="eastAsia"/>
          <w:sz w:val="24"/>
          <w:lang w:val="zh-CN" w:bidi="zh-CN"/>
        </w:rPr>
        <w:t>“黑</w:t>
      </w:r>
      <w:r w:rsidRPr="00A06C77">
        <w:rPr>
          <w:rFonts w:asciiTheme="minorEastAsia" w:eastAsiaTheme="minorEastAsia" w:hAnsiTheme="minorEastAsia" w:hint="eastAsia"/>
          <w:sz w:val="24"/>
        </w:rPr>
        <w:t>名单”，禁止乙方后续参与甲方的存款业务，如造成甲方损失的，乙方应赔偿甲方全部损失。</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rPr>
        <w:t>第六条  服务要求</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8" w:name="bookmark242"/>
      <w:r w:rsidRPr="00A06C77">
        <w:rPr>
          <w:rFonts w:asciiTheme="minorEastAsia" w:eastAsiaTheme="minorEastAsia" w:hAnsiTheme="minorEastAsia" w:hint="eastAsia"/>
          <w:sz w:val="24"/>
        </w:rPr>
        <w:t>1</w:t>
      </w:r>
      <w:bookmarkEnd w:id="188"/>
      <w:r w:rsidRPr="00A06C77">
        <w:rPr>
          <w:rFonts w:asciiTheme="minorEastAsia" w:eastAsiaTheme="minorEastAsia" w:hAnsiTheme="minorEastAsia" w:hint="eastAsia"/>
          <w:sz w:val="24"/>
        </w:rPr>
        <w:t>、乙方必须按甲方要求在规定的时间内办理资金存放、支取手续。资金存放时，乙方须在甲方资金划转当天办理资金存放手续，并于当天向甲方提供资金存放有关证明（存款证实书等）；资金支取时，乙方应在甲方指定支取日当天完成资金划转手续，并于当天向甲方提供资金划转回单。</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89" w:name="bookmark243"/>
      <w:r w:rsidRPr="00A06C77">
        <w:rPr>
          <w:rFonts w:asciiTheme="minorEastAsia" w:eastAsiaTheme="minorEastAsia" w:hAnsiTheme="minorEastAsia" w:hint="eastAsia"/>
          <w:sz w:val="24"/>
        </w:rPr>
        <w:t>2</w:t>
      </w:r>
      <w:bookmarkEnd w:id="189"/>
      <w:r w:rsidRPr="00A06C77">
        <w:rPr>
          <w:rFonts w:asciiTheme="minorEastAsia" w:eastAsiaTheme="minorEastAsia" w:hAnsiTheme="minorEastAsia" w:hint="eastAsia"/>
          <w:sz w:val="24"/>
        </w:rPr>
        <w:t>、乙方应建立完善资金存放管理制度，满足甲方存放、支取、查询和甲方监督、管理工作等需要。</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0" w:name="bookmark244"/>
      <w:r w:rsidRPr="00A06C77">
        <w:rPr>
          <w:rFonts w:asciiTheme="minorEastAsia" w:eastAsiaTheme="minorEastAsia" w:hAnsiTheme="minorEastAsia" w:hint="eastAsia"/>
          <w:sz w:val="24"/>
        </w:rPr>
        <w:t>3</w:t>
      </w:r>
      <w:bookmarkEnd w:id="190"/>
      <w:r w:rsidRPr="00A06C77">
        <w:rPr>
          <w:rFonts w:asciiTheme="minorEastAsia" w:eastAsiaTheme="minorEastAsia" w:hAnsiTheme="minorEastAsia" w:hint="eastAsia"/>
          <w:sz w:val="24"/>
        </w:rPr>
        <w:t>、乙方须保证为甲方</w:t>
      </w:r>
      <w:r w:rsidRPr="00A06C77">
        <w:rPr>
          <w:rFonts w:asciiTheme="minorEastAsia" w:eastAsiaTheme="minorEastAsia" w:hAnsiTheme="minorEastAsia" w:cs="宋体" w:hint="eastAsia"/>
          <w:sz w:val="24"/>
        </w:rPr>
        <w:t>提供</w:t>
      </w:r>
      <w:r w:rsidRPr="00A06C77">
        <w:rPr>
          <w:rFonts w:asciiTheme="minorEastAsia" w:eastAsiaTheme="minorEastAsia" w:hAnsiTheme="minorEastAsia" w:hint="eastAsia"/>
          <w:sz w:val="24"/>
        </w:rPr>
        <w:t>无偿服务（包括上门、远程等服务），同时保证对突发事件能采取有效的应急措施，确保资金安全。</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1" w:name="bookmark245"/>
      <w:r w:rsidRPr="00A06C77">
        <w:rPr>
          <w:rFonts w:asciiTheme="minorEastAsia" w:eastAsiaTheme="minorEastAsia" w:hAnsiTheme="minorEastAsia" w:hint="eastAsia"/>
          <w:sz w:val="24"/>
        </w:rPr>
        <w:t>4</w:t>
      </w:r>
      <w:bookmarkEnd w:id="191"/>
      <w:r w:rsidRPr="00A06C77">
        <w:rPr>
          <w:rFonts w:asciiTheme="minorEastAsia" w:eastAsiaTheme="minorEastAsia" w:hAnsiTheme="minorEastAsia" w:hint="eastAsia"/>
          <w:sz w:val="24"/>
        </w:rPr>
        <w:t>、甲方有紧急事项通知乙方，乙方须在半小时内进行响应，并在3小时内提出合适的解决方案,并派出相关技术人员跟进。</w:t>
      </w:r>
    </w:p>
    <w:p w:rsidR="00563527" w:rsidRPr="00A06C77" w:rsidRDefault="00E37A30" w:rsidP="00E37A30">
      <w:pPr>
        <w:spacing w:line="440" w:lineRule="exact"/>
        <w:ind w:firstLineChars="200" w:firstLine="480"/>
        <w:jc w:val="left"/>
        <w:rPr>
          <w:rFonts w:asciiTheme="minorEastAsia" w:eastAsiaTheme="minorEastAsia" w:hAnsiTheme="minorEastAsia"/>
          <w:sz w:val="24"/>
        </w:rPr>
      </w:pPr>
      <w:bookmarkStart w:id="192" w:name="bookmark246"/>
      <w:bookmarkEnd w:id="192"/>
      <w:r w:rsidRPr="00A06C77">
        <w:rPr>
          <w:rFonts w:asciiTheme="minorEastAsia" w:eastAsiaTheme="minorEastAsia" w:hAnsiTheme="minorEastAsia" w:hint="eastAsia"/>
          <w:sz w:val="24"/>
        </w:rPr>
        <w:t>5、</w:t>
      </w:r>
      <w:r w:rsidR="00563527" w:rsidRPr="00A06C77">
        <w:rPr>
          <w:rFonts w:asciiTheme="minorEastAsia" w:eastAsiaTheme="minorEastAsia" w:hAnsiTheme="minorEastAsia" w:hint="eastAsia"/>
          <w:sz w:val="24"/>
        </w:rPr>
        <w:t>乙方应设有</w:t>
      </w:r>
      <w:r w:rsidR="00563527" w:rsidRPr="00A06C77">
        <w:rPr>
          <w:rFonts w:asciiTheme="minorEastAsia" w:eastAsiaTheme="minorEastAsia" w:hAnsiTheme="minorEastAsia" w:cs="宋体" w:hint="eastAsia"/>
          <w:sz w:val="24"/>
        </w:rPr>
        <w:t>专门机构</w:t>
      </w:r>
      <w:r w:rsidR="00563527" w:rsidRPr="00A06C77">
        <w:rPr>
          <w:rFonts w:asciiTheme="minorEastAsia" w:eastAsiaTheme="minorEastAsia" w:hAnsiTheme="minorEastAsia" w:hint="eastAsia"/>
          <w:sz w:val="24"/>
        </w:rPr>
        <w:t>（部门），专人与甲方进行必要的业务联系，负责相关业务的交接工作。</w:t>
      </w:r>
      <w:bookmarkStart w:id="193" w:name="bookmark247"/>
      <w:bookmarkEnd w:id="193"/>
    </w:p>
    <w:p w:rsidR="00563527" w:rsidRPr="00A06C77" w:rsidRDefault="00563527" w:rsidP="00E37A30">
      <w:pPr>
        <w:spacing w:line="440" w:lineRule="exact"/>
        <w:ind w:firstLineChars="200" w:firstLine="482"/>
        <w:jc w:val="left"/>
        <w:rPr>
          <w:rFonts w:asciiTheme="minorEastAsia" w:eastAsiaTheme="minorEastAsia" w:hAnsiTheme="minorEastAsia"/>
          <w:sz w:val="24"/>
        </w:rPr>
      </w:pPr>
      <w:r w:rsidRPr="00A06C77">
        <w:rPr>
          <w:rFonts w:asciiTheme="minorEastAsia" w:eastAsiaTheme="minorEastAsia" w:hAnsiTheme="minorEastAsia" w:hint="eastAsia"/>
          <w:b/>
          <w:bCs/>
          <w:sz w:val="24"/>
        </w:rPr>
        <w:t>第七条  甲方的权利和义务</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4" w:name="bookmark248"/>
      <w:r w:rsidRPr="00A06C77">
        <w:rPr>
          <w:rFonts w:asciiTheme="minorEastAsia" w:eastAsiaTheme="minorEastAsia" w:hAnsiTheme="minorEastAsia" w:hint="eastAsia"/>
          <w:sz w:val="24"/>
        </w:rPr>
        <w:t>1</w:t>
      </w:r>
      <w:bookmarkEnd w:id="194"/>
      <w:r w:rsidRPr="00A06C77">
        <w:rPr>
          <w:rFonts w:asciiTheme="minorEastAsia" w:eastAsiaTheme="minorEastAsia" w:hAnsiTheme="minorEastAsia" w:hint="eastAsia"/>
          <w:sz w:val="24"/>
        </w:rPr>
        <w:t>、甲方有权追究乙方未在规定的时间内办理资金存放、支取手续产生的利息损失。如乙方发生延误，乙方应按延误天数、按当期存款利率向甲方计付利息，如延误所产生的利息不足以赔偿甲方全部实际损失的，乙方还应赔偿甲方的全部损失。</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5" w:name="bookmark249"/>
      <w:r w:rsidRPr="00A06C77">
        <w:rPr>
          <w:rFonts w:asciiTheme="minorEastAsia" w:eastAsiaTheme="minorEastAsia" w:hAnsiTheme="minorEastAsia" w:hint="eastAsia"/>
          <w:sz w:val="24"/>
        </w:rPr>
        <w:t>2</w:t>
      </w:r>
      <w:bookmarkEnd w:id="195"/>
      <w:r w:rsidRPr="00A06C77">
        <w:rPr>
          <w:rFonts w:asciiTheme="minorEastAsia" w:eastAsiaTheme="minorEastAsia" w:hAnsiTheme="minorEastAsia" w:hint="eastAsia"/>
          <w:sz w:val="24"/>
        </w:rPr>
        <w:t>、甲方有权对乙方的资金管理工作进行监督，如发现乙方有弄虚作假或服务质量差的情况，一经查实，甲方有权解除其管理银行的资格并解除合同，同时有权追究其赔偿损失等违约责任。</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6" w:name="bookmark250"/>
      <w:r w:rsidRPr="00A06C77">
        <w:rPr>
          <w:rFonts w:asciiTheme="minorEastAsia" w:eastAsiaTheme="minorEastAsia" w:hAnsiTheme="minorEastAsia" w:hint="eastAsia"/>
          <w:sz w:val="24"/>
        </w:rPr>
        <w:t>3</w:t>
      </w:r>
      <w:bookmarkEnd w:id="196"/>
      <w:r w:rsidRPr="00A06C77">
        <w:rPr>
          <w:rFonts w:asciiTheme="minorEastAsia" w:eastAsiaTheme="minorEastAsia" w:hAnsiTheme="minorEastAsia" w:hint="eastAsia"/>
          <w:sz w:val="24"/>
        </w:rPr>
        <w:t>、甲方应及时出具相关通知和证明文件办理资金开户和存放、支取手续。</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rPr>
        <w:lastRenderedPageBreak/>
        <w:t>第八条  乙方的权利和义务</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7" w:name="bookmark251"/>
      <w:r w:rsidRPr="00A06C77">
        <w:rPr>
          <w:rFonts w:asciiTheme="minorEastAsia" w:eastAsiaTheme="minorEastAsia" w:hAnsiTheme="minorEastAsia" w:hint="eastAsia"/>
          <w:sz w:val="24"/>
        </w:rPr>
        <w:t>1</w:t>
      </w:r>
      <w:bookmarkEnd w:id="197"/>
      <w:r w:rsidRPr="00A06C77">
        <w:rPr>
          <w:rFonts w:asciiTheme="minorEastAsia" w:eastAsiaTheme="minorEastAsia" w:hAnsiTheme="minorEastAsia" w:hint="eastAsia"/>
          <w:sz w:val="24"/>
        </w:rPr>
        <w:t>、乙方须建立完善的资金管理制度，满足甲方缴存、支取、查询和甲方监督、管理工作等需要。</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8" w:name="bookmark252"/>
      <w:r w:rsidRPr="00A06C77">
        <w:rPr>
          <w:rFonts w:asciiTheme="minorEastAsia" w:eastAsiaTheme="minorEastAsia" w:hAnsiTheme="minorEastAsia" w:hint="eastAsia"/>
          <w:sz w:val="24"/>
        </w:rPr>
        <w:t>2</w:t>
      </w:r>
      <w:bookmarkEnd w:id="198"/>
      <w:r w:rsidRPr="00A06C77">
        <w:rPr>
          <w:rFonts w:asciiTheme="minorEastAsia" w:eastAsiaTheme="minorEastAsia" w:hAnsiTheme="minorEastAsia" w:hint="eastAsia"/>
          <w:sz w:val="24"/>
        </w:rPr>
        <w:t>、乙方有按本合同有关条款获得存款分配的权利以及提供存取款项服务。</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199" w:name="bookmark253"/>
      <w:r w:rsidRPr="00A06C77">
        <w:rPr>
          <w:rFonts w:asciiTheme="minorEastAsia" w:eastAsiaTheme="minorEastAsia" w:hAnsiTheme="minorEastAsia" w:hint="eastAsia"/>
          <w:sz w:val="24"/>
        </w:rPr>
        <w:t>3</w:t>
      </w:r>
      <w:bookmarkEnd w:id="199"/>
      <w:r w:rsidRPr="00A06C77">
        <w:rPr>
          <w:rFonts w:asciiTheme="minorEastAsia" w:eastAsiaTheme="minorEastAsia" w:hAnsiTheme="minorEastAsia" w:hint="eastAsia"/>
          <w:sz w:val="24"/>
        </w:rPr>
        <w:t>、乙方须建立、完善资金票据管理制度，与甲方建立每月对账制度，每月</w:t>
      </w:r>
      <w:r w:rsidRPr="00A06C77">
        <w:rPr>
          <w:rFonts w:asciiTheme="minorEastAsia" w:eastAsiaTheme="minorEastAsia" w:hAnsiTheme="minorEastAsia" w:hint="eastAsia"/>
          <w:sz w:val="24"/>
          <w:u w:val="single"/>
        </w:rPr>
        <w:t xml:space="preserve">5 </w:t>
      </w:r>
      <w:r w:rsidRPr="00A06C77">
        <w:rPr>
          <w:rFonts w:asciiTheme="minorEastAsia" w:eastAsiaTheme="minorEastAsia" w:hAnsiTheme="minorEastAsia" w:hint="eastAsia"/>
          <w:sz w:val="24"/>
        </w:rPr>
        <w:t>日前将资金账户明细情况（包括缴存、提取、结余、利息等）及相关报表、单据报送甲方。</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0" w:name="bookmark254"/>
      <w:r w:rsidRPr="00A06C77">
        <w:rPr>
          <w:rFonts w:asciiTheme="minorEastAsia" w:eastAsiaTheme="minorEastAsia" w:hAnsiTheme="minorEastAsia" w:hint="eastAsia"/>
          <w:sz w:val="24"/>
        </w:rPr>
        <w:t>4</w:t>
      </w:r>
      <w:bookmarkEnd w:id="200"/>
      <w:r w:rsidRPr="00A06C77">
        <w:rPr>
          <w:rFonts w:asciiTheme="minorEastAsia" w:eastAsiaTheme="minorEastAsia" w:hAnsiTheme="minorEastAsia" w:hint="eastAsia"/>
          <w:sz w:val="24"/>
        </w:rPr>
        <w:t>、乙方必须凭甲方出具的“预算拨款凭证”和</w:t>
      </w:r>
      <w:r w:rsidRPr="00A06C77">
        <w:rPr>
          <w:rFonts w:asciiTheme="minorEastAsia" w:eastAsiaTheme="minorEastAsia" w:hAnsiTheme="minorEastAsia" w:hint="eastAsia"/>
          <w:sz w:val="24"/>
          <w:lang w:val="zh-CN" w:bidi="zh-CN"/>
        </w:rPr>
        <w:t>“存款</w:t>
      </w:r>
      <w:r w:rsidRPr="00A06C77">
        <w:rPr>
          <w:rFonts w:asciiTheme="minorEastAsia" w:eastAsiaTheme="minorEastAsia" w:hAnsiTheme="minorEastAsia" w:hint="eastAsia"/>
          <w:sz w:val="24"/>
        </w:rPr>
        <w:t>证实书"方可办理支取手续，否则，乙方不得办理。</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1" w:name="bookmark255"/>
      <w:r w:rsidRPr="00A06C77">
        <w:rPr>
          <w:rFonts w:asciiTheme="minorEastAsia" w:eastAsiaTheme="minorEastAsia" w:hAnsiTheme="minorEastAsia" w:hint="eastAsia"/>
          <w:sz w:val="24"/>
        </w:rPr>
        <w:t>5</w:t>
      </w:r>
      <w:bookmarkEnd w:id="201"/>
      <w:r w:rsidRPr="00A06C77">
        <w:rPr>
          <w:rFonts w:asciiTheme="minorEastAsia" w:eastAsiaTheme="minorEastAsia" w:hAnsiTheme="minorEastAsia" w:hint="eastAsia"/>
          <w:sz w:val="24"/>
        </w:rPr>
        <w:t>、乙方不得擅自挪用、截留和挤占资金，不得擅自改变存款期限。</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2" w:name="bookmark256"/>
      <w:r w:rsidRPr="00A06C77">
        <w:rPr>
          <w:rFonts w:asciiTheme="minorEastAsia" w:eastAsiaTheme="minorEastAsia" w:hAnsiTheme="minorEastAsia" w:hint="eastAsia"/>
          <w:sz w:val="24"/>
        </w:rPr>
        <w:t>6</w:t>
      </w:r>
      <w:bookmarkEnd w:id="202"/>
      <w:r w:rsidRPr="00A06C77">
        <w:rPr>
          <w:rFonts w:asciiTheme="minorEastAsia" w:eastAsiaTheme="minorEastAsia" w:hAnsiTheme="minorEastAsia" w:hint="eastAsia"/>
          <w:sz w:val="24"/>
        </w:rPr>
        <w:t>、乙方须设有专门机构（部门），有专人与甲方进行必要的业务联系，负责相关业务的交接工作。</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3" w:name="bookmark257"/>
      <w:r w:rsidRPr="00A06C77">
        <w:rPr>
          <w:rFonts w:asciiTheme="minorEastAsia" w:eastAsiaTheme="minorEastAsia" w:hAnsiTheme="minorEastAsia" w:hint="eastAsia"/>
          <w:sz w:val="24"/>
        </w:rPr>
        <w:t>7</w:t>
      </w:r>
      <w:bookmarkEnd w:id="203"/>
      <w:r w:rsidRPr="00A06C77">
        <w:rPr>
          <w:rFonts w:asciiTheme="minorEastAsia" w:eastAsiaTheme="minorEastAsia" w:hAnsiTheme="minorEastAsia" w:hint="eastAsia"/>
          <w:sz w:val="24"/>
        </w:rPr>
        <w:t>、乙方须设立投诉机构，开通投诉电话，并对投诉事件在24小时内予以解决。</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4" w:name="bookmark258"/>
      <w:r w:rsidRPr="00A06C77">
        <w:rPr>
          <w:rFonts w:asciiTheme="minorEastAsia" w:eastAsiaTheme="minorEastAsia" w:hAnsiTheme="minorEastAsia" w:hint="eastAsia"/>
          <w:sz w:val="24"/>
        </w:rPr>
        <w:t>8</w:t>
      </w:r>
      <w:bookmarkEnd w:id="204"/>
      <w:r w:rsidRPr="00A06C77">
        <w:rPr>
          <w:rFonts w:asciiTheme="minorEastAsia" w:eastAsiaTheme="minorEastAsia" w:hAnsiTheme="minorEastAsia" w:hint="eastAsia"/>
          <w:sz w:val="24"/>
        </w:rPr>
        <w:t>、乙方应对本合同内容及甲方账户数据保密，除法律、行政法规另有规定以外，应当拒绝任何单位或个人查询、冻结、扣划。</w:t>
      </w:r>
    </w:p>
    <w:p w:rsidR="00563527" w:rsidRPr="00A06C77" w:rsidRDefault="00563527" w:rsidP="00E37A30">
      <w:pPr>
        <w:pStyle w:val="Bodytext1"/>
        <w:spacing w:line="440" w:lineRule="exact"/>
        <w:ind w:firstLine="200"/>
        <w:jc w:val="left"/>
        <w:rPr>
          <w:rFonts w:asciiTheme="minorEastAsia" w:eastAsiaTheme="minorEastAsia" w:hAnsiTheme="minorEastAsia"/>
          <w:b/>
          <w:bCs/>
          <w:sz w:val="24"/>
          <w:szCs w:val="24"/>
          <w:lang w:val="en-US" w:eastAsia="zh-CN"/>
        </w:rPr>
      </w:pPr>
      <w:r w:rsidRPr="00A06C77">
        <w:rPr>
          <w:rFonts w:asciiTheme="minorEastAsia" w:eastAsiaTheme="minorEastAsia" w:hAnsiTheme="minorEastAsia" w:hint="eastAsia"/>
          <w:b/>
          <w:bCs/>
          <w:sz w:val="24"/>
          <w:szCs w:val="24"/>
        </w:rPr>
        <w:t>第九</w:t>
      </w:r>
      <w:r w:rsidRPr="00A06C77">
        <w:rPr>
          <w:rFonts w:asciiTheme="minorEastAsia" w:eastAsiaTheme="minorEastAsia" w:hAnsiTheme="minorEastAsia" w:hint="eastAsia"/>
          <w:b/>
          <w:bCs/>
          <w:sz w:val="24"/>
          <w:szCs w:val="24"/>
          <w:lang w:val="en-US" w:eastAsia="zh-CN"/>
        </w:rPr>
        <w:t>条  违约责任</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5" w:name="bookmark259"/>
      <w:r w:rsidRPr="00A06C77">
        <w:rPr>
          <w:rFonts w:asciiTheme="minorEastAsia" w:eastAsiaTheme="minorEastAsia" w:hAnsiTheme="minorEastAsia" w:hint="eastAsia"/>
          <w:sz w:val="24"/>
        </w:rPr>
        <w:t>1</w:t>
      </w:r>
      <w:bookmarkEnd w:id="205"/>
      <w:r w:rsidRPr="00A06C77">
        <w:rPr>
          <w:rFonts w:asciiTheme="minorEastAsia" w:eastAsiaTheme="minorEastAsia" w:hAnsiTheme="minorEastAsia" w:hint="eastAsia"/>
          <w:sz w:val="24"/>
        </w:rPr>
        <w:t>、甲方出现以下情况的：</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6" w:name="bookmark260"/>
      <w:r w:rsidRPr="00A06C77">
        <w:rPr>
          <w:rFonts w:asciiTheme="minorEastAsia" w:eastAsiaTheme="minorEastAsia" w:hAnsiTheme="minorEastAsia" w:hint="eastAsia"/>
          <w:sz w:val="24"/>
        </w:rPr>
        <w:t>（</w:t>
      </w:r>
      <w:bookmarkEnd w:id="206"/>
      <w:r w:rsidRPr="00A06C77">
        <w:rPr>
          <w:rFonts w:asciiTheme="minorEastAsia" w:eastAsiaTheme="minorEastAsia" w:hAnsiTheme="minorEastAsia" w:hint="eastAsia"/>
          <w:sz w:val="24"/>
        </w:rPr>
        <w:t>1）甲方无故不配合乙方，因办理业务开展所需要的手续；</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7" w:name="bookmark261"/>
      <w:r w:rsidRPr="00A06C77">
        <w:rPr>
          <w:rFonts w:asciiTheme="minorEastAsia" w:eastAsiaTheme="minorEastAsia" w:hAnsiTheme="minorEastAsia" w:hint="eastAsia"/>
          <w:sz w:val="24"/>
        </w:rPr>
        <w:t>（</w:t>
      </w:r>
      <w:bookmarkEnd w:id="207"/>
      <w:r w:rsidRPr="00A06C77">
        <w:rPr>
          <w:rFonts w:asciiTheme="minorEastAsia" w:eastAsiaTheme="minorEastAsia" w:hAnsiTheme="minorEastAsia" w:hint="eastAsia"/>
          <w:sz w:val="24"/>
        </w:rPr>
        <w:t>2）甲方违反本合同相关条款。</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8" w:name="bookmark262"/>
      <w:r w:rsidRPr="00A06C77">
        <w:rPr>
          <w:rFonts w:asciiTheme="minorEastAsia" w:eastAsiaTheme="minorEastAsia" w:hAnsiTheme="minorEastAsia" w:hint="eastAsia"/>
          <w:sz w:val="24"/>
        </w:rPr>
        <w:t>2</w:t>
      </w:r>
      <w:bookmarkEnd w:id="208"/>
      <w:r w:rsidRPr="00A06C77">
        <w:rPr>
          <w:rFonts w:asciiTheme="minorEastAsia" w:eastAsiaTheme="minorEastAsia" w:hAnsiTheme="minorEastAsia" w:hint="eastAsia"/>
          <w:sz w:val="24"/>
        </w:rPr>
        <w:t>、乙方出现以下情况的：</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09" w:name="bookmark263"/>
      <w:r w:rsidRPr="00A06C77">
        <w:rPr>
          <w:rFonts w:asciiTheme="minorEastAsia" w:eastAsiaTheme="minorEastAsia" w:hAnsiTheme="minorEastAsia" w:hint="eastAsia"/>
          <w:sz w:val="24"/>
        </w:rPr>
        <w:t>（</w:t>
      </w:r>
      <w:bookmarkEnd w:id="209"/>
      <w:r w:rsidRPr="00A06C77">
        <w:rPr>
          <w:rFonts w:asciiTheme="minorEastAsia" w:eastAsiaTheme="minorEastAsia" w:hAnsiTheme="minorEastAsia" w:hint="eastAsia"/>
          <w:sz w:val="24"/>
        </w:rPr>
        <w:t>1）乙方变更存款种类、项目服务内容；</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0" w:name="bookmark264"/>
      <w:r w:rsidRPr="00A06C77">
        <w:rPr>
          <w:rFonts w:asciiTheme="minorEastAsia" w:eastAsiaTheme="minorEastAsia" w:hAnsiTheme="minorEastAsia" w:hint="eastAsia"/>
          <w:sz w:val="24"/>
        </w:rPr>
        <w:t>（</w:t>
      </w:r>
      <w:bookmarkEnd w:id="210"/>
      <w:r w:rsidRPr="00A06C77">
        <w:rPr>
          <w:rFonts w:asciiTheme="minorEastAsia" w:eastAsiaTheme="minorEastAsia" w:hAnsiTheme="minorEastAsia" w:hint="eastAsia"/>
          <w:sz w:val="24"/>
        </w:rPr>
        <w:t>2）乙方未经许可违规中途退出等；</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1" w:name="bookmark265"/>
      <w:r w:rsidRPr="00A06C77">
        <w:rPr>
          <w:rFonts w:asciiTheme="minorEastAsia" w:eastAsiaTheme="minorEastAsia" w:hAnsiTheme="minorEastAsia" w:hint="eastAsia"/>
          <w:sz w:val="24"/>
        </w:rPr>
        <w:t>（</w:t>
      </w:r>
      <w:bookmarkEnd w:id="211"/>
      <w:r w:rsidRPr="00A06C77">
        <w:rPr>
          <w:rFonts w:asciiTheme="minorEastAsia" w:eastAsiaTheme="minorEastAsia" w:hAnsiTheme="minorEastAsia" w:hint="eastAsia"/>
          <w:sz w:val="24"/>
        </w:rPr>
        <w:t>3）乙方违反本合同相关条款。</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r w:rsidRPr="00A06C77">
        <w:rPr>
          <w:rFonts w:asciiTheme="minorEastAsia" w:eastAsiaTheme="minorEastAsia" w:hAnsiTheme="minorEastAsia" w:hint="eastAsia"/>
          <w:sz w:val="24"/>
        </w:rPr>
        <w:t>发生上述情况之一的，由守约方责令违约方在30天内纠正。违约方在规定时间内不予纠正的，守约方有权单方面解除本合同。任何一方不履行约定义务的，应承担相应的违约责任，并赔偿由此给对方造成的损失。</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lang w:val="zh-CN" w:bidi="zh-CN"/>
        </w:rPr>
        <w:t>第</w:t>
      </w:r>
      <w:r w:rsidRPr="00A06C77">
        <w:rPr>
          <w:rFonts w:asciiTheme="minorEastAsia" w:eastAsiaTheme="minorEastAsia" w:hAnsiTheme="minorEastAsia" w:hint="eastAsia"/>
          <w:b/>
          <w:bCs/>
          <w:sz w:val="24"/>
          <w:lang w:bidi="zh-CN"/>
        </w:rPr>
        <w:t>十条  争议的解决</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r w:rsidRPr="00A06C77">
        <w:rPr>
          <w:rFonts w:asciiTheme="minorEastAsia" w:eastAsiaTheme="minorEastAsia" w:hAnsiTheme="minorEastAsia" w:hint="eastAsia"/>
          <w:sz w:val="24"/>
        </w:rPr>
        <w:t>对于合同执行过程中发生的任何争议，如双方不能通过友好协商解决的，甲乙双方一致同意向甲方所在地人民法院提起诉讼。</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rPr>
        <w:t>第十一条  其它</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2" w:name="bookmark266"/>
      <w:r w:rsidRPr="00A06C77">
        <w:rPr>
          <w:rFonts w:asciiTheme="minorEastAsia" w:eastAsiaTheme="minorEastAsia" w:hAnsiTheme="minorEastAsia" w:hint="eastAsia"/>
          <w:sz w:val="24"/>
        </w:rPr>
        <w:lastRenderedPageBreak/>
        <w:t>1</w:t>
      </w:r>
      <w:bookmarkEnd w:id="212"/>
      <w:r w:rsidRPr="00A06C77">
        <w:rPr>
          <w:rFonts w:asciiTheme="minorEastAsia" w:eastAsiaTheme="minorEastAsia" w:hAnsiTheme="minorEastAsia" w:hint="eastAsia"/>
          <w:sz w:val="24"/>
        </w:rPr>
        <w:t>、甲方因相关政策调整解除本合同的，乙方自愿放弃追索所有相关权利。</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r w:rsidRPr="00A06C77">
        <w:rPr>
          <w:rFonts w:asciiTheme="minorEastAsia" w:eastAsiaTheme="minorEastAsia" w:hAnsiTheme="minorEastAsia" w:hint="eastAsia"/>
          <w:sz w:val="24"/>
        </w:rPr>
        <w:t>本合同所有附件、招标文件、投标文件、中标通知书均为合同的有效组成部分，与本合同具有同等法律效力。</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3" w:name="bookmark267"/>
      <w:r w:rsidRPr="00A06C77">
        <w:rPr>
          <w:rFonts w:asciiTheme="minorEastAsia" w:eastAsiaTheme="minorEastAsia" w:hAnsiTheme="minorEastAsia" w:hint="eastAsia"/>
          <w:sz w:val="24"/>
        </w:rPr>
        <w:t>2</w:t>
      </w:r>
      <w:bookmarkEnd w:id="213"/>
      <w:r w:rsidRPr="00A06C77">
        <w:rPr>
          <w:rFonts w:asciiTheme="minorEastAsia" w:eastAsiaTheme="minorEastAsia" w:hAnsiTheme="minorEastAsia" w:hint="eastAsia"/>
          <w:sz w:val="24"/>
        </w:rPr>
        <w:t>、在执行本合同的过程中，所有经双方签署确认的文件（包括会议纪要、补充协议）即成为本合同的有效组成部分。</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4" w:name="bookmark268"/>
      <w:r w:rsidRPr="00A06C77">
        <w:rPr>
          <w:rFonts w:asciiTheme="minorEastAsia" w:eastAsiaTheme="minorEastAsia" w:hAnsiTheme="minorEastAsia" w:hint="eastAsia"/>
          <w:sz w:val="24"/>
        </w:rPr>
        <w:t>3</w:t>
      </w:r>
      <w:bookmarkEnd w:id="214"/>
      <w:r w:rsidRPr="00A06C77">
        <w:rPr>
          <w:rFonts w:asciiTheme="minorEastAsia" w:eastAsiaTheme="minorEastAsia" w:hAnsiTheme="minorEastAsia" w:hint="eastAsia"/>
          <w:sz w:val="24"/>
        </w:rPr>
        <w:t>、如甲乙双方一方地址、电话、传真号码有变更的，应在变更当日内书面通知对方，否则，应承担由此带来的相应责任。</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5" w:name="bookmark269"/>
      <w:r w:rsidRPr="00A06C77">
        <w:rPr>
          <w:rFonts w:asciiTheme="minorEastAsia" w:eastAsiaTheme="minorEastAsia" w:hAnsiTheme="minorEastAsia" w:hint="eastAsia"/>
          <w:sz w:val="24"/>
        </w:rPr>
        <w:t>4</w:t>
      </w:r>
      <w:bookmarkEnd w:id="215"/>
      <w:r w:rsidRPr="00A06C77">
        <w:rPr>
          <w:rFonts w:asciiTheme="minorEastAsia" w:eastAsiaTheme="minorEastAsia" w:hAnsiTheme="minorEastAsia" w:hint="eastAsia"/>
          <w:sz w:val="24"/>
        </w:rPr>
        <w:t>、本合同未尽事宜，双方可签订补充协议。</w:t>
      </w:r>
    </w:p>
    <w:p w:rsidR="00563527" w:rsidRPr="00A06C77" w:rsidRDefault="00563527" w:rsidP="00E37A30">
      <w:pPr>
        <w:spacing w:line="440" w:lineRule="exact"/>
        <w:ind w:firstLineChars="200" w:firstLine="482"/>
        <w:jc w:val="left"/>
        <w:rPr>
          <w:rFonts w:asciiTheme="minorEastAsia" w:eastAsiaTheme="minorEastAsia" w:hAnsiTheme="minorEastAsia"/>
          <w:b/>
          <w:bCs/>
          <w:sz w:val="24"/>
        </w:rPr>
      </w:pPr>
      <w:r w:rsidRPr="00A06C77">
        <w:rPr>
          <w:rFonts w:asciiTheme="minorEastAsia" w:eastAsiaTheme="minorEastAsia" w:hAnsiTheme="minorEastAsia" w:hint="eastAsia"/>
          <w:b/>
          <w:bCs/>
          <w:sz w:val="24"/>
        </w:rPr>
        <w:t>第十二条  合同生效</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r w:rsidRPr="00A06C77">
        <w:rPr>
          <w:rFonts w:asciiTheme="minorEastAsia" w:eastAsiaTheme="minorEastAsia" w:hAnsiTheme="minorEastAsia" w:hint="eastAsia"/>
          <w:sz w:val="24"/>
        </w:rPr>
        <w:t>1、本合同经甲乙双方法定代表人（负责人）或委托代理人签字并加盖双方公章后生效，一式</w:t>
      </w:r>
      <w:r w:rsidRPr="00A06C77">
        <w:rPr>
          <w:rFonts w:asciiTheme="minorEastAsia" w:eastAsiaTheme="minorEastAsia" w:hAnsiTheme="minorEastAsia" w:hint="eastAsia"/>
          <w:sz w:val="24"/>
          <w:u w:val="single"/>
          <w:lang w:bidi="zh-CN"/>
        </w:rPr>
        <w:t>5</w:t>
      </w:r>
      <w:r w:rsidRPr="00A06C77">
        <w:rPr>
          <w:rFonts w:asciiTheme="minorEastAsia" w:eastAsiaTheme="minorEastAsia" w:hAnsiTheme="minorEastAsia" w:hint="eastAsia"/>
          <w:sz w:val="24"/>
          <w:lang w:val="zh-CN" w:bidi="zh-CN"/>
        </w:rPr>
        <w:t>分，</w:t>
      </w:r>
      <w:r w:rsidRPr="00A06C77">
        <w:rPr>
          <w:rFonts w:asciiTheme="minorEastAsia" w:eastAsiaTheme="minorEastAsia" w:hAnsiTheme="minorEastAsia" w:hint="eastAsia"/>
          <w:sz w:val="24"/>
        </w:rPr>
        <w:t>甲方</w:t>
      </w:r>
      <w:r w:rsidRPr="00A06C77">
        <w:rPr>
          <w:rFonts w:asciiTheme="minorEastAsia" w:eastAsiaTheme="minorEastAsia" w:hAnsiTheme="minorEastAsia" w:hint="eastAsia"/>
          <w:sz w:val="24"/>
          <w:u w:val="single"/>
        </w:rPr>
        <w:t>2</w:t>
      </w:r>
      <w:r w:rsidRPr="00A06C77">
        <w:rPr>
          <w:rFonts w:asciiTheme="minorEastAsia" w:eastAsiaTheme="minorEastAsia" w:hAnsiTheme="minorEastAsia" w:hint="eastAsia"/>
          <w:sz w:val="24"/>
        </w:rPr>
        <w:t>份，乙方</w:t>
      </w:r>
      <w:r w:rsidRPr="00A06C77">
        <w:rPr>
          <w:rFonts w:asciiTheme="minorEastAsia" w:eastAsiaTheme="minorEastAsia" w:hAnsiTheme="minorEastAsia" w:hint="eastAsia"/>
          <w:sz w:val="24"/>
          <w:u w:val="single"/>
        </w:rPr>
        <w:t>2</w:t>
      </w:r>
      <w:r w:rsidRPr="00A06C77">
        <w:rPr>
          <w:rFonts w:asciiTheme="minorEastAsia" w:eastAsiaTheme="minorEastAsia" w:hAnsiTheme="minorEastAsia" w:hint="eastAsia"/>
          <w:sz w:val="24"/>
        </w:rPr>
        <w:t>份，招标代理机构存档</w:t>
      </w:r>
      <w:r w:rsidRPr="00A06C77">
        <w:rPr>
          <w:rFonts w:asciiTheme="minorEastAsia" w:eastAsiaTheme="minorEastAsia" w:hAnsiTheme="minorEastAsia" w:hint="eastAsia"/>
          <w:sz w:val="24"/>
          <w:u w:val="single"/>
          <w:lang w:bidi="en-US"/>
        </w:rPr>
        <w:t>1</w:t>
      </w:r>
      <w:r w:rsidRPr="00A06C77">
        <w:rPr>
          <w:rFonts w:asciiTheme="minorEastAsia" w:eastAsiaTheme="minorEastAsia" w:hAnsiTheme="minorEastAsia" w:hint="eastAsia"/>
          <w:sz w:val="24"/>
        </w:rPr>
        <w:t>份。</w:t>
      </w:r>
      <w:bookmarkStart w:id="216" w:name="bookmark270"/>
      <w:r w:rsidRPr="00A06C77">
        <w:rPr>
          <w:rFonts w:asciiTheme="minorEastAsia" w:eastAsiaTheme="minorEastAsia" w:hAnsiTheme="minorEastAsia" w:hint="eastAsia"/>
          <w:sz w:val="24"/>
        </w:rPr>
        <w:t>2</w:t>
      </w:r>
      <w:bookmarkEnd w:id="216"/>
      <w:r w:rsidRPr="00A06C77">
        <w:rPr>
          <w:rFonts w:asciiTheme="minorEastAsia" w:eastAsiaTheme="minorEastAsia" w:hAnsiTheme="minorEastAsia" w:hint="eastAsia"/>
          <w:sz w:val="24"/>
        </w:rPr>
        <w:t>、组成本合同的文件及优先解释顺序如下：</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7" w:name="bookmark271"/>
      <w:r w:rsidRPr="00A06C77">
        <w:rPr>
          <w:rFonts w:asciiTheme="minorEastAsia" w:eastAsiaTheme="minorEastAsia" w:hAnsiTheme="minorEastAsia" w:hint="eastAsia"/>
          <w:sz w:val="24"/>
        </w:rPr>
        <w:t>（</w:t>
      </w:r>
      <w:bookmarkEnd w:id="217"/>
      <w:r w:rsidRPr="00A06C77">
        <w:rPr>
          <w:rFonts w:asciiTheme="minorEastAsia" w:eastAsiaTheme="minorEastAsia" w:hAnsiTheme="minorEastAsia" w:hint="eastAsia"/>
          <w:sz w:val="24"/>
        </w:rPr>
        <w:t>1）本合同履行期间甲方与乙方双方签订的补充合同（协议）及双方认可的来往电报、传真、会议纪要等（以时间在后的为优先解释）。</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8" w:name="bookmark272"/>
      <w:r w:rsidRPr="00A06C77">
        <w:rPr>
          <w:rFonts w:asciiTheme="minorEastAsia" w:eastAsiaTheme="minorEastAsia" w:hAnsiTheme="minorEastAsia" w:hint="eastAsia"/>
          <w:sz w:val="24"/>
        </w:rPr>
        <w:t>（</w:t>
      </w:r>
      <w:bookmarkEnd w:id="218"/>
      <w:r w:rsidRPr="00A06C77">
        <w:rPr>
          <w:rFonts w:asciiTheme="minorEastAsia" w:eastAsiaTheme="minorEastAsia" w:hAnsiTheme="minorEastAsia" w:hint="eastAsia"/>
          <w:sz w:val="24"/>
        </w:rPr>
        <w:t>2）本合同（合同履行中，有关协议</w:t>
      </w:r>
      <w:proofErr w:type="gramStart"/>
      <w:r w:rsidRPr="00A06C77">
        <w:rPr>
          <w:rFonts w:asciiTheme="minorEastAsia" w:eastAsiaTheme="minorEastAsia" w:hAnsiTheme="minorEastAsia" w:hint="eastAsia"/>
          <w:sz w:val="24"/>
        </w:rPr>
        <w:t>及双夫认可</w:t>
      </w:r>
      <w:proofErr w:type="gramEnd"/>
      <w:r w:rsidRPr="00A06C77">
        <w:rPr>
          <w:rFonts w:asciiTheme="minorEastAsia" w:eastAsiaTheme="minorEastAsia" w:hAnsiTheme="minorEastAsia" w:hint="eastAsia"/>
          <w:sz w:val="24"/>
        </w:rPr>
        <w:t>的来往电报、传真、会议纪要等，均为本合同组成部分，与本合同具有同等法律效力）。</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19" w:name="bookmark273"/>
      <w:r w:rsidRPr="00A06C77">
        <w:rPr>
          <w:rFonts w:asciiTheme="minorEastAsia" w:eastAsiaTheme="minorEastAsia" w:hAnsiTheme="minorEastAsia" w:hint="eastAsia"/>
          <w:sz w:val="24"/>
        </w:rPr>
        <w:t>（</w:t>
      </w:r>
      <w:bookmarkEnd w:id="219"/>
      <w:r w:rsidRPr="00A06C77">
        <w:rPr>
          <w:rFonts w:asciiTheme="minorEastAsia" w:eastAsiaTheme="minorEastAsia" w:hAnsiTheme="minorEastAsia" w:hint="eastAsia"/>
          <w:sz w:val="24"/>
        </w:rPr>
        <w:t>3）中标通知书；</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20" w:name="bookmark274"/>
      <w:r w:rsidRPr="00A06C77">
        <w:rPr>
          <w:rFonts w:asciiTheme="minorEastAsia" w:eastAsiaTheme="minorEastAsia" w:hAnsiTheme="minorEastAsia" w:hint="eastAsia"/>
          <w:sz w:val="24"/>
        </w:rPr>
        <w:t>（</w:t>
      </w:r>
      <w:bookmarkEnd w:id="220"/>
      <w:r w:rsidRPr="00A06C77">
        <w:rPr>
          <w:rFonts w:asciiTheme="minorEastAsia" w:eastAsiaTheme="minorEastAsia" w:hAnsiTheme="minorEastAsia" w:hint="eastAsia"/>
          <w:sz w:val="24"/>
        </w:rPr>
        <w:t>4）招标文件含招标文件补充文件、澄清文件、答疑</w:t>
      </w:r>
      <w:proofErr w:type="gramStart"/>
      <w:r w:rsidRPr="00A06C77">
        <w:rPr>
          <w:rFonts w:asciiTheme="minorEastAsia" w:eastAsiaTheme="minorEastAsia" w:hAnsiTheme="minorEastAsia" w:hint="eastAsia"/>
          <w:sz w:val="24"/>
        </w:rPr>
        <w:t>疑</w:t>
      </w:r>
      <w:proofErr w:type="gramEnd"/>
      <w:r w:rsidRPr="00A06C77">
        <w:rPr>
          <w:rFonts w:asciiTheme="minorEastAsia" w:eastAsiaTheme="minorEastAsia" w:hAnsiTheme="minorEastAsia" w:hint="eastAsia"/>
          <w:sz w:val="24"/>
        </w:rPr>
        <w:t>文件等；</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21" w:name="bookmark275"/>
      <w:r w:rsidRPr="00A06C77">
        <w:rPr>
          <w:rFonts w:asciiTheme="minorEastAsia" w:eastAsiaTheme="minorEastAsia" w:hAnsiTheme="minorEastAsia" w:hint="eastAsia"/>
          <w:sz w:val="24"/>
        </w:rPr>
        <w:t>（</w:t>
      </w:r>
      <w:bookmarkEnd w:id="221"/>
      <w:r w:rsidRPr="00A06C77">
        <w:rPr>
          <w:rFonts w:asciiTheme="minorEastAsia" w:eastAsiaTheme="minorEastAsia" w:hAnsiTheme="minorEastAsia" w:hint="eastAsia"/>
          <w:sz w:val="24"/>
        </w:rPr>
        <w:t>5）乙方投标文件；</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bookmarkStart w:id="222" w:name="bookmark276"/>
      <w:r w:rsidRPr="00A06C77">
        <w:rPr>
          <w:rFonts w:asciiTheme="minorEastAsia" w:eastAsiaTheme="minorEastAsia" w:hAnsiTheme="minorEastAsia" w:hint="eastAsia"/>
          <w:sz w:val="24"/>
        </w:rPr>
        <w:t>（</w:t>
      </w:r>
      <w:bookmarkEnd w:id="222"/>
      <w:r w:rsidRPr="00A06C77">
        <w:rPr>
          <w:rFonts w:asciiTheme="minorEastAsia" w:eastAsiaTheme="minorEastAsia" w:hAnsiTheme="minorEastAsia" w:hint="eastAsia"/>
          <w:sz w:val="24"/>
        </w:rPr>
        <w:t>6）构成合同的其它文件。</w:t>
      </w:r>
    </w:p>
    <w:p w:rsidR="00563527" w:rsidRPr="00A06C77" w:rsidRDefault="00563527" w:rsidP="00E37A30">
      <w:pPr>
        <w:spacing w:line="440" w:lineRule="exact"/>
        <w:ind w:firstLineChars="200" w:firstLine="480"/>
        <w:jc w:val="left"/>
        <w:rPr>
          <w:rFonts w:asciiTheme="minorEastAsia" w:eastAsiaTheme="minorEastAsia" w:hAnsiTheme="minorEastAsia"/>
          <w:sz w:val="24"/>
        </w:rPr>
      </w:pPr>
      <w:r w:rsidRPr="00A06C77">
        <w:rPr>
          <w:rFonts w:asciiTheme="minorEastAsia" w:eastAsiaTheme="minorEastAsia" w:hAnsiTheme="minorEastAsia" w:hint="eastAsia"/>
          <w:sz w:val="24"/>
        </w:rPr>
        <w:t>通过上述顺序解释仍无法明确的事项，由甲方与乙方协商解决；如协商不成，由甲方按照公平合理和有利于本项目顺利进行的原则</w:t>
      </w:r>
      <w:proofErr w:type="gramStart"/>
      <w:r w:rsidRPr="00A06C77">
        <w:rPr>
          <w:rFonts w:asciiTheme="minorEastAsia" w:eastAsiaTheme="minorEastAsia" w:hAnsiTheme="minorEastAsia" w:hint="eastAsia"/>
          <w:sz w:val="24"/>
        </w:rPr>
        <w:t>作出</w:t>
      </w:r>
      <w:proofErr w:type="gramEnd"/>
      <w:r w:rsidRPr="00A06C77">
        <w:rPr>
          <w:rFonts w:asciiTheme="minorEastAsia" w:eastAsiaTheme="minorEastAsia" w:hAnsiTheme="minorEastAsia" w:hint="eastAsia"/>
          <w:sz w:val="24"/>
        </w:rPr>
        <w:t>决定，如乙方对此决定不服的，应在接到甲方决定之日起三日内提出书面异议。如期满不提出书面异议的，视为同意甲方的决定。甲方收到乙方的书面异议后应</w:t>
      </w:r>
      <w:proofErr w:type="gramStart"/>
      <w:r w:rsidRPr="00A06C77">
        <w:rPr>
          <w:rFonts w:asciiTheme="minorEastAsia" w:eastAsiaTheme="minorEastAsia" w:hAnsiTheme="minorEastAsia" w:hint="eastAsia"/>
          <w:sz w:val="24"/>
        </w:rPr>
        <w:t>作出</w:t>
      </w:r>
      <w:proofErr w:type="gramEnd"/>
      <w:r w:rsidRPr="00A06C77">
        <w:rPr>
          <w:rFonts w:asciiTheme="minorEastAsia" w:eastAsiaTheme="minorEastAsia" w:hAnsiTheme="minorEastAsia" w:hint="eastAsia"/>
          <w:sz w:val="24"/>
        </w:rPr>
        <w:t>进一步的决定。如乙方还不服的，可按合同第十条的约定处理，但在有关部门没有</w:t>
      </w:r>
      <w:proofErr w:type="gramStart"/>
      <w:r w:rsidRPr="00A06C77">
        <w:rPr>
          <w:rFonts w:asciiTheme="minorEastAsia" w:eastAsiaTheme="minorEastAsia" w:hAnsiTheme="minorEastAsia" w:hint="eastAsia"/>
          <w:sz w:val="24"/>
        </w:rPr>
        <w:t>作出</w:t>
      </w:r>
      <w:proofErr w:type="gramEnd"/>
      <w:r w:rsidRPr="00A06C77">
        <w:rPr>
          <w:rFonts w:asciiTheme="minorEastAsia" w:eastAsiaTheme="minorEastAsia" w:hAnsiTheme="minorEastAsia" w:hint="eastAsia"/>
          <w:sz w:val="24"/>
        </w:rPr>
        <w:t>正式裁决之前，乙方必须无条件先行执行甲方的决定。</w:t>
      </w:r>
    </w:p>
    <w:p w:rsidR="00E37A30" w:rsidRPr="00A06C77" w:rsidRDefault="00E37A30" w:rsidP="00E37A30">
      <w:pPr>
        <w:spacing w:line="440" w:lineRule="exact"/>
        <w:ind w:firstLineChars="200" w:firstLine="420"/>
        <w:jc w:val="left"/>
        <w:rPr>
          <w:szCs w:val="21"/>
        </w:rPr>
      </w:pPr>
    </w:p>
    <w:tbl>
      <w:tblPr>
        <w:tblW w:w="9218" w:type="dxa"/>
        <w:tblLayout w:type="fixed"/>
        <w:tblLook w:val="0000" w:firstRow="0" w:lastRow="0" w:firstColumn="0" w:lastColumn="0" w:noHBand="0" w:noVBand="0"/>
      </w:tblPr>
      <w:tblGrid>
        <w:gridCol w:w="4666"/>
        <w:gridCol w:w="4552"/>
      </w:tblGrid>
      <w:tr w:rsidR="00A06C77" w:rsidRPr="00A06C77" w:rsidTr="00563527">
        <w:trPr>
          <w:trHeight w:val="658"/>
        </w:trPr>
        <w:tc>
          <w:tcPr>
            <w:tcW w:w="4666" w:type="dxa"/>
          </w:tcPr>
          <w:p w:rsidR="00B36C00" w:rsidRPr="00A06C77" w:rsidRDefault="00B36C00" w:rsidP="00182A5F">
            <w:pPr>
              <w:spacing w:line="480" w:lineRule="exact"/>
              <w:rPr>
                <w:rFonts w:ascii="宋体" w:hAnsi="宋体"/>
                <w:sz w:val="24"/>
              </w:rPr>
            </w:pPr>
            <w:r w:rsidRPr="00A06C77">
              <w:rPr>
                <w:rFonts w:ascii="宋体" w:hAnsi="宋体" w:hint="eastAsia"/>
                <w:sz w:val="24"/>
              </w:rPr>
              <w:t>甲方（盖公章）：</w:t>
            </w:r>
          </w:p>
        </w:tc>
        <w:tc>
          <w:tcPr>
            <w:tcW w:w="4552" w:type="dxa"/>
          </w:tcPr>
          <w:p w:rsidR="00B36C00" w:rsidRPr="00A06C77" w:rsidRDefault="00B36C00" w:rsidP="00182A5F">
            <w:pPr>
              <w:spacing w:line="480" w:lineRule="exact"/>
              <w:rPr>
                <w:rFonts w:ascii="宋体" w:hAnsi="宋体"/>
                <w:sz w:val="24"/>
              </w:rPr>
            </w:pPr>
            <w:r w:rsidRPr="00A06C77">
              <w:rPr>
                <w:rFonts w:ascii="宋体" w:hAnsi="宋体" w:hint="eastAsia"/>
                <w:sz w:val="24"/>
              </w:rPr>
              <w:t>乙方（盖公章）：</w:t>
            </w:r>
          </w:p>
        </w:tc>
      </w:tr>
      <w:tr w:rsidR="00A06C77" w:rsidRPr="00A06C77" w:rsidTr="00563527">
        <w:trPr>
          <w:trHeight w:val="658"/>
        </w:trPr>
        <w:tc>
          <w:tcPr>
            <w:tcW w:w="4666" w:type="dxa"/>
          </w:tcPr>
          <w:p w:rsidR="00B36C00" w:rsidRPr="00A06C77" w:rsidRDefault="00B36C00" w:rsidP="00182A5F">
            <w:pPr>
              <w:spacing w:line="480" w:lineRule="exact"/>
              <w:rPr>
                <w:rFonts w:ascii="宋体" w:hAnsi="宋体"/>
                <w:sz w:val="24"/>
              </w:rPr>
            </w:pPr>
            <w:r w:rsidRPr="00A06C77">
              <w:rPr>
                <w:rFonts w:ascii="宋体" w:hAnsi="宋体" w:hint="eastAsia"/>
                <w:sz w:val="24"/>
              </w:rPr>
              <w:t>法定代表人签字：</w:t>
            </w:r>
          </w:p>
          <w:p w:rsidR="00B36C00" w:rsidRPr="00A06C77" w:rsidRDefault="00B36C00" w:rsidP="00182A5F">
            <w:pPr>
              <w:spacing w:line="480" w:lineRule="exact"/>
              <w:rPr>
                <w:rFonts w:ascii="宋体" w:hAnsi="宋体"/>
                <w:sz w:val="24"/>
              </w:rPr>
            </w:pPr>
            <w:r w:rsidRPr="00A06C77">
              <w:rPr>
                <w:rFonts w:ascii="宋体" w:hAnsi="宋体" w:hint="eastAsia"/>
                <w:sz w:val="24"/>
              </w:rPr>
              <w:t>或</w:t>
            </w:r>
          </w:p>
          <w:p w:rsidR="00B36C00" w:rsidRPr="00A06C77" w:rsidRDefault="00B36C00" w:rsidP="00182A5F">
            <w:pPr>
              <w:spacing w:line="480" w:lineRule="exact"/>
              <w:rPr>
                <w:rFonts w:ascii="宋体" w:hAnsi="宋体"/>
                <w:sz w:val="24"/>
              </w:rPr>
            </w:pPr>
            <w:r w:rsidRPr="00A06C77">
              <w:rPr>
                <w:rFonts w:ascii="宋体" w:hAnsi="宋体" w:hint="eastAsia"/>
                <w:sz w:val="24"/>
              </w:rPr>
              <w:lastRenderedPageBreak/>
              <w:t>授权代理人签字：</w:t>
            </w:r>
          </w:p>
        </w:tc>
        <w:tc>
          <w:tcPr>
            <w:tcW w:w="4552" w:type="dxa"/>
          </w:tcPr>
          <w:p w:rsidR="00B36C00" w:rsidRPr="00A06C77" w:rsidRDefault="00B36C00" w:rsidP="00182A5F">
            <w:pPr>
              <w:spacing w:line="480" w:lineRule="exact"/>
              <w:rPr>
                <w:rFonts w:ascii="宋体" w:hAnsi="宋体"/>
                <w:sz w:val="24"/>
              </w:rPr>
            </w:pPr>
            <w:r w:rsidRPr="00A06C77">
              <w:rPr>
                <w:rFonts w:ascii="宋体" w:hAnsi="宋体" w:hint="eastAsia"/>
                <w:sz w:val="24"/>
              </w:rPr>
              <w:lastRenderedPageBreak/>
              <w:t>法定代表人签字：</w:t>
            </w:r>
          </w:p>
          <w:p w:rsidR="00B36C00" w:rsidRPr="00A06C77" w:rsidRDefault="00B36C00" w:rsidP="00182A5F">
            <w:pPr>
              <w:spacing w:line="480" w:lineRule="exact"/>
              <w:rPr>
                <w:rFonts w:ascii="宋体" w:hAnsi="宋体"/>
                <w:sz w:val="24"/>
              </w:rPr>
            </w:pPr>
            <w:r w:rsidRPr="00A06C77">
              <w:rPr>
                <w:rFonts w:ascii="宋体" w:hAnsi="宋体" w:hint="eastAsia"/>
                <w:sz w:val="24"/>
              </w:rPr>
              <w:t>或</w:t>
            </w:r>
          </w:p>
          <w:p w:rsidR="00B36C00" w:rsidRPr="00A06C77" w:rsidRDefault="00B36C00" w:rsidP="00182A5F">
            <w:pPr>
              <w:spacing w:line="480" w:lineRule="exact"/>
              <w:rPr>
                <w:rFonts w:ascii="宋体" w:hAnsi="宋体"/>
                <w:sz w:val="24"/>
              </w:rPr>
            </w:pPr>
            <w:r w:rsidRPr="00A06C77">
              <w:rPr>
                <w:rFonts w:ascii="宋体" w:hAnsi="宋体" w:hint="eastAsia"/>
                <w:sz w:val="24"/>
              </w:rPr>
              <w:lastRenderedPageBreak/>
              <w:t>授权代理人签字：</w:t>
            </w:r>
          </w:p>
        </w:tc>
      </w:tr>
      <w:tr w:rsidR="00A06C77" w:rsidRPr="00A06C77" w:rsidTr="00563527">
        <w:trPr>
          <w:trHeight w:val="271"/>
        </w:trPr>
        <w:tc>
          <w:tcPr>
            <w:tcW w:w="4666" w:type="dxa"/>
          </w:tcPr>
          <w:p w:rsidR="00B36C00" w:rsidRPr="00A06C77" w:rsidRDefault="00B36C00" w:rsidP="00182A5F">
            <w:pPr>
              <w:spacing w:line="480" w:lineRule="exact"/>
              <w:rPr>
                <w:rFonts w:ascii="宋体" w:hAnsi="宋体"/>
                <w:sz w:val="24"/>
              </w:rPr>
            </w:pPr>
            <w:r w:rsidRPr="00A06C77">
              <w:rPr>
                <w:rFonts w:ascii="宋体" w:hAnsi="宋体" w:hint="eastAsia"/>
                <w:sz w:val="24"/>
              </w:rPr>
              <w:lastRenderedPageBreak/>
              <w:t>地址：</w:t>
            </w:r>
          </w:p>
        </w:tc>
        <w:tc>
          <w:tcPr>
            <w:tcW w:w="4552" w:type="dxa"/>
          </w:tcPr>
          <w:p w:rsidR="00B36C00" w:rsidRPr="00A06C77" w:rsidRDefault="00B36C00" w:rsidP="00182A5F">
            <w:pPr>
              <w:spacing w:line="480" w:lineRule="exact"/>
              <w:rPr>
                <w:rFonts w:ascii="宋体" w:hAnsi="宋体"/>
                <w:bCs/>
                <w:sz w:val="24"/>
              </w:rPr>
            </w:pPr>
            <w:r w:rsidRPr="00A06C77">
              <w:rPr>
                <w:rFonts w:ascii="宋体" w:hAnsi="宋体" w:hint="eastAsia"/>
                <w:sz w:val="24"/>
              </w:rPr>
              <w:t>地址：</w:t>
            </w:r>
            <w:r w:rsidRPr="00A06C77">
              <w:rPr>
                <w:rFonts w:ascii="宋体" w:hAnsi="宋体"/>
                <w:sz w:val="24"/>
              </w:rPr>
              <w:t xml:space="preserve"> </w:t>
            </w:r>
          </w:p>
        </w:tc>
      </w:tr>
      <w:tr w:rsidR="00A06C77" w:rsidRPr="00A06C77" w:rsidTr="00563527">
        <w:trPr>
          <w:trHeight w:val="271"/>
        </w:trPr>
        <w:tc>
          <w:tcPr>
            <w:tcW w:w="4666" w:type="dxa"/>
          </w:tcPr>
          <w:p w:rsidR="00B36C00" w:rsidRPr="00A06C77" w:rsidRDefault="00B36C00" w:rsidP="00182A5F">
            <w:pPr>
              <w:spacing w:line="480" w:lineRule="exact"/>
              <w:rPr>
                <w:rFonts w:ascii="宋体" w:hAnsi="宋体"/>
                <w:sz w:val="24"/>
              </w:rPr>
            </w:pPr>
            <w:r w:rsidRPr="00A06C77">
              <w:rPr>
                <w:rFonts w:ascii="宋体" w:hAnsi="宋体" w:hint="eastAsia"/>
                <w:sz w:val="24"/>
              </w:rPr>
              <w:t>联系电话：</w:t>
            </w:r>
          </w:p>
        </w:tc>
        <w:tc>
          <w:tcPr>
            <w:tcW w:w="4552" w:type="dxa"/>
          </w:tcPr>
          <w:p w:rsidR="00B36C00" w:rsidRPr="00A06C77" w:rsidRDefault="00B36C00" w:rsidP="00182A5F">
            <w:pPr>
              <w:spacing w:line="480" w:lineRule="exact"/>
              <w:rPr>
                <w:rFonts w:ascii="宋体" w:hAnsi="宋体"/>
                <w:bCs/>
                <w:sz w:val="24"/>
              </w:rPr>
            </w:pPr>
            <w:r w:rsidRPr="00A06C77">
              <w:rPr>
                <w:rFonts w:ascii="宋体" w:hAnsi="宋体" w:hint="eastAsia"/>
                <w:sz w:val="24"/>
              </w:rPr>
              <w:t>联系电话：</w:t>
            </w:r>
            <w:r w:rsidRPr="00A06C77">
              <w:rPr>
                <w:rFonts w:ascii="宋体" w:hAnsi="宋体"/>
                <w:sz w:val="24"/>
              </w:rPr>
              <w:t xml:space="preserve"> </w:t>
            </w:r>
          </w:p>
        </w:tc>
      </w:tr>
      <w:tr w:rsidR="00A06C77" w:rsidRPr="00A06C77" w:rsidTr="00563527">
        <w:trPr>
          <w:trHeight w:val="271"/>
        </w:trPr>
        <w:tc>
          <w:tcPr>
            <w:tcW w:w="4666" w:type="dxa"/>
          </w:tcPr>
          <w:p w:rsidR="00B36C00" w:rsidRPr="00A06C77" w:rsidRDefault="00B36C00" w:rsidP="00182A5F">
            <w:pPr>
              <w:spacing w:line="480" w:lineRule="exact"/>
              <w:rPr>
                <w:rFonts w:ascii="宋体" w:hAnsi="宋体"/>
                <w:sz w:val="24"/>
              </w:rPr>
            </w:pPr>
            <w:r w:rsidRPr="00A06C77">
              <w:rPr>
                <w:rFonts w:ascii="宋体" w:hAnsi="宋体" w:hint="eastAsia"/>
                <w:bCs/>
                <w:sz w:val="24"/>
              </w:rPr>
              <w:t>签订日期：</w:t>
            </w:r>
            <w:r w:rsidRPr="00A06C77">
              <w:rPr>
                <w:rFonts w:ascii="宋体" w:hAnsi="宋体"/>
                <w:bCs/>
                <w:sz w:val="24"/>
              </w:rPr>
              <w:t xml:space="preserve">    </w:t>
            </w:r>
            <w:r w:rsidRPr="00A06C77">
              <w:rPr>
                <w:rFonts w:ascii="宋体" w:hAnsi="宋体" w:hint="eastAsia"/>
                <w:bCs/>
                <w:sz w:val="24"/>
              </w:rPr>
              <w:t>年</w:t>
            </w:r>
            <w:r w:rsidRPr="00A06C77">
              <w:rPr>
                <w:rFonts w:ascii="宋体" w:hAnsi="宋体"/>
                <w:bCs/>
                <w:sz w:val="24"/>
              </w:rPr>
              <w:t xml:space="preserve">  </w:t>
            </w:r>
            <w:r w:rsidRPr="00A06C77">
              <w:rPr>
                <w:rFonts w:ascii="宋体" w:hAnsi="宋体" w:hint="eastAsia"/>
                <w:bCs/>
                <w:sz w:val="24"/>
              </w:rPr>
              <w:t>月</w:t>
            </w:r>
            <w:r w:rsidRPr="00A06C77">
              <w:rPr>
                <w:rFonts w:ascii="宋体" w:hAnsi="宋体"/>
                <w:bCs/>
                <w:sz w:val="24"/>
              </w:rPr>
              <w:t xml:space="preserve">  </w:t>
            </w:r>
            <w:r w:rsidRPr="00A06C77">
              <w:rPr>
                <w:rFonts w:ascii="宋体" w:hAnsi="宋体" w:hint="eastAsia"/>
                <w:bCs/>
                <w:sz w:val="24"/>
              </w:rPr>
              <w:t>日</w:t>
            </w:r>
          </w:p>
        </w:tc>
        <w:tc>
          <w:tcPr>
            <w:tcW w:w="4552" w:type="dxa"/>
          </w:tcPr>
          <w:p w:rsidR="00B36C00" w:rsidRPr="00A06C77" w:rsidRDefault="00B36C00" w:rsidP="00182A5F">
            <w:pPr>
              <w:spacing w:line="480" w:lineRule="exact"/>
              <w:rPr>
                <w:rFonts w:ascii="宋体" w:hAnsi="宋体"/>
                <w:bCs/>
                <w:sz w:val="24"/>
              </w:rPr>
            </w:pPr>
            <w:r w:rsidRPr="00A06C77">
              <w:rPr>
                <w:rFonts w:ascii="宋体" w:hAnsi="宋体" w:hint="eastAsia"/>
                <w:bCs/>
                <w:sz w:val="24"/>
              </w:rPr>
              <w:t>签订日期：</w:t>
            </w:r>
            <w:r w:rsidRPr="00A06C77">
              <w:rPr>
                <w:rFonts w:ascii="宋体" w:hAnsi="宋体"/>
                <w:bCs/>
                <w:sz w:val="24"/>
              </w:rPr>
              <w:t xml:space="preserve">    </w:t>
            </w:r>
            <w:r w:rsidRPr="00A06C77">
              <w:rPr>
                <w:rFonts w:ascii="宋体" w:hAnsi="宋体" w:hint="eastAsia"/>
                <w:bCs/>
                <w:sz w:val="24"/>
              </w:rPr>
              <w:t>年</w:t>
            </w:r>
            <w:r w:rsidRPr="00A06C77">
              <w:rPr>
                <w:rFonts w:ascii="宋体" w:hAnsi="宋体"/>
                <w:bCs/>
                <w:sz w:val="24"/>
              </w:rPr>
              <w:t xml:space="preserve">  </w:t>
            </w:r>
            <w:r w:rsidRPr="00A06C77">
              <w:rPr>
                <w:rFonts w:ascii="宋体" w:hAnsi="宋体" w:hint="eastAsia"/>
                <w:bCs/>
                <w:sz w:val="24"/>
              </w:rPr>
              <w:t>月</w:t>
            </w:r>
            <w:r w:rsidRPr="00A06C77">
              <w:rPr>
                <w:rFonts w:ascii="宋体" w:hAnsi="宋体"/>
                <w:bCs/>
                <w:sz w:val="24"/>
              </w:rPr>
              <w:t xml:space="preserve">  </w:t>
            </w:r>
            <w:r w:rsidRPr="00A06C77">
              <w:rPr>
                <w:rFonts w:ascii="宋体" w:hAnsi="宋体" w:hint="eastAsia"/>
                <w:bCs/>
                <w:sz w:val="24"/>
              </w:rPr>
              <w:t>日</w:t>
            </w:r>
          </w:p>
        </w:tc>
      </w:tr>
      <w:tr w:rsidR="00B36C00" w:rsidRPr="00A06C77" w:rsidTr="00563527">
        <w:trPr>
          <w:trHeight w:val="271"/>
        </w:trPr>
        <w:tc>
          <w:tcPr>
            <w:tcW w:w="9218" w:type="dxa"/>
            <w:gridSpan w:val="2"/>
          </w:tcPr>
          <w:p w:rsidR="00B36C00" w:rsidRPr="00A06C77" w:rsidRDefault="00B36C00" w:rsidP="00E37A30">
            <w:pPr>
              <w:spacing w:line="480" w:lineRule="exact"/>
              <w:ind w:firstLineChars="1080" w:firstLine="2592"/>
              <w:jc w:val="left"/>
              <w:rPr>
                <w:rFonts w:ascii="宋体" w:hAnsi="宋体"/>
                <w:bCs/>
                <w:sz w:val="24"/>
              </w:rPr>
            </w:pPr>
            <w:r w:rsidRPr="00A06C77">
              <w:rPr>
                <w:rFonts w:ascii="宋体" w:hAnsi="宋体" w:hint="eastAsia"/>
                <w:sz w:val="24"/>
              </w:rPr>
              <w:t>签订地点：</w:t>
            </w:r>
          </w:p>
        </w:tc>
      </w:tr>
    </w:tbl>
    <w:p w:rsidR="00232686" w:rsidRPr="00A06C77" w:rsidRDefault="00232686">
      <w:pPr>
        <w:spacing w:after="60" w:line="360" w:lineRule="auto"/>
        <w:rPr>
          <w:szCs w:val="21"/>
        </w:rPr>
      </w:pPr>
    </w:p>
    <w:p w:rsidR="00232686" w:rsidRPr="00A06C77" w:rsidRDefault="00232686">
      <w:pPr>
        <w:spacing w:line="440" w:lineRule="exact"/>
        <w:jc w:val="left"/>
        <w:rPr>
          <w:rFonts w:ascii="Time New Roma" w:hAnsi="Time New Roma"/>
          <w:b/>
          <w:sz w:val="24"/>
        </w:rPr>
      </w:pPr>
    </w:p>
    <w:p w:rsidR="00232686" w:rsidRPr="00A06C77" w:rsidRDefault="0061251E">
      <w:pPr>
        <w:spacing w:line="440" w:lineRule="exact"/>
        <w:jc w:val="left"/>
        <w:rPr>
          <w:rFonts w:ascii="Time New Roma" w:hAnsi="Time New Roma"/>
          <w:b/>
          <w:sz w:val="24"/>
        </w:rPr>
      </w:pPr>
      <w:r w:rsidRPr="00A06C77">
        <w:rPr>
          <w:rFonts w:ascii="Time New Roma" w:hAnsi="Time New Roma" w:hint="eastAsia"/>
          <w:b/>
          <w:sz w:val="24"/>
        </w:rPr>
        <w:t>注：本合同由采购人按照招标文件和中标人投标文件的规定，与中标人签订书面合同。</w:t>
      </w:r>
    </w:p>
    <w:p w:rsidR="00232686" w:rsidRPr="00A06C77" w:rsidRDefault="00232686">
      <w:pPr>
        <w:spacing w:line="440" w:lineRule="exact"/>
        <w:jc w:val="left"/>
        <w:rPr>
          <w:b/>
          <w:bCs/>
          <w:sz w:val="24"/>
        </w:rPr>
      </w:pPr>
    </w:p>
    <w:p w:rsidR="00232686" w:rsidRPr="00A06C77" w:rsidRDefault="00232686">
      <w:pPr>
        <w:spacing w:line="440" w:lineRule="exact"/>
        <w:jc w:val="left"/>
        <w:rPr>
          <w:rFonts w:ascii="Time New Roma" w:hAnsi="Time New Roma"/>
          <w:b/>
          <w:sz w:val="24"/>
        </w:rPr>
      </w:pPr>
    </w:p>
    <w:p w:rsidR="00232686" w:rsidRPr="00A06C77" w:rsidRDefault="0061251E">
      <w:pPr>
        <w:spacing w:line="440" w:lineRule="exact"/>
        <w:jc w:val="center"/>
        <w:rPr>
          <w:rFonts w:ascii="Time New Roma" w:eastAsia="黑体" w:hAnsi="Time New Roma"/>
          <w:b/>
          <w:bCs/>
          <w:sz w:val="36"/>
        </w:rPr>
      </w:pPr>
      <w:r w:rsidRPr="00A06C77">
        <w:rPr>
          <w:rFonts w:ascii="Time New Roma" w:hAnsi="Time New Roma"/>
          <w:sz w:val="24"/>
        </w:rPr>
        <w:br w:type="page"/>
      </w:r>
      <w:bookmarkStart w:id="223" w:name="_Toc316913533"/>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232686">
      <w:pPr>
        <w:spacing w:line="440" w:lineRule="exact"/>
        <w:jc w:val="center"/>
        <w:rPr>
          <w:rFonts w:ascii="Time New Roma" w:eastAsia="黑体" w:hAnsi="Time New Roma"/>
          <w:b/>
          <w:bCs/>
          <w:sz w:val="36"/>
        </w:rPr>
      </w:pPr>
    </w:p>
    <w:p w:rsidR="00232686" w:rsidRPr="00A06C77" w:rsidRDefault="0061251E">
      <w:pPr>
        <w:spacing w:line="440" w:lineRule="exact"/>
        <w:jc w:val="center"/>
        <w:outlineLvl w:val="1"/>
        <w:rPr>
          <w:rFonts w:ascii="Time New Roma" w:hAnsi="Time New Roma"/>
          <w:b/>
          <w:bCs/>
          <w:sz w:val="44"/>
          <w:szCs w:val="44"/>
        </w:rPr>
      </w:pPr>
      <w:bookmarkStart w:id="224" w:name="_Toc492591289"/>
      <w:bookmarkStart w:id="225" w:name="_Toc22802583"/>
      <w:bookmarkStart w:id="226" w:name="_Toc85709141"/>
      <w:r w:rsidRPr="00A06C77">
        <w:rPr>
          <w:rFonts w:ascii="Time New Roma" w:hAnsi="Time New Roma" w:hint="eastAsia"/>
          <w:b/>
          <w:bCs/>
          <w:sz w:val="44"/>
          <w:szCs w:val="44"/>
        </w:rPr>
        <w:t>第七部分</w:t>
      </w:r>
      <w:r w:rsidRPr="00A06C77">
        <w:rPr>
          <w:rFonts w:ascii="Time New Roma" w:hAnsi="Time New Roma" w:hint="eastAsia"/>
          <w:b/>
          <w:bCs/>
          <w:sz w:val="44"/>
          <w:szCs w:val="44"/>
        </w:rPr>
        <w:t xml:space="preserve">  </w:t>
      </w:r>
      <w:r w:rsidRPr="00A06C77">
        <w:rPr>
          <w:rFonts w:ascii="Time New Roma" w:hAnsi="Time New Roma" w:hint="eastAsia"/>
          <w:b/>
          <w:bCs/>
          <w:sz w:val="44"/>
          <w:szCs w:val="44"/>
        </w:rPr>
        <w:t>投标文件格式</w:t>
      </w:r>
      <w:bookmarkEnd w:id="224"/>
      <w:bookmarkEnd w:id="225"/>
      <w:bookmarkEnd w:id="226"/>
    </w:p>
    <w:bookmarkEnd w:id="223"/>
    <w:p w:rsidR="00232686" w:rsidRPr="00A06C77" w:rsidRDefault="0061251E">
      <w:pPr>
        <w:spacing w:line="360" w:lineRule="auto"/>
        <w:rPr>
          <w:rFonts w:ascii="Time New Roma" w:hAnsi="Time New Roma"/>
          <w:szCs w:val="21"/>
        </w:rPr>
      </w:pPr>
      <w:r w:rsidRPr="00A06C77">
        <w:rPr>
          <w:rFonts w:ascii="Time New Roma" w:hAnsi="Time New Roma"/>
          <w:sz w:val="24"/>
        </w:rPr>
        <w:br w:type="page"/>
      </w:r>
    </w:p>
    <w:p w:rsidR="00232686" w:rsidRPr="00A06C77" w:rsidRDefault="0061251E">
      <w:pPr>
        <w:wordWrap w:val="0"/>
        <w:spacing w:line="360" w:lineRule="auto"/>
        <w:jc w:val="right"/>
        <w:rPr>
          <w:rFonts w:ascii="Time New Roma" w:hAnsi="Time New Roma"/>
          <w:b/>
          <w:szCs w:val="21"/>
        </w:rPr>
      </w:pPr>
      <w:r w:rsidRPr="00A06C77">
        <w:rPr>
          <w:rFonts w:ascii="Time New Roma" w:hAnsi="Time New Roma" w:hint="eastAsia"/>
          <w:b/>
          <w:szCs w:val="21"/>
        </w:rPr>
        <w:lastRenderedPageBreak/>
        <w:t>（封面格式仅供参考）</w:t>
      </w:r>
      <w:r w:rsidRPr="00A06C77">
        <w:rPr>
          <w:rFonts w:ascii="Time New Roma" w:hAnsi="Time New Roma" w:hint="eastAsia"/>
          <w:b/>
          <w:szCs w:val="21"/>
        </w:rPr>
        <w:t xml:space="preserve">                                            </w:t>
      </w:r>
      <w:r w:rsidRPr="00A06C77">
        <w:rPr>
          <w:rFonts w:ascii="Time New Roma" w:eastAsia="黑体" w:hAnsi="Time New Roma" w:hint="eastAsia"/>
          <w:bCs/>
          <w:sz w:val="30"/>
          <w:szCs w:val="30"/>
        </w:rPr>
        <w:t>（正本</w:t>
      </w:r>
      <w:r w:rsidRPr="00A06C77">
        <w:rPr>
          <w:rFonts w:ascii="Time New Roma" w:eastAsia="黑体" w:hAnsi="Time New Roma" w:hint="eastAsia"/>
          <w:bCs/>
          <w:sz w:val="30"/>
          <w:szCs w:val="30"/>
        </w:rPr>
        <w:t>/</w:t>
      </w:r>
      <w:r w:rsidRPr="00A06C77">
        <w:rPr>
          <w:rFonts w:ascii="Time New Roma" w:eastAsia="黑体" w:hAnsi="Time New Roma" w:hint="eastAsia"/>
          <w:bCs/>
          <w:sz w:val="30"/>
          <w:szCs w:val="30"/>
        </w:rPr>
        <w:t>副本）</w:t>
      </w:r>
    </w:p>
    <w:p w:rsidR="00232686" w:rsidRPr="00A06C77" w:rsidRDefault="00232686">
      <w:pPr>
        <w:spacing w:line="360" w:lineRule="auto"/>
        <w:rPr>
          <w:rFonts w:ascii="Time New Roma" w:hAnsi="Time New Roma"/>
          <w:szCs w:val="21"/>
        </w:rPr>
      </w:pPr>
    </w:p>
    <w:p w:rsidR="00232686" w:rsidRPr="00A06C77" w:rsidRDefault="00232686">
      <w:pPr>
        <w:pStyle w:val="a8"/>
        <w:tabs>
          <w:tab w:val="left" w:pos="1260"/>
        </w:tabs>
        <w:spacing w:line="360" w:lineRule="auto"/>
        <w:jc w:val="center"/>
        <w:rPr>
          <w:rFonts w:ascii="Time New Roma" w:eastAsia="黑体" w:hAnsi="Time New Roma"/>
          <w:b/>
          <w:sz w:val="84"/>
          <w:szCs w:val="84"/>
        </w:rPr>
      </w:pPr>
    </w:p>
    <w:p w:rsidR="00232686" w:rsidRPr="00A06C77" w:rsidRDefault="00232686">
      <w:pPr>
        <w:pStyle w:val="a8"/>
        <w:tabs>
          <w:tab w:val="left" w:pos="1260"/>
        </w:tabs>
        <w:spacing w:line="360" w:lineRule="auto"/>
        <w:jc w:val="center"/>
        <w:rPr>
          <w:rFonts w:ascii="Time New Roma" w:eastAsia="黑体" w:hAnsi="Time New Roma"/>
          <w:b/>
          <w:sz w:val="84"/>
          <w:szCs w:val="84"/>
        </w:rPr>
      </w:pPr>
    </w:p>
    <w:p w:rsidR="00232686" w:rsidRPr="00A06C77" w:rsidRDefault="0061251E" w:rsidP="00CD23EC">
      <w:pPr>
        <w:spacing w:beforeLines="50" w:before="120" w:afterLines="50" w:after="120"/>
        <w:jc w:val="center"/>
        <w:rPr>
          <w:rFonts w:ascii="Time New Roma" w:eastAsia="黑体" w:hAnsi="Time New Roma"/>
          <w:b/>
          <w:sz w:val="84"/>
          <w:szCs w:val="84"/>
        </w:rPr>
      </w:pPr>
      <w:r w:rsidRPr="00A06C77">
        <w:rPr>
          <w:rFonts w:ascii="Time New Roma" w:eastAsia="黑体" w:hAnsi="Time New Roma" w:hint="eastAsia"/>
          <w:b/>
          <w:sz w:val="84"/>
          <w:szCs w:val="84"/>
        </w:rPr>
        <w:t>投标文件</w:t>
      </w:r>
    </w:p>
    <w:p w:rsidR="00232686" w:rsidRPr="00A06C77" w:rsidRDefault="00232686">
      <w:pPr>
        <w:spacing w:line="360" w:lineRule="auto"/>
        <w:ind w:left="1"/>
        <w:jc w:val="center"/>
        <w:rPr>
          <w:rFonts w:ascii="Time New Roma" w:eastAsia="黑体" w:hAnsi="Time New Roma"/>
          <w:bCs/>
          <w:sz w:val="30"/>
          <w:szCs w:val="30"/>
        </w:rPr>
      </w:pPr>
    </w:p>
    <w:p w:rsidR="00232686" w:rsidRPr="00A06C77" w:rsidRDefault="00232686">
      <w:pPr>
        <w:spacing w:line="360" w:lineRule="auto"/>
        <w:ind w:left="1"/>
        <w:jc w:val="center"/>
        <w:rPr>
          <w:rFonts w:ascii="Time New Roma" w:eastAsia="黑体" w:hAnsi="Time New Roma"/>
          <w:bCs/>
          <w:sz w:val="30"/>
          <w:szCs w:val="30"/>
        </w:rPr>
      </w:pPr>
    </w:p>
    <w:p w:rsidR="00232686" w:rsidRPr="00A06C77" w:rsidRDefault="00232686">
      <w:pPr>
        <w:pStyle w:val="a8"/>
        <w:spacing w:line="360" w:lineRule="auto"/>
        <w:jc w:val="center"/>
        <w:rPr>
          <w:rFonts w:ascii="Time New Roma" w:hAnsi="Time New Roma"/>
          <w:b/>
        </w:rPr>
      </w:pPr>
    </w:p>
    <w:p w:rsidR="00232686" w:rsidRPr="00A06C77" w:rsidRDefault="00232686">
      <w:pPr>
        <w:pStyle w:val="a8"/>
        <w:spacing w:line="360" w:lineRule="auto"/>
        <w:jc w:val="center"/>
        <w:rPr>
          <w:rFonts w:ascii="Time New Roma" w:hAnsi="Time New Roma"/>
          <w:b/>
        </w:rPr>
      </w:pPr>
    </w:p>
    <w:p w:rsidR="00232686" w:rsidRPr="00A06C77" w:rsidRDefault="0061251E" w:rsidP="00CD23EC">
      <w:pPr>
        <w:spacing w:beforeLines="50" w:before="120" w:afterLines="50" w:after="120"/>
        <w:ind w:leftChars="426" w:left="898" w:rightChars="430" w:right="903" w:hangingChars="1" w:hanging="3"/>
        <w:jc w:val="left"/>
        <w:rPr>
          <w:rFonts w:ascii="Time New Roma" w:eastAsia="黑体" w:hAnsi="Time New Roma"/>
          <w:bCs/>
          <w:sz w:val="30"/>
          <w:szCs w:val="30"/>
        </w:rPr>
      </w:pPr>
      <w:r w:rsidRPr="00A06C77">
        <w:rPr>
          <w:rFonts w:ascii="Time New Roma" w:eastAsia="黑体" w:hAnsi="Time New Roma" w:hint="eastAsia"/>
          <w:bCs/>
          <w:sz w:val="30"/>
          <w:szCs w:val="30"/>
        </w:rPr>
        <w:t>项目名称：</w:t>
      </w:r>
      <w:r w:rsidRPr="00A06C77">
        <w:rPr>
          <w:rFonts w:ascii="Time New Roma" w:eastAsia="黑体" w:hAnsi="Time New Roma" w:hint="eastAsia"/>
          <w:bCs/>
          <w:sz w:val="30"/>
          <w:szCs w:val="30"/>
          <w:u w:val="single"/>
        </w:rPr>
        <w:t xml:space="preserve">                         </w:t>
      </w:r>
    </w:p>
    <w:p w:rsidR="00232686" w:rsidRPr="00A06C77" w:rsidRDefault="0080310F" w:rsidP="00CD23EC">
      <w:pPr>
        <w:spacing w:beforeLines="50" w:before="120" w:afterLines="50" w:after="120"/>
        <w:ind w:leftChars="426" w:left="898" w:rightChars="430" w:right="903" w:hangingChars="1" w:hanging="3"/>
        <w:jc w:val="left"/>
        <w:rPr>
          <w:rFonts w:ascii="Time New Roma" w:eastAsia="黑体" w:hAnsi="Time New Roma"/>
          <w:bCs/>
          <w:sz w:val="30"/>
          <w:szCs w:val="30"/>
        </w:rPr>
      </w:pPr>
      <w:r w:rsidRPr="00A06C77">
        <w:rPr>
          <w:rFonts w:ascii="Time New Roma" w:eastAsia="黑体" w:hAnsi="Time New Roma" w:hint="eastAsia"/>
          <w:bCs/>
          <w:sz w:val="30"/>
          <w:szCs w:val="30"/>
        </w:rPr>
        <w:t>招标编号</w:t>
      </w:r>
      <w:r w:rsidR="0061251E" w:rsidRPr="00A06C77">
        <w:rPr>
          <w:rFonts w:ascii="Time New Roma" w:eastAsia="黑体" w:hAnsi="Time New Roma" w:hint="eastAsia"/>
          <w:bCs/>
          <w:sz w:val="30"/>
          <w:szCs w:val="30"/>
        </w:rPr>
        <w:t>：</w:t>
      </w:r>
      <w:r w:rsidR="0061251E" w:rsidRPr="00A06C77">
        <w:rPr>
          <w:rFonts w:ascii="Time New Roma" w:eastAsia="黑体" w:hAnsi="Time New Roma" w:hint="eastAsia"/>
          <w:bCs/>
          <w:sz w:val="30"/>
          <w:szCs w:val="30"/>
          <w:u w:val="single"/>
        </w:rPr>
        <w:t xml:space="preserve">                         </w:t>
      </w:r>
    </w:p>
    <w:p w:rsidR="00232686" w:rsidRPr="00A06C77" w:rsidRDefault="00232686">
      <w:pPr>
        <w:spacing w:line="360" w:lineRule="auto"/>
        <w:ind w:left="1"/>
        <w:jc w:val="center"/>
        <w:rPr>
          <w:rFonts w:ascii="Time New Roma" w:eastAsia="黑体" w:hAnsi="Time New Roma"/>
          <w:bCs/>
          <w:sz w:val="30"/>
          <w:szCs w:val="30"/>
        </w:rPr>
      </w:pPr>
    </w:p>
    <w:p w:rsidR="00232686" w:rsidRPr="00A06C77" w:rsidRDefault="00232686">
      <w:pPr>
        <w:spacing w:line="360" w:lineRule="auto"/>
        <w:ind w:left="1"/>
        <w:jc w:val="center"/>
        <w:rPr>
          <w:rFonts w:ascii="Time New Roma" w:eastAsia="黑体" w:hAnsi="Time New Roma"/>
          <w:bCs/>
          <w:sz w:val="30"/>
          <w:szCs w:val="30"/>
        </w:rPr>
      </w:pPr>
    </w:p>
    <w:p w:rsidR="00232686" w:rsidRPr="00A06C77" w:rsidRDefault="00232686">
      <w:pPr>
        <w:spacing w:line="360" w:lineRule="auto"/>
        <w:ind w:left="1"/>
        <w:jc w:val="center"/>
        <w:rPr>
          <w:rFonts w:ascii="Time New Roma" w:eastAsia="黑体" w:hAnsi="Time New Roma"/>
          <w:bCs/>
          <w:sz w:val="30"/>
          <w:szCs w:val="30"/>
        </w:rPr>
      </w:pPr>
    </w:p>
    <w:p w:rsidR="00232686" w:rsidRPr="00A06C77" w:rsidRDefault="00232686">
      <w:pPr>
        <w:spacing w:line="360" w:lineRule="auto"/>
        <w:ind w:left="1"/>
        <w:jc w:val="center"/>
        <w:rPr>
          <w:rFonts w:ascii="Time New Roma" w:eastAsia="黑体" w:hAnsi="Time New Roma"/>
          <w:bCs/>
          <w:sz w:val="30"/>
          <w:szCs w:val="30"/>
        </w:rPr>
      </w:pPr>
    </w:p>
    <w:p w:rsidR="00232686" w:rsidRPr="00A06C77" w:rsidRDefault="00232686">
      <w:pPr>
        <w:spacing w:line="360" w:lineRule="auto"/>
        <w:ind w:left="1"/>
        <w:jc w:val="center"/>
        <w:rPr>
          <w:rFonts w:ascii="Time New Roma" w:eastAsia="黑体" w:hAnsi="Time New Roma"/>
          <w:bCs/>
          <w:sz w:val="30"/>
          <w:szCs w:val="30"/>
        </w:rPr>
      </w:pPr>
    </w:p>
    <w:p w:rsidR="00232686" w:rsidRPr="00A06C77" w:rsidRDefault="0061251E" w:rsidP="00CD23EC">
      <w:pPr>
        <w:spacing w:beforeLines="50" w:before="120" w:afterLines="50" w:after="120"/>
        <w:ind w:leftChars="426" w:left="898" w:rightChars="430" w:right="903" w:hangingChars="1" w:hanging="3"/>
        <w:jc w:val="left"/>
        <w:rPr>
          <w:rFonts w:ascii="Time New Roma" w:eastAsia="黑体" w:hAnsi="Time New Roma"/>
          <w:bCs/>
          <w:sz w:val="30"/>
          <w:szCs w:val="30"/>
        </w:rPr>
      </w:pPr>
      <w:r w:rsidRPr="00A06C77">
        <w:rPr>
          <w:rFonts w:ascii="Time New Roma" w:eastAsia="黑体" w:hAnsi="Time New Roma" w:hint="eastAsia"/>
          <w:bCs/>
          <w:sz w:val="30"/>
          <w:szCs w:val="30"/>
        </w:rPr>
        <w:t>投标人名称：</w:t>
      </w:r>
      <w:r w:rsidRPr="00A06C77">
        <w:rPr>
          <w:rFonts w:ascii="Time New Roma" w:eastAsia="黑体" w:hAnsi="Time New Roma" w:hint="eastAsia"/>
          <w:bCs/>
          <w:sz w:val="30"/>
          <w:szCs w:val="30"/>
          <w:u w:val="single"/>
        </w:rPr>
        <w:t xml:space="preserve">                         </w:t>
      </w:r>
    </w:p>
    <w:p w:rsidR="00232686" w:rsidRPr="00A06C77" w:rsidRDefault="0061251E" w:rsidP="00CD23EC">
      <w:pPr>
        <w:spacing w:beforeLines="50" w:before="120" w:afterLines="50" w:after="120"/>
        <w:ind w:leftChars="426" w:left="898" w:rightChars="430" w:right="903" w:hangingChars="1" w:hanging="3"/>
        <w:jc w:val="left"/>
        <w:rPr>
          <w:rFonts w:ascii="Time New Roma" w:eastAsia="黑体" w:hAnsi="Time New Roma"/>
          <w:bCs/>
          <w:sz w:val="30"/>
          <w:szCs w:val="30"/>
        </w:rPr>
      </w:pPr>
      <w:r w:rsidRPr="00A06C77">
        <w:rPr>
          <w:rFonts w:ascii="Time New Roma" w:eastAsia="黑体" w:hAnsi="Time New Roma" w:hint="eastAsia"/>
          <w:bCs/>
          <w:sz w:val="30"/>
          <w:szCs w:val="30"/>
        </w:rPr>
        <w:t>投标人地址：</w:t>
      </w:r>
      <w:r w:rsidRPr="00A06C77">
        <w:rPr>
          <w:rFonts w:ascii="Time New Roma" w:eastAsia="黑体" w:hAnsi="Time New Roma" w:hint="eastAsia"/>
          <w:bCs/>
          <w:sz w:val="30"/>
          <w:szCs w:val="30"/>
          <w:u w:val="single"/>
        </w:rPr>
        <w:t xml:space="preserve">                         </w:t>
      </w:r>
    </w:p>
    <w:p w:rsidR="00232686" w:rsidRPr="00A06C77" w:rsidRDefault="0061251E" w:rsidP="00CD23EC">
      <w:pPr>
        <w:spacing w:beforeLines="50" w:before="120" w:afterLines="50" w:after="120"/>
        <w:ind w:leftChars="426" w:left="898" w:rightChars="430" w:right="903" w:hangingChars="1" w:hanging="3"/>
        <w:jc w:val="left"/>
        <w:rPr>
          <w:rFonts w:ascii="Time New Roma" w:eastAsia="黑体" w:hAnsi="Time New Roma"/>
          <w:bCs/>
          <w:sz w:val="30"/>
          <w:szCs w:val="30"/>
        </w:rPr>
      </w:pPr>
      <w:r w:rsidRPr="00A06C77">
        <w:rPr>
          <w:rFonts w:ascii="Time New Roma" w:eastAsia="黑体" w:hAnsi="Time New Roma" w:hint="eastAsia"/>
          <w:bCs/>
          <w:sz w:val="30"/>
          <w:szCs w:val="30"/>
        </w:rPr>
        <w:t>日期：</w:t>
      </w:r>
      <w:r w:rsidRPr="00A06C77">
        <w:rPr>
          <w:rFonts w:ascii="Time New Roma" w:eastAsia="黑体" w:hAnsi="Time New Roma" w:hint="eastAsia"/>
          <w:bCs/>
          <w:sz w:val="30"/>
          <w:szCs w:val="30"/>
          <w:u w:val="single"/>
        </w:rPr>
        <w:t xml:space="preserve">     </w:t>
      </w:r>
      <w:r w:rsidRPr="00A06C77">
        <w:rPr>
          <w:rFonts w:ascii="Time New Roma" w:eastAsia="黑体" w:hAnsi="Time New Roma" w:hint="eastAsia"/>
          <w:bCs/>
          <w:sz w:val="30"/>
          <w:szCs w:val="30"/>
        </w:rPr>
        <w:t>年</w:t>
      </w:r>
      <w:r w:rsidRPr="00A06C77">
        <w:rPr>
          <w:rFonts w:ascii="Time New Roma" w:eastAsia="黑体" w:hAnsi="Time New Roma" w:hint="eastAsia"/>
          <w:bCs/>
          <w:sz w:val="30"/>
          <w:szCs w:val="30"/>
          <w:u w:val="single"/>
        </w:rPr>
        <w:t xml:space="preserve">    </w:t>
      </w:r>
      <w:r w:rsidRPr="00A06C77">
        <w:rPr>
          <w:rFonts w:ascii="Time New Roma" w:eastAsia="黑体" w:hAnsi="Time New Roma" w:hint="eastAsia"/>
          <w:bCs/>
          <w:sz w:val="30"/>
          <w:szCs w:val="30"/>
        </w:rPr>
        <w:t>月</w:t>
      </w:r>
      <w:r w:rsidRPr="00A06C77">
        <w:rPr>
          <w:rFonts w:ascii="Time New Roma" w:eastAsia="黑体" w:hAnsi="Time New Roma" w:hint="eastAsia"/>
          <w:bCs/>
          <w:sz w:val="30"/>
          <w:szCs w:val="30"/>
          <w:u w:val="single"/>
        </w:rPr>
        <w:t xml:space="preserve">    </w:t>
      </w:r>
      <w:r w:rsidRPr="00A06C77">
        <w:rPr>
          <w:rFonts w:ascii="Time New Roma" w:eastAsia="黑体" w:hAnsi="Time New Roma" w:hint="eastAsia"/>
          <w:bCs/>
          <w:sz w:val="30"/>
          <w:szCs w:val="30"/>
        </w:rPr>
        <w:t>日</w:t>
      </w:r>
    </w:p>
    <w:p w:rsidR="00232686" w:rsidRPr="00A06C77" w:rsidRDefault="00232686">
      <w:pPr>
        <w:spacing w:line="360" w:lineRule="exact"/>
        <w:rPr>
          <w:rFonts w:ascii="Time New Roma" w:hAnsi="Time New Roma"/>
          <w:sz w:val="24"/>
        </w:rPr>
      </w:pPr>
    </w:p>
    <w:p w:rsidR="00232686" w:rsidRPr="00A06C77" w:rsidRDefault="0061251E" w:rsidP="00CD23EC">
      <w:pPr>
        <w:spacing w:beforeLines="100" w:before="240" w:afterLines="100" w:after="240"/>
        <w:jc w:val="center"/>
        <w:outlineLvl w:val="1"/>
        <w:rPr>
          <w:rFonts w:ascii="Time New Roma" w:hAnsi="Time New Roma"/>
          <w:sz w:val="24"/>
        </w:rPr>
      </w:pPr>
      <w:r w:rsidRPr="00A06C77">
        <w:rPr>
          <w:rFonts w:ascii="Time New Roma" w:hAnsi="Time New Roma"/>
          <w:sz w:val="24"/>
        </w:rPr>
        <w:br w:type="page"/>
      </w:r>
      <w:bookmarkStart w:id="227" w:name="_Toc492591290"/>
      <w:bookmarkStart w:id="228" w:name="_Toc22802584"/>
    </w:p>
    <w:p w:rsidR="00232686" w:rsidRPr="00A06C77" w:rsidRDefault="0061251E" w:rsidP="00CD23EC">
      <w:pPr>
        <w:spacing w:beforeLines="100" w:before="240" w:afterLines="100" w:after="240"/>
        <w:jc w:val="center"/>
        <w:outlineLvl w:val="1"/>
        <w:rPr>
          <w:rFonts w:ascii="Time New Roma" w:hAnsi="Time New Roma"/>
          <w:b/>
          <w:bCs/>
          <w:sz w:val="44"/>
          <w:szCs w:val="44"/>
        </w:rPr>
      </w:pPr>
      <w:bookmarkStart w:id="229" w:name="_Toc85709142"/>
      <w:r w:rsidRPr="00A06C77">
        <w:rPr>
          <w:rFonts w:ascii="Time New Roma" w:hAnsi="Time New Roma" w:hint="eastAsia"/>
          <w:b/>
          <w:bCs/>
          <w:sz w:val="44"/>
          <w:szCs w:val="44"/>
        </w:rPr>
        <w:lastRenderedPageBreak/>
        <w:t>一、投标函</w:t>
      </w:r>
      <w:bookmarkEnd w:id="227"/>
      <w:bookmarkEnd w:id="228"/>
      <w:bookmarkEnd w:id="229"/>
    </w:p>
    <w:p w:rsidR="00232686" w:rsidRPr="00A06C77" w:rsidRDefault="0061251E">
      <w:pPr>
        <w:spacing w:line="360" w:lineRule="exact"/>
        <w:rPr>
          <w:rFonts w:ascii="Time New Roma" w:hAnsi="Time New Roma"/>
          <w:sz w:val="24"/>
        </w:rPr>
      </w:pPr>
      <w:r w:rsidRPr="00A06C77">
        <w:rPr>
          <w:rFonts w:ascii="Time New Roma" w:hAnsi="Time New Roma" w:hint="eastAsia"/>
          <w:sz w:val="24"/>
        </w:rPr>
        <w:t>致：广东中元招标代理有限公司</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我方确认收到贵方提供的</w:t>
      </w:r>
      <w:r w:rsidRPr="00A06C77">
        <w:rPr>
          <w:rFonts w:ascii="Time New Roma" w:hAnsi="Time New Roma" w:hint="eastAsia"/>
          <w:sz w:val="24"/>
          <w:u w:val="single"/>
        </w:rPr>
        <w:t xml:space="preserve">      </w:t>
      </w:r>
      <w:r w:rsidRPr="00A06C77">
        <w:rPr>
          <w:rFonts w:ascii="Time New Roma" w:hAnsi="Time New Roma" w:hint="eastAsia"/>
          <w:sz w:val="24"/>
          <w:u w:val="single"/>
        </w:rPr>
        <w:t>（项目名称）</w:t>
      </w:r>
      <w:r w:rsidRPr="00A06C77">
        <w:rPr>
          <w:rFonts w:ascii="Time New Roma" w:hAnsi="Time New Roma" w:hint="eastAsia"/>
          <w:sz w:val="24"/>
          <w:u w:val="single"/>
        </w:rPr>
        <w:t xml:space="preserve">       </w:t>
      </w:r>
      <w:r w:rsidRPr="00A06C77">
        <w:rPr>
          <w:rFonts w:ascii="Time New Roma" w:hAnsi="Time New Roma" w:hint="eastAsia"/>
          <w:sz w:val="24"/>
        </w:rPr>
        <w:t>供货及安装等相关服务的招标文件（</w:t>
      </w:r>
      <w:r w:rsidR="0080310F" w:rsidRPr="00A06C77">
        <w:rPr>
          <w:rFonts w:ascii="Time New Roma" w:hAnsi="Time New Roma" w:hint="eastAsia"/>
          <w:sz w:val="24"/>
        </w:rPr>
        <w:t>招标编号</w:t>
      </w:r>
      <w:r w:rsidRPr="00A06C77">
        <w:rPr>
          <w:rFonts w:ascii="Time New Roma" w:hAnsi="Time New Roma" w:hint="eastAsia"/>
          <w:sz w:val="24"/>
        </w:rPr>
        <w:t>：</w:t>
      </w:r>
      <w:proofErr w:type="gramStart"/>
      <w:r w:rsidRPr="00A06C77">
        <w:rPr>
          <w:rFonts w:ascii="Time New Roma" w:hAnsi="Time New Roma" w:hint="eastAsia"/>
          <w:sz w:val="24"/>
          <w:u w:val="single"/>
        </w:rPr>
        <w:t xml:space="preserve">　　　　　　　</w:t>
      </w:r>
      <w:proofErr w:type="gramEnd"/>
      <w:r w:rsidRPr="00A06C77">
        <w:rPr>
          <w:rFonts w:ascii="Time New Roma" w:hAnsi="Time New Roma" w:hint="eastAsia"/>
          <w:sz w:val="24"/>
        </w:rPr>
        <w:t>）的全部内容，我方：</w:t>
      </w:r>
      <w:r w:rsidRPr="00A06C77">
        <w:rPr>
          <w:rFonts w:ascii="Time New Roma" w:hAnsi="Time New Roma" w:hint="eastAsia"/>
          <w:sz w:val="24"/>
        </w:rPr>
        <w:t xml:space="preserve">              </w:t>
      </w:r>
      <w:r w:rsidRPr="00A06C77">
        <w:rPr>
          <w:rFonts w:ascii="Time New Roma" w:hAnsi="Time New Roma" w:hint="eastAsia"/>
          <w:sz w:val="24"/>
          <w:u w:val="single"/>
        </w:rPr>
        <w:t>（投标人名称）</w:t>
      </w:r>
      <w:r w:rsidRPr="00A06C77">
        <w:rPr>
          <w:rFonts w:ascii="Time New Roma" w:hAnsi="Time New Roma" w:hint="eastAsia"/>
          <w:sz w:val="24"/>
        </w:rPr>
        <w:t>作为投标人正式委托</w:t>
      </w:r>
      <w:r w:rsidRPr="00A06C77">
        <w:rPr>
          <w:rFonts w:ascii="Time New Roma" w:hAnsi="Time New Roma" w:hint="eastAsia"/>
          <w:sz w:val="24"/>
          <w:u w:val="single"/>
        </w:rPr>
        <w:t xml:space="preserve">　（受委托人全名，职务）</w:t>
      </w:r>
      <w:r w:rsidRPr="00A06C77">
        <w:rPr>
          <w:rFonts w:ascii="Time New Roma" w:hAnsi="Time New Roma" w:hint="eastAsia"/>
          <w:sz w:val="24"/>
          <w:u w:val="single"/>
        </w:rPr>
        <w:t xml:space="preserve">  </w:t>
      </w:r>
      <w:r w:rsidRPr="00A06C77">
        <w:rPr>
          <w:rFonts w:ascii="Time New Roma" w:hAnsi="Time New Roma" w:hint="eastAsia"/>
          <w:sz w:val="24"/>
        </w:rPr>
        <w:t>代表我方进行有关本次采购的一切事宜。</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在此提交的投标文件，正本</w:t>
      </w:r>
      <w:r w:rsidRPr="00A06C77">
        <w:rPr>
          <w:rFonts w:ascii="Time New Roma" w:hAnsi="Time New Roma" w:hint="eastAsia"/>
          <w:sz w:val="24"/>
          <w:u w:val="single"/>
        </w:rPr>
        <w:t xml:space="preserve">   </w:t>
      </w:r>
      <w:r w:rsidRPr="00A06C77">
        <w:rPr>
          <w:rFonts w:ascii="Time New Roma" w:hAnsi="Time New Roma" w:hint="eastAsia"/>
          <w:sz w:val="24"/>
        </w:rPr>
        <w:t>套，副本</w:t>
      </w:r>
      <w:r w:rsidRPr="00A06C77">
        <w:rPr>
          <w:rFonts w:ascii="Time New Roma" w:hAnsi="Time New Roma" w:hint="eastAsia"/>
          <w:sz w:val="24"/>
          <w:u w:val="single"/>
        </w:rPr>
        <w:t xml:space="preserve">   </w:t>
      </w:r>
      <w:r w:rsidRPr="00A06C77">
        <w:rPr>
          <w:rFonts w:ascii="Time New Roma" w:hAnsi="Time New Roma" w:hint="eastAsia"/>
          <w:sz w:val="24"/>
        </w:rPr>
        <w:t>套，唱标信封及电子文件各</w:t>
      </w:r>
      <w:r w:rsidRPr="00A06C77">
        <w:rPr>
          <w:rFonts w:ascii="Time New Roma" w:hAnsi="Time New Roma" w:hint="eastAsia"/>
          <w:sz w:val="24"/>
        </w:rPr>
        <w:t>1</w:t>
      </w:r>
      <w:r w:rsidRPr="00A06C77">
        <w:rPr>
          <w:rFonts w:ascii="Time New Roma" w:hAnsi="Time New Roma" w:hint="eastAsia"/>
          <w:sz w:val="24"/>
        </w:rPr>
        <w:t>份。</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我方已完全明白招标文件的所有条款要求，并重申以下几点：</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（—）我方决定参加</w:t>
      </w:r>
      <w:r w:rsidR="0080310F" w:rsidRPr="00A06C77">
        <w:rPr>
          <w:rFonts w:ascii="Time New Roma" w:hAnsi="Time New Roma" w:hint="eastAsia"/>
          <w:sz w:val="24"/>
        </w:rPr>
        <w:t>招标编号</w:t>
      </w:r>
      <w:r w:rsidRPr="00A06C77">
        <w:rPr>
          <w:rFonts w:ascii="Time New Roma" w:hAnsi="Time New Roma" w:hint="eastAsia"/>
          <w:sz w:val="24"/>
        </w:rPr>
        <w:t>为</w:t>
      </w:r>
      <w:proofErr w:type="gramStart"/>
      <w:r w:rsidRPr="00A06C77">
        <w:rPr>
          <w:rFonts w:ascii="Time New Roma" w:hAnsi="Time New Roma" w:hint="eastAsia"/>
          <w:sz w:val="24"/>
          <w:u w:val="single"/>
        </w:rPr>
        <w:t xml:space="preserve">　　　　　　</w:t>
      </w:r>
      <w:proofErr w:type="gramEnd"/>
      <w:r w:rsidRPr="00A06C77">
        <w:rPr>
          <w:rFonts w:ascii="Time New Roma" w:hAnsi="Time New Roma" w:hint="eastAsia"/>
          <w:sz w:val="24"/>
        </w:rPr>
        <w:t>的</w:t>
      </w:r>
      <w:r w:rsidR="00B50EC8" w:rsidRPr="00A06C77">
        <w:rPr>
          <w:rFonts w:ascii="Time New Roma" w:hAnsi="Time New Roma" w:hint="eastAsia"/>
          <w:sz w:val="24"/>
        </w:rPr>
        <w:t>投标</w:t>
      </w:r>
      <w:r w:rsidRPr="00A06C77">
        <w:rPr>
          <w:rFonts w:ascii="Time New Roma" w:hAnsi="Time New Roma" w:hint="eastAsia"/>
          <w:sz w:val="24"/>
        </w:rPr>
        <w:t>；</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（二）全部货物及服务的报价都包含在投标总价内（详见</w:t>
      </w:r>
      <w:r w:rsidR="00AF2AB6" w:rsidRPr="00A06C77">
        <w:rPr>
          <w:rFonts w:ascii="Time New Roma" w:hAnsi="Time New Roma" w:hint="eastAsia"/>
          <w:bCs/>
          <w:sz w:val="24"/>
        </w:rPr>
        <w:t>存款利率的承诺函</w:t>
      </w:r>
      <w:r w:rsidRPr="00A06C77">
        <w:rPr>
          <w:rFonts w:ascii="Time New Roma" w:hAnsi="Time New Roma" w:hint="eastAsia"/>
          <w:sz w:val="24"/>
        </w:rPr>
        <w:t>）；</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（三）本投标文件的有效期自投标截止日后</w:t>
      </w:r>
      <w:r w:rsidRPr="00A06C77">
        <w:rPr>
          <w:rFonts w:ascii="Time New Roma" w:hAnsi="Time New Roma" w:hint="eastAsia"/>
          <w:sz w:val="24"/>
        </w:rPr>
        <w:t>90</w:t>
      </w:r>
      <w:r w:rsidRPr="00A06C77">
        <w:rPr>
          <w:rFonts w:ascii="Time New Roma" w:hAnsi="Time New Roma" w:hint="eastAsia"/>
          <w:sz w:val="24"/>
        </w:rPr>
        <w:t>天有效，如中标，有效期将延至合同终止日为止；</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（四）</w:t>
      </w:r>
      <w:r w:rsidRPr="00A06C77">
        <w:rPr>
          <w:rFonts w:ascii="Time New Roma" w:hAnsi="Time New Roma"/>
          <w:sz w:val="24"/>
        </w:rPr>
        <w:t>我方已完整阅读了招标文件的所有内容（包括澄清，以及所有已提供的参考资料和有关附件），并完全理解上述文件所表达的意思，该项目递交投标文件时间截止后，我方承诺不再对上述文件内容进行询问或质疑。</w:t>
      </w:r>
      <w:r w:rsidRPr="00A06C77">
        <w:rPr>
          <w:rFonts w:ascii="Time New Roma" w:hAnsi="Time New Roma" w:hint="eastAsia"/>
          <w:sz w:val="24"/>
        </w:rPr>
        <w:t xml:space="preserve"> </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（五）我方同意按照贵方可能提出的要求而提供与报价有关的任何其它数据或信息；</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（六）我方如果中选，将保证履行招标文件以及招标文件修改书（如果有的话）中的全部责任和义务，按质、按量、按期完成《合同书》中的全部任务；</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（七）所有与本次采购有关的函件请发往下列地址：</w:t>
      </w:r>
    </w:p>
    <w:p w:rsidR="00232686" w:rsidRPr="00A06C77" w:rsidRDefault="00232686">
      <w:pPr>
        <w:spacing w:line="360" w:lineRule="exact"/>
        <w:ind w:firstLineChars="200" w:firstLine="480"/>
        <w:rPr>
          <w:rFonts w:ascii="Time New Roma" w:hAnsi="Time New Roma"/>
          <w:sz w:val="24"/>
        </w:rPr>
      </w:pP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地</w:t>
      </w:r>
      <w:r w:rsidRPr="00A06C77">
        <w:rPr>
          <w:rFonts w:ascii="Time New Roma" w:hAnsi="Time New Roma" w:hint="eastAsia"/>
          <w:sz w:val="24"/>
        </w:rPr>
        <w:t xml:space="preserve">  </w:t>
      </w:r>
      <w:r w:rsidRPr="00A06C77">
        <w:rPr>
          <w:rFonts w:ascii="Time New Roma" w:hAnsi="Time New Roma" w:hint="eastAsia"/>
          <w:sz w:val="24"/>
        </w:rPr>
        <w:t xml:space="preserve">　址：</w:t>
      </w:r>
      <w:r w:rsidRPr="00A06C77">
        <w:rPr>
          <w:rFonts w:ascii="Time New Roma" w:hAnsi="Time New Roma" w:hint="eastAsia"/>
          <w:sz w:val="24"/>
          <w:u w:val="single"/>
        </w:rPr>
        <w:t xml:space="preserve">　　　　　　　　　　　</w:t>
      </w:r>
      <w:r w:rsidRPr="00A06C77">
        <w:rPr>
          <w:rFonts w:ascii="Time New Roma" w:hAnsi="Time New Roma" w:hint="eastAsia"/>
          <w:sz w:val="24"/>
        </w:rPr>
        <w:t>邮政编码：</w:t>
      </w:r>
      <w:r w:rsidRPr="00A06C77">
        <w:rPr>
          <w:rFonts w:ascii="Time New Roma" w:hAnsi="Time New Roma" w:hint="eastAsia"/>
          <w:sz w:val="24"/>
          <w:u w:val="single"/>
        </w:rPr>
        <w:t xml:space="preserve">　　　　　</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联</w:t>
      </w:r>
      <w:r w:rsidRPr="00A06C77">
        <w:rPr>
          <w:rFonts w:ascii="Time New Roma" w:hAnsi="Time New Roma" w:hint="eastAsia"/>
          <w:sz w:val="24"/>
        </w:rPr>
        <w:t xml:space="preserve"> </w:t>
      </w:r>
      <w:r w:rsidRPr="00A06C77">
        <w:rPr>
          <w:rFonts w:ascii="Time New Roma" w:hAnsi="Time New Roma" w:hint="eastAsia"/>
          <w:sz w:val="24"/>
        </w:rPr>
        <w:t>系</w:t>
      </w:r>
      <w:r w:rsidRPr="00A06C77">
        <w:rPr>
          <w:rFonts w:ascii="Time New Roma" w:hAnsi="Time New Roma" w:hint="eastAsia"/>
          <w:sz w:val="24"/>
        </w:rPr>
        <w:t xml:space="preserve"> </w:t>
      </w:r>
      <w:r w:rsidRPr="00A06C77">
        <w:rPr>
          <w:rFonts w:ascii="Time New Roma" w:hAnsi="Time New Roma" w:hint="eastAsia"/>
          <w:sz w:val="24"/>
        </w:rPr>
        <w:t>人：</w:t>
      </w:r>
      <w:r w:rsidRPr="00A06C77">
        <w:rPr>
          <w:rFonts w:ascii="Time New Roma" w:hAnsi="Time New Roma" w:hint="eastAsia"/>
          <w:sz w:val="24"/>
          <w:u w:val="single"/>
        </w:rPr>
        <w:t xml:space="preserve">　　　　　　　　　　　</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联系电话：</w:t>
      </w:r>
      <w:r w:rsidRPr="00A06C77">
        <w:rPr>
          <w:rFonts w:ascii="Time New Roma" w:hAnsi="Time New Roma" w:hint="eastAsia"/>
          <w:sz w:val="24"/>
          <w:u w:val="single"/>
        </w:rPr>
        <w:t xml:space="preserve">　　　　　　　　　　</w:t>
      </w:r>
      <w:r w:rsidRPr="00A06C77">
        <w:rPr>
          <w:rFonts w:ascii="Time New Roma" w:hAnsi="Time New Roma" w:hint="eastAsia"/>
          <w:sz w:val="24"/>
          <w:u w:val="single"/>
        </w:rPr>
        <w:t xml:space="preserve">  </w:t>
      </w:r>
      <w:r w:rsidRPr="00A06C77">
        <w:rPr>
          <w:rFonts w:ascii="Time New Roma" w:hAnsi="Time New Roma" w:hint="eastAsia"/>
          <w:sz w:val="24"/>
        </w:rPr>
        <w:t>传　　真：</w:t>
      </w:r>
      <w:r w:rsidRPr="00A06C77">
        <w:rPr>
          <w:rFonts w:ascii="Time New Roma" w:hAnsi="Time New Roma" w:hint="eastAsia"/>
          <w:sz w:val="24"/>
          <w:u w:val="single"/>
        </w:rPr>
        <w:t xml:space="preserve">　　　　　</w:t>
      </w:r>
    </w:p>
    <w:p w:rsidR="00232686" w:rsidRPr="00A06C77" w:rsidRDefault="00232686">
      <w:pPr>
        <w:spacing w:line="360" w:lineRule="exact"/>
        <w:ind w:firstLineChars="200" w:firstLine="480"/>
        <w:rPr>
          <w:rFonts w:ascii="Time New Roma" w:hAnsi="Time New Roma"/>
          <w:sz w:val="24"/>
        </w:rPr>
      </w:pPr>
    </w:p>
    <w:p w:rsidR="00232686" w:rsidRPr="00A06C77" w:rsidRDefault="00232686">
      <w:pPr>
        <w:spacing w:line="360" w:lineRule="exact"/>
        <w:ind w:firstLineChars="200" w:firstLine="480"/>
        <w:rPr>
          <w:rFonts w:ascii="Time New Roma" w:hAnsi="Time New Roma"/>
          <w:sz w:val="24"/>
        </w:rPr>
      </w:pPr>
    </w:p>
    <w:p w:rsidR="00232686" w:rsidRPr="00A06C77" w:rsidRDefault="00232686">
      <w:pPr>
        <w:spacing w:line="360" w:lineRule="exact"/>
        <w:ind w:firstLineChars="200" w:firstLine="480"/>
        <w:rPr>
          <w:rFonts w:ascii="Time New Roma" w:hAnsi="Time New Roma"/>
          <w:sz w:val="24"/>
        </w:rPr>
      </w:pP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投标人名称（加盖公章）：</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投标人法定代表人或受委托人（签名或盖私章）：</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 xml:space="preserve">日　　</w:t>
      </w:r>
      <w:proofErr w:type="gramStart"/>
      <w:r w:rsidRPr="00A06C77">
        <w:rPr>
          <w:rFonts w:ascii="Time New Roma" w:hAnsi="Time New Roma" w:hint="eastAsia"/>
          <w:sz w:val="24"/>
        </w:rPr>
        <w:t xml:space="preserve">　</w:t>
      </w:r>
      <w:proofErr w:type="gramEnd"/>
      <w:r w:rsidRPr="00A06C77">
        <w:rPr>
          <w:rFonts w:ascii="Time New Roma" w:hAnsi="Time New Roma" w:hint="eastAsia"/>
          <w:sz w:val="24"/>
        </w:rPr>
        <w:t>期：</w:t>
      </w:r>
    </w:p>
    <w:p w:rsidR="00232686" w:rsidRPr="00A06C77" w:rsidRDefault="0061251E" w:rsidP="00CD23EC">
      <w:pPr>
        <w:spacing w:beforeLines="100" w:before="240" w:afterLines="100" w:after="240"/>
        <w:jc w:val="center"/>
        <w:outlineLvl w:val="1"/>
        <w:rPr>
          <w:rFonts w:ascii="Time New Roma" w:hAnsi="Time New Roma"/>
          <w:sz w:val="24"/>
        </w:rPr>
      </w:pPr>
      <w:r w:rsidRPr="00A06C77">
        <w:rPr>
          <w:rFonts w:ascii="Time New Roma" w:hAnsi="Time New Roma"/>
          <w:sz w:val="24"/>
        </w:rPr>
        <w:br w:type="page"/>
      </w:r>
      <w:bookmarkStart w:id="230" w:name="_Toc492591291"/>
      <w:bookmarkStart w:id="231" w:name="_Toc22802585"/>
      <w:bookmarkStart w:id="232" w:name="_Toc85709143"/>
      <w:r w:rsidRPr="00A06C77">
        <w:rPr>
          <w:rFonts w:ascii="Time New Roma" w:hAnsi="Time New Roma" w:hint="eastAsia"/>
          <w:b/>
          <w:bCs/>
          <w:sz w:val="44"/>
          <w:szCs w:val="44"/>
        </w:rPr>
        <w:lastRenderedPageBreak/>
        <w:t>二、</w:t>
      </w:r>
      <w:bookmarkEnd w:id="230"/>
      <w:bookmarkEnd w:id="231"/>
      <w:r w:rsidR="004804F2" w:rsidRPr="00A06C77">
        <w:rPr>
          <w:rFonts w:ascii="Time New Roma" w:hAnsi="Time New Roma" w:hint="eastAsia"/>
          <w:b/>
          <w:bCs/>
          <w:sz w:val="44"/>
          <w:szCs w:val="44"/>
        </w:rPr>
        <w:t>存款利率的承诺函</w:t>
      </w:r>
      <w:bookmarkEnd w:id="232"/>
    </w:p>
    <w:p w:rsidR="00232686" w:rsidRPr="00A06C77" w:rsidRDefault="001D6764">
      <w:pPr>
        <w:spacing w:line="360" w:lineRule="auto"/>
        <w:rPr>
          <w:rFonts w:ascii="Time New Roma" w:hAnsi="Time New Roma"/>
          <w:sz w:val="24"/>
        </w:rPr>
      </w:pPr>
      <w:r w:rsidRPr="00A06C77">
        <w:rPr>
          <w:rFonts w:ascii="Time New Roma" w:hAnsi="Time New Roma" w:hint="eastAsia"/>
          <w:sz w:val="24"/>
        </w:rPr>
        <w:t>项目名称</w:t>
      </w:r>
      <w:r w:rsidR="0061251E" w:rsidRPr="00A06C77">
        <w:rPr>
          <w:rFonts w:ascii="Time New Roma" w:hAnsi="Time New Roma" w:hint="eastAsia"/>
          <w:sz w:val="24"/>
        </w:rPr>
        <w:t>：</w:t>
      </w:r>
      <w:r w:rsidR="0061251E" w:rsidRPr="00A06C77">
        <w:rPr>
          <w:rFonts w:ascii="Time New Roma" w:hAnsi="Time New Roma" w:hint="eastAsia"/>
          <w:sz w:val="24"/>
          <w:u w:val="single"/>
        </w:rPr>
        <w:t xml:space="preserve">                          </w:t>
      </w:r>
      <w:r w:rsidR="0061251E" w:rsidRPr="00A06C77">
        <w:rPr>
          <w:rFonts w:ascii="Time New Roma" w:hAnsi="Time New Roma" w:hint="eastAsia"/>
          <w:sz w:val="24"/>
        </w:rPr>
        <w:t xml:space="preserve"> </w:t>
      </w:r>
      <w:r w:rsidR="0080310F" w:rsidRPr="00A06C77">
        <w:rPr>
          <w:rFonts w:ascii="Time New Roma" w:hAnsi="Time New Roma" w:hint="eastAsia"/>
          <w:sz w:val="24"/>
        </w:rPr>
        <w:t>招标编号</w:t>
      </w:r>
      <w:r w:rsidR="0061251E" w:rsidRPr="00A06C77">
        <w:rPr>
          <w:rFonts w:ascii="Time New Roma" w:hAnsi="Time New Roma" w:hint="eastAsia"/>
          <w:sz w:val="24"/>
        </w:rPr>
        <w:t>：</w:t>
      </w:r>
      <w:r w:rsidR="0061251E" w:rsidRPr="00A06C77">
        <w:rPr>
          <w:rFonts w:ascii="Time New Roma" w:hAnsi="Time New Roma" w:hint="eastAsia"/>
          <w:sz w:val="24"/>
          <w:u w:val="single"/>
        </w:rPr>
        <w:t xml:space="preserve">                   </w:t>
      </w:r>
      <w:r w:rsidR="0061251E" w:rsidRPr="00A06C77">
        <w:rPr>
          <w:rFonts w:ascii="Time New Roma" w:hAnsi="Time New Roma" w:hint="eastAsia"/>
          <w:sz w:val="24"/>
        </w:rPr>
        <w:t xml:space="preserve"> </w:t>
      </w:r>
    </w:p>
    <w:p w:rsidR="00E56CFA" w:rsidRPr="00A06C77" w:rsidRDefault="00E56CFA" w:rsidP="00E56CFA">
      <w:pPr>
        <w:spacing w:line="360" w:lineRule="auto"/>
        <w:ind w:firstLineChars="200" w:firstLine="482"/>
        <w:rPr>
          <w:rFonts w:ascii="Time New Roma" w:hAnsi="Time New Roma"/>
          <w:b/>
          <w:sz w:val="24"/>
        </w:rPr>
      </w:pPr>
    </w:p>
    <w:p w:rsidR="004804F2" w:rsidRPr="00A06C77" w:rsidRDefault="004804F2" w:rsidP="00E56CFA">
      <w:pPr>
        <w:spacing w:line="360" w:lineRule="auto"/>
        <w:ind w:firstLineChars="200" w:firstLine="482"/>
        <w:rPr>
          <w:rFonts w:ascii="Time New Roma" w:hAnsi="Time New Roma"/>
          <w:b/>
          <w:sz w:val="24"/>
        </w:rPr>
      </w:pPr>
      <w:r w:rsidRPr="00A06C77">
        <w:rPr>
          <w:rFonts w:ascii="Time New Roma" w:hAnsi="Time New Roma" w:hint="eastAsia"/>
          <w:b/>
          <w:sz w:val="24"/>
        </w:rPr>
        <w:t>我公司承诺各产品存款利率如下：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4053"/>
        <w:gridCol w:w="1496"/>
      </w:tblGrid>
      <w:tr w:rsidR="00A06C77" w:rsidRPr="00A06C77">
        <w:trPr>
          <w:cantSplit/>
          <w:trHeight w:val="956"/>
          <w:jc w:val="center"/>
        </w:trPr>
        <w:tc>
          <w:tcPr>
            <w:tcW w:w="1725" w:type="pct"/>
            <w:vAlign w:val="center"/>
          </w:tcPr>
          <w:p w:rsidR="00232686" w:rsidRPr="00A06C77" w:rsidRDefault="00B50EC8">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
                <w:bCs/>
                <w:sz w:val="24"/>
              </w:rPr>
            </w:pPr>
            <w:r w:rsidRPr="00A06C77">
              <w:rPr>
                <w:rFonts w:ascii="Time New Roma" w:hAnsi="Time New Roma" w:cs="Arial" w:hint="eastAsia"/>
                <w:b/>
                <w:bCs/>
                <w:sz w:val="24"/>
              </w:rPr>
              <w:t>项目</w:t>
            </w:r>
          </w:p>
        </w:tc>
        <w:tc>
          <w:tcPr>
            <w:tcW w:w="2392" w:type="pct"/>
            <w:vAlign w:val="center"/>
          </w:tcPr>
          <w:p w:rsidR="00232686" w:rsidRPr="00A06C77" w:rsidRDefault="00FD4B58">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
                <w:bCs/>
                <w:sz w:val="24"/>
              </w:rPr>
            </w:pPr>
            <w:r w:rsidRPr="00A06C77">
              <w:rPr>
                <w:rFonts w:ascii="Time New Roma" w:hAnsi="Time New Roma" w:cs="Arial" w:hint="eastAsia"/>
                <w:b/>
                <w:bCs/>
                <w:sz w:val="24"/>
              </w:rPr>
              <w:t>各产品存款利率</w:t>
            </w:r>
          </w:p>
        </w:tc>
        <w:tc>
          <w:tcPr>
            <w:tcW w:w="883" w:type="pct"/>
            <w:vAlign w:val="center"/>
          </w:tcPr>
          <w:p w:rsidR="00232686" w:rsidRPr="00A06C77" w:rsidRDefault="0061251E">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
                <w:bCs/>
                <w:sz w:val="24"/>
              </w:rPr>
            </w:pPr>
            <w:r w:rsidRPr="00A06C77">
              <w:rPr>
                <w:rFonts w:ascii="Time New Roma" w:hAnsi="Time New Roma" w:cs="Arial" w:hint="eastAsia"/>
                <w:b/>
                <w:bCs/>
                <w:sz w:val="24"/>
              </w:rPr>
              <w:t>备注</w:t>
            </w:r>
          </w:p>
        </w:tc>
      </w:tr>
      <w:tr w:rsidR="00A06C77" w:rsidRPr="00A06C77">
        <w:trPr>
          <w:cantSplit/>
          <w:trHeight w:val="956"/>
          <w:jc w:val="center"/>
        </w:trPr>
        <w:tc>
          <w:tcPr>
            <w:tcW w:w="1725" w:type="pct"/>
            <w:vAlign w:val="center"/>
          </w:tcPr>
          <w:p w:rsidR="001D6764" w:rsidRPr="00A06C77" w:rsidRDefault="001D6764" w:rsidP="00885A30">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
                <w:bCs/>
                <w:sz w:val="24"/>
              </w:rPr>
            </w:pPr>
            <w:r w:rsidRPr="00A06C77">
              <w:rPr>
                <w:rFonts w:ascii="Time New Roma" w:hAnsi="Time New Roma" w:cs="Arial" w:hint="eastAsia"/>
                <w:b/>
                <w:bCs/>
                <w:sz w:val="24"/>
              </w:rPr>
              <w:t>七天通知存款利率水平</w:t>
            </w:r>
          </w:p>
        </w:tc>
        <w:tc>
          <w:tcPr>
            <w:tcW w:w="2392" w:type="pct"/>
            <w:vAlign w:val="center"/>
          </w:tcPr>
          <w:p w:rsidR="001D6764" w:rsidRPr="00A06C77" w:rsidRDefault="001D6764" w:rsidP="001D6764">
            <w:pPr>
              <w:widowControl/>
              <w:spacing w:line="300" w:lineRule="auto"/>
              <w:ind w:firstLineChars="300" w:firstLine="720"/>
              <w:rPr>
                <w:rFonts w:ascii="Time New Roma" w:hAnsi="Time New Roma"/>
                <w:sz w:val="24"/>
                <w:u w:val="single"/>
              </w:rPr>
            </w:pPr>
            <w:r w:rsidRPr="00A06C77">
              <w:rPr>
                <w:rFonts w:ascii="Time New Roma" w:hAnsi="Time New Roma" w:hint="eastAsia"/>
                <w:sz w:val="24"/>
              </w:rPr>
              <w:t>百分之</w:t>
            </w:r>
            <w:r w:rsidRPr="00A06C77">
              <w:rPr>
                <w:rFonts w:ascii="Time New Roma" w:hAnsi="Time New Roma" w:hint="eastAsia"/>
                <w:sz w:val="24"/>
                <w:u w:val="single"/>
              </w:rPr>
              <w:t xml:space="preserve">             </w:t>
            </w:r>
          </w:p>
          <w:p w:rsidR="001D6764" w:rsidRPr="00A06C77" w:rsidRDefault="001D6764" w:rsidP="001D6764">
            <w:pPr>
              <w:tabs>
                <w:tab w:val="left" w:pos="654"/>
                <w:tab w:val="left" w:pos="1734"/>
                <w:tab w:val="left" w:pos="2814"/>
                <w:tab w:val="left" w:pos="3894"/>
                <w:tab w:val="left" w:pos="5334"/>
                <w:tab w:val="left" w:pos="6414"/>
                <w:tab w:val="left" w:pos="7254"/>
                <w:tab w:val="left" w:pos="8574"/>
                <w:tab w:val="left" w:pos="9654"/>
              </w:tabs>
              <w:spacing w:line="300" w:lineRule="auto"/>
              <w:ind w:firstLineChars="350" w:firstLine="840"/>
              <w:rPr>
                <w:rFonts w:ascii="Time New Roma" w:hAnsi="Time New Roma" w:cs="Arial"/>
                <w:bCs/>
                <w:sz w:val="24"/>
                <w:u w:val="single"/>
              </w:rPr>
            </w:pPr>
            <w:r w:rsidRPr="00A06C77">
              <w:rPr>
                <w:rFonts w:ascii="Time New Roma" w:hAnsi="Time New Roma" w:hint="eastAsia"/>
                <w:sz w:val="24"/>
                <w:u w:val="single"/>
              </w:rPr>
              <w:t xml:space="preserve">                 %</w:t>
            </w:r>
          </w:p>
        </w:tc>
        <w:tc>
          <w:tcPr>
            <w:tcW w:w="883" w:type="pct"/>
            <w:vAlign w:val="center"/>
          </w:tcPr>
          <w:p w:rsidR="001D6764" w:rsidRPr="00A06C77" w:rsidRDefault="001D6764">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Cs/>
                <w:sz w:val="24"/>
              </w:rPr>
            </w:pPr>
          </w:p>
        </w:tc>
      </w:tr>
      <w:tr w:rsidR="00A06C77" w:rsidRPr="00A06C77">
        <w:trPr>
          <w:cantSplit/>
          <w:trHeight w:val="956"/>
          <w:jc w:val="center"/>
        </w:trPr>
        <w:tc>
          <w:tcPr>
            <w:tcW w:w="1725" w:type="pct"/>
            <w:vAlign w:val="center"/>
          </w:tcPr>
          <w:p w:rsidR="00B50EC8" w:rsidRPr="00A06C77" w:rsidRDefault="00B50EC8" w:rsidP="00885A30">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
                <w:bCs/>
                <w:sz w:val="24"/>
              </w:rPr>
            </w:pPr>
            <w:r w:rsidRPr="00A06C77">
              <w:rPr>
                <w:rFonts w:ascii="Time New Roma" w:hAnsi="Time New Roma" w:cs="Arial" w:hint="eastAsia"/>
                <w:b/>
                <w:bCs/>
                <w:sz w:val="24"/>
              </w:rPr>
              <w:t>定期存款利率水平（</w:t>
            </w:r>
            <w:r w:rsidRPr="00A06C77">
              <w:rPr>
                <w:rFonts w:ascii="Time New Roma" w:hAnsi="Time New Roma" w:cs="Arial" w:hint="eastAsia"/>
                <w:b/>
                <w:bCs/>
                <w:sz w:val="24"/>
              </w:rPr>
              <w:t>6</w:t>
            </w:r>
            <w:r w:rsidRPr="00A06C77">
              <w:rPr>
                <w:rFonts w:ascii="Time New Roma" w:hAnsi="Time New Roma" w:cs="Arial" w:hint="eastAsia"/>
                <w:b/>
                <w:bCs/>
                <w:sz w:val="24"/>
              </w:rPr>
              <w:t>个月定期存款）</w:t>
            </w:r>
          </w:p>
        </w:tc>
        <w:tc>
          <w:tcPr>
            <w:tcW w:w="2392" w:type="pct"/>
            <w:vAlign w:val="center"/>
          </w:tcPr>
          <w:p w:rsidR="00B50EC8" w:rsidRPr="00A06C77" w:rsidRDefault="00B50EC8" w:rsidP="00B50EC8">
            <w:pPr>
              <w:widowControl/>
              <w:spacing w:line="300" w:lineRule="auto"/>
              <w:ind w:firstLineChars="300" w:firstLine="720"/>
              <w:rPr>
                <w:rFonts w:ascii="Time New Roma" w:hAnsi="Time New Roma"/>
                <w:sz w:val="24"/>
                <w:u w:val="single"/>
              </w:rPr>
            </w:pPr>
            <w:r w:rsidRPr="00A06C77">
              <w:rPr>
                <w:rFonts w:ascii="Time New Roma" w:hAnsi="Time New Roma" w:hint="eastAsia"/>
                <w:sz w:val="24"/>
              </w:rPr>
              <w:t>百分之</w:t>
            </w:r>
            <w:r w:rsidRPr="00A06C77">
              <w:rPr>
                <w:rFonts w:ascii="Time New Roma" w:hAnsi="Time New Roma" w:hint="eastAsia"/>
                <w:sz w:val="24"/>
                <w:u w:val="single"/>
              </w:rPr>
              <w:t xml:space="preserve">             </w:t>
            </w:r>
          </w:p>
          <w:p w:rsidR="00B50EC8" w:rsidRPr="00A06C77" w:rsidRDefault="00B50EC8" w:rsidP="00B50EC8">
            <w:pPr>
              <w:widowControl/>
              <w:spacing w:line="300" w:lineRule="auto"/>
              <w:ind w:firstLineChars="300" w:firstLine="720"/>
              <w:rPr>
                <w:rFonts w:ascii="Time New Roma" w:hAnsi="Time New Roma"/>
                <w:sz w:val="24"/>
              </w:rPr>
            </w:pPr>
            <w:r w:rsidRPr="00A06C77">
              <w:rPr>
                <w:rFonts w:ascii="Time New Roma" w:hAnsi="Time New Roma" w:hint="eastAsia"/>
                <w:sz w:val="24"/>
                <w:u w:val="single"/>
              </w:rPr>
              <w:t xml:space="preserve">                 %</w:t>
            </w:r>
          </w:p>
        </w:tc>
        <w:tc>
          <w:tcPr>
            <w:tcW w:w="883" w:type="pct"/>
            <w:vAlign w:val="center"/>
          </w:tcPr>
          <w:p w:rsidR="00B50EC8" w:rsidRPr="00A06C77" w:rsidRDefault="00B50EC8">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Cs/>
                <w:sz w:val="24"/>
              </w:rPr>
            </w:pPr>
          </w:p>
        </w:tc>
      </w:tr>
      <w:tr w:rsidR="00B50EC8" w:rsidRPr="00A06C77">
        <w:trPr>
          <w:cantSplit/>
          <w:trHeight w:val="956"/>
          <w:jc w:val="center"/>
        </w:trPr>
        <w:tc>
          <w:tcPr>
            <w:tcW w:w="1725" w:type="pct"/>
            <w:vAlign w:val="center"/>
          </w:tcPr>
          <w:p w:rsidR="00B50EC8" w:rsidRPr="00A06C77" w:rsidRDefault="00B50EC8" w:rsidP="00885A30">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
                <w:bCs/>
                <w:sz w:val="24"/>
              </w:rPr>
            </w:pPr>
            <w:r w:rsidRPr="00A06C77">
              <w:rPr>
                <w:rFonts w:ascii="Time New Roma" w:hAnsi="Time New Roma" w:cs="Arial" w:hint="eastAsia"/>
                <w:b/>
                <w:bCs/>
                <w:sz w:val="24"/>
              </w:rPr>
              <w:t>定期存款利率水平（一年期定期存款）</w:t>
            </w:r>
          </w:p>
        </w:tc>
        <w:tc>
          <w:tcPr>
            <w:tcW w:w="2392" w:type="pct"/>
            <w:vAlign w:val="center"/>
          </w:tcPr>
          <w:p w:rsidR="00B50EC8" w:rsidRPr="00A06C77" w:rsidRDefault="00B50EC8" w:rsidP="00B50EC8">
            <w:pPr>
              <w:widowControl/>
              <w:spacing w:line="300" w:lineRule="auto"/>
              <w:ind w:firstLineChars="300" w:firstLine="720"/>
              <w:rPr>
                <w:rFonts w:ascii="Time New Roma" w:hAnsi="Time New Roma"/>
                <w:sz w:val="24"/>
                <w:u w:val="single"/>
              </w:rPr>
            </w:pPr>
            <w:r w:rsidRPr="00A06C77">
              <w:rPr>
                <w:rFonts w:ascii="Time New Roma" w:hAnsi="Time New Roma" w:hint="eastAsia"/>
                <w:sz w:val="24"/>
              </w:rPr>
              <w:t>百分之</w:t>
            </w:r>
            <w:r w:rsidRPr="00A06C77">
              <w:rPr>
                <w:rFonts w:ascii="Time New Roma" w:hAnsi="Time New Roma" w:hint="eastAsia"/>
                <w:sz w:val="24"/>
                <w:u w:val="single"/>
              </w:rPr>
              <w:t xml:space="preserve">             </w:t>
            </w:r>
          </w:p>
          <w:p w:rsidR="00B50EC8" w:rsidRPr="00A06C77" w:rsidRDefault="00B50EC8" w:rsidP="00B50EC8">
            <w:pPr>
              <w:widowControl/>
              <w:spacing w:line="300" w:lineRule="auto"/>
              <w:ind w:firstLineChars="300" w:firstLine="720"/>
              <w:rPr>
                <w:rFonts w:ascii="Time New Roma" w:hAnsi="Time New Roma"/>
                <w:sz w:val="24"/>
              </w:rPr>
            </w:pPr>
            <w:r w:rsidRPr="00A06C77">
              <w:rPr>
                <w:rFonts w:ascii="Time New Roma" w:hAnsi="Time New Roma" w:hint="eastAsia"/>
                <w:sz w:val="24"/>
                <w:u w:val="single"/>
              </w:rPr>
              <w:t xml:space="preserve">                 %</w:t>
            </w:r>
          </w:p>
        </w:tc>
        <w:tc>
          <w:tcPr>
            <w:tcW w:w="883" w:type="pct"/>
            <w:vAlign w:val="center"/>
          </w:tcPr>
          <w:p w:rsidR="00B50EC8" w:rsidRPr="00A06C77" w:rsidRDefault="00B50EC8">
            <w:pPr>
              <w:tabs>
                <w:tab w:val="left" w:pos="654"/>
                <w:tab w:val="left" w:pos="1734"/>
                <w:tab w:val="left" w:pos="2814"/>
                <w:tab w:val="left" w:pos="3894"/>
                <w:tab w:val="left" w:pos="5334"/>
                <w:tab w:val="left" w:pos="6414"/>
                <w:tab w:val="left" w:pos="7254"/>
                <w:tab w:val="left" w:pos="8574"/>
                <w:tab w:val="left" w:pos="9654"/>
              </w:tabs>
              <w:spacing w:line="300" w:lineRule="auto"/>
              <w:jc w:val="center"/>
              <w:rPr>
                <w:rFonts w:ascii="Time New Roma" w:hAnsi="Time New Roma" w:cs="Arial"/>
                <w:bCs/>
                <w:sz w:val="24"/>
              </w:rPr>
            </w:pPr>
          </w:p>
        </w:tc>
      </w:tr>
    </w:tbl>
    <w:p w:rsidR="00E56CFA" w:rsidRPr="00A06C77" w:rsidRDefault="00E56CFA" w:rsidP="00E56CFA">
      <w:pPr>
        <w:spacing w:line="360" w:lineRule="auto"/>
        <w:ind w:firstLineChars="200" w:firstLine="482"/>
        <w:rPr>
          <w:rFonts w:ascii="Time New Roma" w:hAnsi="Time New Roma"/>
          <w:b/>
          <w:sz w:val="24"/>
        </w:rPr>
      </w:pPr>
    </w:p>
    <w:p w:rsidR="00E56CFA" w:rsidRPr="00A06C77" w:rsidRDefault="00E56CFA" w:rsidP="00E56CFA">
      <w:pPr>
        <w:spacing w:line="360" w:lineRule="auto"/>
        <w:ind w:firstLineChars="200" w:firstLine="482"/>
        <w:rPr>
          <w:rFonts w:ascii="Time New Roma" w:hAnsi="Time New Roma"/>
          <w:b/>
          <w:sz w:val="24"/>
        </w:rPr>
      </w:pPr>
    </w:p>
    <w:p w:rsidR="00E56CFA" w:rsidRPr="00A06C77" w:rsidRDefault="00E56CFA" w:rsidP="00E56CFA">
      <w:pPr>
        <w:spacing w:line="360" w:lineRule="auto"/>
        <w:ind w:firstLineChars="200" w:firstLine="482"/>
        <w:rPr>
          <w:rFonts w:ascii="Time New Roma" w:hAnsi="Time New Roma"/>
          <w:b/>
          <w:sz w:val="24"/>
        </w:rPr>
      </w:pPr>
      <w:r w:rsidRPr="00A06C77">
        <w:rPr>
          <w:rFonts w:ascii="Time New Roma" w:hAnsi="Time New Roma" w:hint="eastAsia"/>
          <w:b/>
          <w:sz w:val="24"/>
        </w:rPr>
        <w:t>特此承诺</w:t>
      </w:r>
    </w:p>
    <w:p w:rsidR="00E56CFA" w:rsidRPr="00A06C77" w:rsidRDefault="00E56CFA">
      <w:pPr>
        <w:spacing w:line="440" w:lineRule="exact"/>
        <w:ind w:left="540" w:hangingChars="224" w:hanging="540"/>
        <w:rPr>
          <w:rFonts w:ascii="Time New Roma" w:hAnsi="Time New Roma"/>
          <w:b/>
          <w:sz w:val="24"/>
        </w:rPr>
      </w:pPr>
    </w:p>
    <w:p w:rsidR="00232686" w:rsidRPr="00A06C77" w:rsidRDefault="0061251E">
      <w:pPr>
        <w:spacing w:line="440" w:lineRule="exact"/>
        <w:ind w:left="540" w:hangingChars="224" w:hanging="540"/>
        <w:rPr>
          <w:rFonts w:ascii="Time New Roma" w:hAnsi="Time New Roma"/>
          <w:b/>
          <w:sz w:val="24"/>
        </w:rPr>
      </w:pPr>
      <w:r w:rsidRPr="00A06C77">
        <w:rPr>
          <w:rFonts w:ascii="Time New Roma" w:hAnsi="Time New Roma" w:hint="eastAsia"/>
          <w:b/>
          <w:sz w:val="24"/>
        </w:rPr>
        <w:t>注：</w:t>
      </w:r>
      <w:r w:rsidRPr="00A06C77">
        <w:rPr>
          <w:rFonts w:ascii="Time New Roma" w:hAnsi="Time New Roma" w:hint="eastAsia"/>
          <w:b/>
          <w:sz w:val="24"/>
        </w:rPr>
        <w:t>1</w:t>
      </w:r>
      <w:r w:rsidRPr="00A06C77">
        <w:rPr>
          <w:rFonts w:ascii="Time New Roma" w:hAnsi="Time New Roma" w:hint="eastAsia"/>
          <w:b/>
          <w:sz w:val="24"/>
        </w:rPr>
        <w:t>、投标人应严格按照表格格式填写报价。</w:t>
      </w:r>
    </w:p>
    <w:p w:rsidR="00232686" w:rsidRPr="00A06C77" w:rsidRDefault="0061251E">
      <w:pPr>
        <w:spacing w:line="440" w:lineRule="exact"/>
        <w:ind w:firstLineChars="200" w:firstLine="482"/>
        <w:jc w:val="left"/>
        <w:rPr>
          <w:rFonts w:ascii="Time New Roma" w:hAnsi="Time New Roma"/>
          <w:b/>
          <w:sz w:val="24"/>
        </w:rPr>
      </w:pPr>
      <w:r w:rsidRPr="00A06C77">
        <w:rPr>
          <w:rFonts w:ascii="Time New Roma" w:hAnsi="Time New Roma" w:hint="eastAsia"/>
          <w:b/>
          <w:sz w:val="24"/>
        </w:rPr>
        <w:t>2</w:t>
      </w:r>
      <w:r w:rsidRPr="00A06C77">
        <w:rPr>
          <w:rFonts w:ascii="Time New Roma" w:hAnsi="Time New Roma" w:hint="eastAsia"/>
          <w:b/>
          <w:sz w:val="24"/>
        </w:rPr>
        <w:t>、</w:t>
      </w:r>
      <w:r w:rsidR="00A96EE6" w:rsidRPr="00A06C77">
        <w:rPr>
          <w:rFonts w:ascii="Time New Roma" w:hAnsi="Time New Roma" w:hint="eastAsia"/>
          <w:b/>
          <w:sz w:val="24"/>
        </w:rPr>
        <w:t>各产品存款</w:t>
      </w:r>
      <w:proofErr w:type="gramStart"/>
      <w:r w:rsidR="00A96EE6" w:rsidRPr="00A06C77">
        <w:rPr>
          <w:rFonts w:ascii="Time New Roma" w:hAnsi="Time New Roma" w:hint="eastAsia"/>
          <w:b/>
          <w:sz w:val="24"/>
        </w:rPr>
        <w:t>利率</w:t>
      </w:r>
      <w:r w:rsidRPr="00A06C77">
        <w:rPr>
          <w:rFonts w:ascii="Time New Roma" w:hAnsi="Time New Roma" w:hint="eastAsia"/>
          <w:b/>
          <w:sz w:val="24"/>
        </w:rPr>
        <w:t>栏须</w:t>
      </w:r>
      <w:r w:rsidRPr="00A06C77">
        <w:rPr>
          <w:rFonts w:ascii="Time New Roma" w:hAnsi="Time New Roma"/>
          <w:b/>
          <w:sz w:val="24"/>
        </w:rPr>
        <w:t>用</w:t>
      </w:r>
      <w:proofErr w:type="gramEnd"/>
      <w:r w:rsidRPr="00A06C77">
        <w:rPr>
          <w:rFonts w:ascii="Time New Roma" w:hAnsi="Time New Roma"/>
          <w:b/>
          <w:sz w:val="24"/>
        </w:rPr>
        <w:t>文字和数字</w:t>
      </w:r>
      <w:r w:rsidRPr="00A06C77">
        <w:rPr>
          <w:rFonts w:ascii="Time New Roma" w:hAnsi="Time New Roma" w:hint="eastAsia"/>
          <w:b/>
          <w:sz w:val="24"/>
        </w:rPr>
        <w:t>两种方式</w:t>
      </w:r>
      <w:r w:rsidRPr="00A06C77">
        <w:rPr>
          <w:rFonts w:ascii="Time New Roma" w:hAnsi="Time New Roma"/>
          <w:b/>
          <w:sz w:val="24"/>
        </w:rPr>
        <w:t>表示</w:t>
      </w:r>
      <w:r w:rsidRPr="00A06C77">
        <w:rPr>
          <w:rFonts w:ascii="Time New Roma" w:hAnsi="Time New Roma" w:hint="eastAsia"/>
          <w:b/>
          <w:sz w:val="24"/>
        </w:rPr>
        <w:t>。大小写不一致，以大写为准</w:t>
      </w:r>
      <w:r w:rsidR="00B50EC8" w:rsidRPr="00A06C77">
        <w:rPr>
          <w:rFonts w:ascii="Time New Roma" w:hAnsi="Time New Roma" w:hint="eastAsia"/>
          <w:b/>
          <w:sz w:val="24"/>
        </w:rPr>
        <w:t>，</w:t>
      </w:r>
      <w:r w:rsidRPr="00A06C77">
        <w:rPr>
          <w:rFonts w:ascii="Time New Roma" w:hAnsi="Time New Roma" w:hint="eastAsia"/>
          <w:b/>
          <w:sz w:val="24"/>
        </w:rPr>
        <w:t>必须准确唯一。</w:t>
      </w:r>
    </w:p>
    <w:p w:rsidR="00232686" w:rsidRPr="00A06C77" w:rsidRDefault="00B50EC8">
      <w:pPr>
        <w:spacing w:line="440" w:lineRule="exact"/>
        <w:ind w:firstLineChars="200" w:firstLine="482"/>
        <w:jc w:val="left"/>
        <w:rPr>
          <w:rFonts w:ascii="Time New Roma" w:hAnsi="Time New Roma"/>
          <w:b/>
          <w:szCs w:val="21"/>
        </w:rPr>
      </w:pPr>
      <w:r w:rsidRPr="00A06C77">
        <w:rPr>
          <w:rFonts w:ascii="Time New Roma" w:hAnsi="Time New Roma" w:hint="eastAsia"/>
          <w:b/>
          <w:sz w:val="24"/>
        </w:rPr>
        <w:t>3</w:t>
      </w:r>
      <w:r w:rsidR="0061251E" w:rsidRPr="00A06C77">
        <w:rPr>
          <w:rFonts w:ascii="Time New Roma" w:hAnsi="Time New Roma" w:hint="eastAsia"/>
          <w:b/>
          <w:sz w:val="24"/>
        </w:rPr>
        <w:t>、此</w:t>
      </w:r>
      <w:r w:rsidR="00A96EE6" w:rsidRPr="00A06C77">
        <w:rPr>
          <w:rFonts w:ascii="Time New Roma" w:hAnsi="Time New Roma" w:hint="eastAsia"/>
          <w:b/>
          <w:sz w:val="24"/>
        </w:rPr>
        <w:t>函</w:t>
      </w:r>
      <w:r w:rsidR="0061251E" w:rsidRPr="00A06C77">
        <w:rPr>
          <w:rFonts w:ascii="Time New Roma" w:hAnsi="Time New Roma" w:hint="eastAsia"/>
          <w:b/>
          <w:sz w:val="24"/>
        </w:rPr>
        <w:t>应按投标人须知的规定密封标记并与法人代表授权委托书、被授权代表身份证复印件（以上资料需加盖公章）、投标保证金汇入情况说明及投标保证金汇款底单（复印件加盖公章）一同密封装入唱标信封中，唱标信封单独提交。</w:t>
      </w:r>
    </w:p>
    <w:p w:rsidR="00232686" w:rsidRPr="00A06C77" w:rsidRDefault="00232686">
      <w:pPr>
        <w:spacing w:line="360" w:lineRule="exact"/>
        <w:ind w:firstLineChars="200" w:firstLine="480"/>
        <w:rPr>
          <w:rFonts w:ascii="Time New Roma" w:hAnsi="Time New Roma"/>
          <w:sz w:val="24"/>
        </w:rPr>
      </w:pPr>
    </w:p>
    <w:p w:rsidR="00232686" w:rsidRPr="00A06C77" w:rsidRDefault="00232686">
      <w:pPr>
        <w:spacing w:line="360" w:lineRule="exact"/>
        <w:ind w:firstLineChars="200" w:firstLine="480"/>
        <w:rPr>
          <w:rFonts w:ascii="Time New Roma" w:hAnsi="Time New Roma"/>
          <w:sz w:val="24"/>
        </w:rPr>
      </w:pP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投标人名称（加盖公章）：</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投标人法定代表人或受委托人（签名或盖私章）：</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232686" w:rsidRPr="00A06C77" w:rsidRDefault="0061251E" w:rsidP="00CD23EC">
      <w:pPr>
        <w:spacing w:beforeLines="100" w:before="240" w:afterLines="100" w:after="240"/>
        <w:jc w:val="center"/>
        <w:outlineLvl w:val="1"/>
        <w:rPr>
          <w:rFonts w:ascii="Time New Roma" w:hAnsi="Time New Roma"/>
          <w:sz w:val="32"/>
        </w:rPr>
      </w:pPr>
      <w:r w:rsidRPr="00A06C77">
        <w:rPr>
          <w:rFonts w:ascii="Time New Roma" w:hAnsi="Time New Roma" w:hint="eastAsia"/>
          <w:sz w:val="24"/>
        </w:rPr>
        <w:br w:type="page"/>
      </w:r>
      <w:bookmarkStart w:id="233" w:name="_Toc316913538"/>
      <w:bookmarkStart w:id="234" w:name="_Toc492591292"/>
      <w:bookmarkStart w:id="235" w:name="_Toc525803849"/>
      <w:bookmarkStart w:id="236" w:name="_Toc504050237"/>
      <w:bookmarkStart w:id="237" w:name="_Toc22802586"/>
      <w:bookmarkStart w:id="238" w:name="_Toc85709144"/>
      <w:r w:rsidRPr="00A06C77">
        <w:rPr>
          <w:rFonts w:ascii="Time New Roma" w:hAnsi="Time New Roma" w:hint="eastAsia"/>
          <w:b/>
          <w:bCs/>
          <w:sz w:val="44"/>
          <w:szCs w:val="44"/>
        </w:rPr>
        <w:lastRenderedPageBreak/>
        <w:t>三、</w:t>
      </w:r>
      <w:bookmarkStart w:id="239" w:name="_Toc22802587"/>
      <w:bookmarkStart w:id="240" w:name="_Toc492591293"/>
      <w:bookmarkEnd w:id="233"/>
      <w:bookmarkEnd w:id="234"/>
      <w:bookmarkEnd w:id="235"/>
      <w:bookmarkEnd w:id="236"/>
      <w:bookmarkEnd w:id="237"/>
      <w:r w:rsidRPr="00A06C77">
        <w:rPr>
          <w:rFonts w:ascii="Time New Roma" w:hAnsi="Time New Roma" w:hint="eastAsia"/>
          <w:b/>
          <w:bCs/>
          <w:sz w:val="44"/>
          <w:szCs w:val="44"/>
        </w:rPr>
        <w:t>承诺书</w:t>
      </w:r>
      <w:bookmarkEnd w:id="239"/>
      <w:bookmarkEnd w:id="240"/>
      <w:bookmarkEnd w:id="238"/>
    </w:p>
    <w:p w:rsidR="00232686" w:rsidRPr="00A06C77" w:rsidRDefault="0061251E">
      <w:pPr>
        <w:spacing w:line="360" w:lineRule="exact"/>
        <w:ind w:firstLineChars="200" w:firstLine="480"/>
        <w:rPr>
          <w:rFonts w:ascii="Time New Roma" w:hAnsi="Time New Roma"/>
          <w:sz w:val="24"/>
        </w:rPr>
      </w:pPr>
      <w:bookmarkStart w:id="241" w:name="_Toc316913539"/>
      <w:r w:rsidRPr="00A06C77">
        <w:rPr>
          <w:rFonts w:ascii="Time New Roma" w:hAnsi="Time New Roma" w:hint="eastAsia"/>
          <w:sz w:val="24"/>
        </w:rPr>
        <w:t>我方已完整阅读了</w:t>
      </w:r>
      <w:r w:rsidRPr="00A06C77">
        <w:rPr>
          <w:rFonts w:ascii="Time New Roma" w:hAnsi="Time New Roma" w:hint="eastAsia"/>
          <w:sz w:val="24"/>
          <w:u w:val="single"/>
        </w:rPr>
        <w:t xml:space="preserve">      </w:t>
      </w:r>
      <w:r w:rsidRPr="00A06C77">
        <w:rPr>
          <w:rFonts w:ascii="Time New Roma" w:hAnsi="Time New Roma" w:hint="eastAsia"/>
          <w:sz w:val="24"/>
          <w:u w:val="single"/>
        </w:rPr>
        <w:t>（项目名称）</w:t>
      </w:r>
      <w:r w:rsidRPr="00A06C77">
        <w:rPr>
          <w:rFonts w:ascii="Time New Roma" w:hAnsi="Time New Roma" w:hint="eastAsia"/>
          <w:sz w:val="24"/>
          <w:u w:val="single"/>
        </w:rPr>
        <w:t xml:space="preserve">       </w:t>
      </w:r>
      <w:r w:rsidRPr="00A06C77">
        <w:rPr>
          <w:rFonts w:ascii="Time New Roma" w:hAnsi="Time New Roma" w:hint="eastAsia"/>
          <w:sz w:val="24"/>
        </w:rPr>
        <w:t>（</w:t>
      </w:r>
      <w:r w:rsidR="0080310F" w:rsidRPr="00A06C77">
        <w:rPr>
          <w:rFonts w:ascii="Time New Roma" w:hAnsi="Time New Roma" w:hint="eastAsia"/>
          <w:sz w:val="24"/>
        </w:rPr>
        <w:t>招标编号</w:t>
      </w:r>
      <w:r w:rsidRPr="00A06C77">
        <w:rPr>
          <w:rFonts w:ascii="Time New Roma" w:hAnsi="Time New Roma" w:hint="eastAsia"/>
          <w:sz w:val="24"/>
        </w:rPr>
        <w:t>：</w:t>
      </w:r>
      <w:r w:rsidRPr="00A06C77">
        <w:rPr>
          <w:rFonts w:ascii="Time New Roma" w:hAnsi="Time New Roma" w:hint="eastAsia"/>
          <w:sz w:val="24"/>
          <w:u w:val="single"/>
        </w:rPr>
        <w:t xml:space="preserve">        </w:t>
      </w:r>
      <w:r w:rsidRPr="00A06C77">
        <w:rPr>
          <w:rFonts w:ascii="Time New Roma" w:hAnsi="Time New Roma" w:hint="eastAsia"/>
          <w:sz w:val="24"/>
        </w:rPr>
        <w:t>）招标文件的所有内容（包括澄清，以及所有已提供的参考资料和有关附件），并完全理解上述文件所表达的意思，该项目递交投标文件时间截止后，我方承诺不再对上述文件内容进行询问或质疑。</w:t>
      </w:r>
      <w:bookmarkEnd w:id="241"/>
    </w:p>
    <w:p w:rsidR="00232686" w:rsidRPr="00A06C77" w:rsidRDefault="00232686">
      <w:pPr>
        <w:spacing w:line="360" w:lineRule="exact"/>
        <w:ind w:firstLineChars="200" w:firstLine="480"/>
        <w:rPr>
          <w:rFonts w:ascii="Time New Roma" w:hAnsi="Time New Roma"/>
          <w:sz w:val="24"/>
        </w:rPr>
      </w:pPr>
    </w:p>
    <w:p w:rsidR="00232686" w:rsidRPr="00A06C77" w:rsidRDefault="00232686">
      <w:pPr>
        <w:spacing w:line="360" w:lineRule="exact"/>
        <w:ind w:firstLineChars="200" w:firstLine="480"/>
        <w:rPr>
          <w:rFonts w:ascii="Time New Roma" w:hAnsi="Time New Roma"/>
          <w:sz w:val="24"/>
        </w:rPr>
      </w:pPr>
    </w:p>
    <w:p w:rsidR="00232686" w:rsidRPr="00A06C77" w:rsidRDefault="00232686">
      <w:pPr>
        <w:spacing w:line="360" w:lineRule="exact"/>
        <w:ind w:firstLineChars="200" w:firstLine="480"/>
        <w:rPr>
          <w:rFonts w:ascii="Time New Roma" w:hAnsi="Time New Roma"/>
          <w:sz w:val="24"/>
        </w:rPr>
      </w:pP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投标人名称（加盖公章）：</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投标人法定代表人或受委托人（签名或盖私章）：</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232686" w:rsidRPr="00A06C77" w:rsidRDefault="0061251E" w:rsidP="00CD23EC">
      <w:pPr>
        <w:spacing w:beforeLines="100" w:before="240" w:afterLines="100" w:after="240"/>
        <w:jc w:val="center"/>
        <w:outlineLvl w:val="1"/>
        <w:rPr>
          <w:rFonts w:ascii="Time New Roma" w:hAnsi="Time New Roma"/>
          <w:sz w:val="24"/>
        </w:rPr>
      </w:pPr>
      <w:r w:rsidRPr="00A06C77">
        <w:rPr>
          <w:rFonts w:ascii="Time New Roma" w:hAnsi="Time New Roma"/>
          <w:sz w:val="24"/>
        </w:rPr>
        <w:br w:type="page"/>
      </w:r>
      <w:bookmarkStart w:id="242" w:name="_Toc22802588"/>
      <w:bookmarkStart w:id="243" w:name="_Toc492591294"/>
      <w:bookmarkStart w:id="244" w:name="_Toc85709145"/>
      <w:r w:rsidR="00DA6C2A" w:rsidRPr="00A06C77">
        <w:rPr>
          <w:rFonts w:ascii="Time New Roma" w:hAnsi="Time New Roma" w:hint="eastAsia"/>
          <w:b/>
          <w:bCs/>
          <w:sz w:val="44"/>
          <w:szCs w:val="44"/>
        </w:rPr>
        <w:lastRenderedPageBreak/>
        <w:t>四</w:t>
      </w:r>
      <w:r w:rsidRPr="00A06C77">
        <w:rPr>
          <w:rFonts w:ascii="Time New Roma" w:hAnsi="Time New Roma" w:hint="eastAsia"/>
          <w:b/>
          <w:bCs/>
          <w:sz w:val="44"/>
          <w:szCs w:val="44"/>
        </w:rPr>
        <w:t>、投标人资格证明文件</w:t>
      </w:r>
      <w:bookmarkEnd w:id="242"/>
      <w:bookmarkEnd w:id="243"/>
      <w:bookmarkEnd w:id="244"/>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1</w:t>
      </w:r>
      <w:r w:rsidRPr="00A06C77">
        <w:rPr>
          <w:rFonts w:ascii="Time New Roma" w:hAnsi="Time New Roma" w:hint="eastAsia"/>
          <w:sz w:val="24"/>
        </w:rPr>
        <w:t>、投标人资格声明（格式详见：附件</w:t>
      </w:r>
      <w:r w:rsidR="00DA6C2A" w:rsidRPr="00A06C77">
        <w:rPr>
          <w:rFonts w:ascii="Time New Roma" w:hAnsi="Time New Roma" w:hint="eastAsia"/>
          <w:sz w:val="24"/>
        </w:rPr>
        <w:t>4</w:t>
      </w:r>
      <w:r w:rsidRPr="00A06C77">
        <w:rPr>
          <w:rFonts w:ascii="Time New Roma" w:hAnsi="Time New Roma" w:hint="eastAsia"/>
          <w:sz w:val="24"/>
        </w:rPr>
        <w:t>1</w:t>
      </w:r>
      <w:r w:rsidRPr="00A06C77">
        <w:rPr>
          <w:rFonts w:ascii="Time New Roma" w:hAnsi="Time New Roma" w:hint="eastAsia"/>
          <w:sz w:val="24"/>
        </w:rPr>
        <w:t>）；</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2</w:t>
      </w:r>
      <w:r w:rsidRPr="00A06C77">
        <w:rPr>
          <w:rFonts w:ascii="Time New Roma" w:hAnsi="Time New Roma" w:hint="eastAsia"/>
          <w:sz w:val="24"/>
        </w:rPr>
        <w:t>、投标人基本情况（格式详见：附件</w:t>
      </w:r>
      <w:r w:rsidR="00DA6C2A" w:rsidRPr="00A06C77">
        <w:rPr>
          <w:rFonts w:ascii="Time New Roma" w:hAnsi="Time New Roma" w:hint="eastAsia"/>
          <w:sz w:val="24"/>
        </w:rPr>
        <w:t>4</w:t>
      </w:r>
      <w:r w:rsidRPr="00A06C77">
        <w:rPr>
          <w:rFonts w:ascii="Time New Roma" w:hAnsi="Time New Roma" w:hint="eastAsia"/>
          <w:sz w:val="24"/>
        </w:rPr>
        <w:t>-2</w:t>
      </w:r>
      <w:r w:rsidRPr="00A06C77">
        <w:rPr>
          <w:rFonts w:ascii="Time New Roma" w:hAnsi="Time New Roma" w:hint="eastAsia"/>
          <w:sz w:val="24"/>
        </w:rPr>
        <w:t>）；</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3</w:t>
      </w:r>
      <w:r w:rsidRPr="00A06C77">
        <w:rPr>
          <w:rFonts w:ascii="Time New Roma" w:hAnsi="Time New Roma" w:hint="eastAsia"/>
          <w:sz w:val="24"/>
        </w:rPr>
        <w:t>、营业执照（“三证合一”或“五证合一”的营业执照则无需提供《税务登记证》及《组织机构代码证》）、税务登记证和组织机构代码证、法定代表人证明书及身份证复印件（格式详见：附件</w:t>
      </w:r>
      <w:r w:rsidR="00DA6C2A" w:rsidRPr="00A06C77">
        <w:rPr>
          <w:rFonts w:ascii="Time New Roma" w:hAnsi="Time New Roma" w:hint="eastAsia"/>
          <w:sz w:val="24"/>
        </w:rPr>
        <w:t>4</w:t>
      </w:r>
      <w:r w:rsidRPr="00A06C77">
        <w:rPr>
          <w:rFonts w:ascii="Time New Roma" w:hAnsi="Time New Roma" w:hint="eastAsia"/>
          <w:sz w:val="24"/>
        </w:rPr>
        <w:t>-3</w:t>
      </w:r>
      <w:r w:rsidRPr="00A06C77">
        <w:rPr>
          <w:rFonts w:ascii="Time New Roma" w:hAnsi="Time New Roma" w:hint="eastAsia"/>
          <w:sz w:val="24"/>
        </w:rPr>
        <w:t>）、法人代表授权委托书及身份证复印件（格式详见：附件</w:t>
      </w:r>
      <w:r w:rsidR="00DA6C2A" w:rsidRPr="00A06C77">
        <w:rPr>
          <w:rFonts w:ascii="Time New Roma" w:hAnsi="Time New Roma" w:hint="eastAsia"/>
          <w:sz w:val="24"/>
        </w:rPr>
        <w:t>4</w:t>
      </w:r>
      <w:r w:rsidRPr="00A06C77">
        <w:rPr>
          <w:rFonts w:ascii="Time New Roma" w:hAnsi="Time New Roma" w:hint="eastAsia"/>
          <w:sz w:val="24"/>
        </w:rPr>
        <w:t>-4</w:t>
      </w:r>
      <w:r w:rsidRPr="00A06C77">
        <w:rPr>
          <w:rFonts w:ascii="Time New Roma" w:hAnsi="Time New Roma" w:hint="eastAsia"/>
          <w:sz w:val="24"/>
        </w:rPr>
        <w:t>）；</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4</w:t>
      </w:r>
      <w:r w:rsidRPr="00A06C77">
        <w:rPr>
          <w:rFonts w:ascii="Time New Roma" w:hAnsi="Time New Roma" w:hint="eastAsia"/>
          <w:sz w:val="24"/>
        </w:rPr>
        <w:t>、公司简介、获奖情况和招标文件中要求的有关资质证书等；</w:t>
      </w:r>
    </w:p>
    <w:p w:rsidR="00232686" w:rsidRPr="00A06C77" w:rsidRDefault="00E56CFA">
      <w:pPr>
        <w:spacing w:line="360" w:lineRule="exact"/>
        <w:ind w:firstLineChars="200" w:firstLine="482"/>
        <w:rPr>
          <w:rFonts w:ascii="Time New Roma" w:hAnsi="Time New Roma"/>
          <w:b/>
          <w:sz w:val="24"/>
        </w:rPr>
      </w:pPr>
      <w:r w:rsidRPr="00A06C77">
        <w:rPr>
          <w:rFonts w:ascii="Time New Roma" w:hAnsi="Time New Roma" w:hint="eastAsia"/>
          <w:b/>
          <w:sz w:val="24"/>
        </w:rPr>
        <w:t>5</w:t>
      </w:r>
      <w:r w:rsidR="0061251E" w:rsidRPr="00A06C77">
        <w:rPr>
          <w:rFonts w:ascii="Time New Roma" w:hAnsi="Time New Roma" w:hint="eastAsia"/>
          <w:b/>
          <w:sz w:val="24"/>
        </w:rPr>
        <w:t>、招标文件要求的其他资格证明材料</w:t>
      </w:r>
      <w:r w:rsidR="0061251E" w:rsidRPr="00A06C77">
        <w:rPr>
          <w:rFonts w:ascii="Time New Roma" w:hAnsi="Time New Roma" w:hint="eastAsia"/>
          <w:b/>
          <w:sz w:val="24"/>
          <w:u w:val="single"/>
        </w:rPr>
        <w:t>（详见招标文件第一部分投标邀请“二、</w:t>
      </w:r>
      <w:r w:rsidR="0080310F" w:rsidRPr="00A06C77">
        <w:rPr>
          <w:rFonts w:ascii="Time New Roma" w:hAnsi="Time New Roma" w:hint="eastAsia"/>
          <w:b/>
          <w:sz w:val="24"/>
          <w:u w:val="single"/>
        </w:rPr>
        <w:t>投标人</w:t>
      </w:r>
      <w:r w:rsidR="0061251E" w:rsidRPr="00A06C77">
        <w:rPr>
          <w:rFonts w:ascii="Time New Roma" w:hAnsi="Time New Roma" w:hint="eastAsia"/>
          <w:b/>
          <w:sz w:val="24"/>
          <w:u w:val="single"/>
        </w:rPr>
        <w:t>资格要求”）；</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7</w:t>
      </w:r>
      <w:r w:rsidRPr="00A06C77">
        <w:rPr>
          <w:rFonts w:ascii="Time New Roma" w:hAnsi="Time New Roma" w:hint="eastAsia"/>
          <w:sz w:val="24"/>
        </w:rPr>
        <w:t>、投标人认为需要提交的其他资料。</w:t>
      </w:r>
    </w:p>
    <w:p w:rsidR="00232686" w:rsidRPr="00A06C77" w:rsidRDefault="00232686">
      <w:pPr>
        <w:spacing w:line="360" w:lineRule="exact"/>
        <w:ind w:firstLineChars="200" w:firstLine="480"/>
        <w:rPr>
          <w:rFonts w:ascii="Time New Roma" w:hAnsi="Time New Roma"/>
          <w:sz w:val="24"/>
        </w:rPr>
      </w:pPr>
    </w:p>
    <w:p w:rsidR="00232686" w:rsidRPr="00A06C77" w:rsidRDefault="0061251E">
      <w:pPr>
        <w:spacing w:line="360" w:lineRule="exact"/>
        <w:jc w:val="left"/>
        <w:rPr>
          <w:rFonts w:ascii="Time New Roma" w:hAnsi="Time New Roma"/>
          <w:bCs/>
          <w:sz w:val="24"/>
        </w:rPr>
      </w:pPr>
      <w:r w:rsidRPr="00A06C77">
        <w:rPr>
          <w:rFonts w:ascii="Time New Roma" w:hAnsi="Time New Roma" w:hint="eastAsia"/>
          <w:sz w:val="24"/>
        </w:rPr>
        <w:t>注：资格证明文件中属复印件的须加盖投标人公章。</w:t>
      </w:r>
    </w:p>
    <w:p w:rsidR="00232686" w:rsidRPr="00A06C77" w:rsidRDefault="0061251E" w:rsidP="00CD23EC">
      <w:pPr>
        <w:spacing w:beforeLines="100" w:before="240" w:afterLines="100" w:after="240"/>
        <w:rPr>
          <w:rFonts w:ascii="Time New Roma" w:hAnsi="Time New Roma"/>
          <w:sz w:val="24"/>
        </w:rPr>
      </w:pPr>
      <w:r w:rsidRPr="00A06C77">
        <w:rPr>
          <w:rFonts w:ascii="Time New Roma" w:hAnsi="Time New Roma"/>
          <w:sz w:val="24"/>
        </w:rPr>
        <w:br w:type="page"/>
      </w:r>
      <w:r w:rsidRPr="00A06C77">
        <w:rPr>
          <w:rFonts w:ascii="Time New Roma" w:hAnsi="Time New Roma" w:hint="eastAsia"/>
          <w:sz w:val="24"/>
        </w:rPr>
        <w:lastRenderedPageBreak/>
        <w:t>附件</w:t>
      </w:r>
      <w:r w:rsidR="00DA6C2A" w:rsidRPr="00A06C77">
        <w:rPr>
          <w:rFonts w:ascii="Time New Roma" w:hAnsi="Time New Roma" w:hint="eastAsia"/>
          <w:sz w:val="24"/>
        </w:rPr>
        <w:t>4</w:t>
      </w:r>
      <w:r w:rsidRPr="00A06C77">
        <w:rPr>
          <w:rFonts w:ascii="Time New Roma" w:hAnsi="Time New Roma" w:hint="eastAsia"/>
          <w:sz w:val="24"/>
        </w:rPr>
        <w:t>-1</w:t>
      </w:r>
      <w:r w:rsidRPr="00A06C77">
        <w:rPr>
          <w:rFonts w:ascii="Time New Roma" w:hAnsi="Time New Roma" w:hint="eastAsia"/>
          <w:sz w:val="24"/>
        </w:rPr>
        <w:t>：</w:t>
      </w:r>
    </w:p>
    <w:p w:rsidR="00232686" w:rsidRPr="00A06C77" w:rsidRDefault="0061251E" w:rsidP="00CD23EC">
      <w:pPr>
        <w:spacing w:beforeLines="100" w:before="240" w:afterLines="100" w:after="240"/>
        <w:jc w:val="center"/>
        <w:rPr>
          <w:rFonts w:ascii="Time New Roma" w:hAnsi="Time New Roma"/>
          <w:b/>
          <w:bCs/>
          <w:sz w:val="24"/>
          <w:szCs w:val="32"/>
        </w:rPr>
      </w:pPr>
      <w:r w:rsidRPr="00A06C77">
        <w:rPr>
          <w:rFonts w:ascii="Time New Roma" w:hAnsi="Time New Roma" w:hint="eastAsia"/>
          <w:b/>
          <w:bCs/>
          <w:sz w:val="44"/>
          <w:szCs w:val="44"/>
        </w:rPr>
        <w:t>资格声明</w:t>
      </w:r>
    </w:p>
    <w:p w:rsidR="00232686" w:rsidRPr="00A06C77" w:rsidRDefault="0061251E">
      <w:pPr>
        <w:pStyle w:val="a8"/>
        <w:spacing w:line="360" w:lineRule="exact"/>
        <w:rPr>
          <w:rFonts w:ascii="Time New Roma" w:hAnsi="Time New Roma"/>
        </w:rPr>
      </w:pPr>
      <w:r w:rsidRPr="00A06C77">
        <w:rPr>
          <w:rFonts w:ascii="Time New Roma" w:hAnsi="Time New Roma" w:hint="eastAsia"/>
          <w:kern w:val="0"/>
          <w:sz w:val="24"/>
          <w:szCs w:val="24"/>
        </w:rPr>
        <w:t>致：</w:t>
      </w:r>
      <w:r w:rsidRPr="00A06C77">
        <w:rPr>
          <w:rFonts w:ascii="Time New Roma" w:hAnsi="Time New Roma" w:hint="eastAsia"/>
          <w:sz w:val="24"/>
          <w:szCs w:val="24"/>
        </w:rPr>
        <w:t>广东中元招标代理有限公司</w:t>
      </w:r>
    </w:p>
    <w:p w:rsidR="00232686" w:rsidRPr="00A06C77" w:rsidRDefault="00232686">
      <w:pPr>
        <w:pStyle w:val="a8"/>
        <w:spacing w:line="360" w:lineRule="exact"/>
        <w:rPr>
          <w:rFonts w:ascii="Time New Roma" w:hAnsi="Time New Roma"/>
        </w:rPr>
      </w:pP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为响应贵单位组织的</w:t>
      </w:r>
      <w:r w:rsidRPr="00A06C77">
        <w:rPr>
          <w:rFonts w:ascii="Time New Roma" w:hAnsi="Time New Roma" w:hint="eastAsia"/>
          <w:sz w:val="24"/>
          <w:u w:val="single"/>
        </w:rPr>
        <w:t xml:space="preserve">      </w:t>
      </w:r>
      <w:r w:rsidRPr="00A06C77">
        <w:rPr>
          <w:rFonts w:ascii="Time New Roma" w:hAnsi="Time New Roma" w:hint="eastAsia"/>
          <w:sz w:val="24"/>
          <w:u w:val="single"/>
        </w:rPr>
        <w:t>（项目名称）</w:t>
      </w:r>
      <w:r w:rsidRPr="00A06C77">
        <w:rPr>
          <w:rFonts w:ascii="Time New Roma" w:hAnsi="Time New Roma" w:hint="eastAsia"/>
          <w:sz w:val="24"/>
          <w:u w:val="single"/>
        </w:rPr>
        <w:t xml:space="preserve">       </w:t>
      </w:r>
      <w:r w:rsidRPr="00A06C77">
        <w:rPr>
          <w:rFonts w:ascii="Time New Roma" w:hAnsi="Time New Roma" w:hint="eastAsia"/>
          <w:sz w:val="24"/>
          <w:szCs w:val="24"/>
        </w:rPr>
        <w:t>的招标（</w:t>
      </w:r>
      <w:r w:rsidR="0080310F" w:rsidRPr="00A06C77">
        <w:rPr>
          <w:rFonts w:ascii="Time New Roma" w:hAnsi="Time New Roma" w:hint="eastAsia"/>
          <w:sz w:val="24"/>
          <w:szCs w:val="24"/>
        </w:rPr>
        <w:t>招标编号</w:t>
      </w:r>
      <w:r w:rsidRPr="00A06C77">
        <w:rPr>
          <w:rFonts w:ascii="Time New Roma" w:hAnsi="Time New Roma" w:hint="eastAsia"/>
          <w:sz w:val="24"/>
          <w:szCs w:val="24"/>
        </w:rPr>
        <w:t>为：</w:t>
      </w:r>
      <w:r w:rsidRPr="00A06C77">
        <w:rPr>
          <w:rFonts w:ascii="Time New Roma" w:hAnsi="Time New Roma" w:hint="eastAsia"/>
          <w:sz w:val="24"/>
          <w:szCs w:val="24"/>
          <w:u w:val="single"/>
        </w:rPr>
        <w:t xml:space="preserve">                </w:t>
      </w:r>
      <w:r w:rsidRPr="00A06C77">
        <w:rPr>
          <w:rFonts w:ascii="Time New Roma" w:hAnsi="Time New Roma" w:hint="eastAsia"/>
          <w:sz w:val="24"/>
          <w:szCs w:val="24"/>
        </w:rPr>
        <w:t>），我方愿参与投标。提供用户需求书中规定的产品或服务，并证明提交的资格文件和说明是准确、真实、有效的，并已清楚招标文件的要求及有关文件规定。</w:t>
      </w: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我公司作为投标人是在法律、财务和运作上独立于采购人、</w:t>
      </w:r>
      <w:r w:rsidR="0080310F" w:rsidRPr="00A06C77">
        <w:rPr>
          <w:rFonts w:ascii="Time New Roma" w:hAnsi="Time New Roma" w:hint="eastAsia"/>
          <w:sz w:val="24"/>
          <w:szCs w:val="24"/>
        </w:rPr>
        <w:t>招标代理机构</w:t>
      </w:r>
      <w:r w:rsidRPr="00A06C77">
        <w:rPr>
          <w:rFonts w:ascii="Time New Roma" w:hAnsi="Time New Roma" w:hint="eastAsia"/>
          <w:sz w:val="24"/>
          <w:szCs w:val="24"/>
        </w:rPr>
        <w:t>的投标人，提交所有文件和全部说明是真实的和正确的。</w:t>
      </w: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我公司理解贵单位可能还要求提供更进一步的资格资料，并愿意应你方的要求提交。</w:t>
      </w:r>
    </w:p>
    <w:p w:rsidR="00232686" w:rsidRPr="00A06C77" w:rsidRDefault="0061251E" w:rsidP="00B432EE">
      <w:pPr>
        <w:pStyle w:val="a0"/>
        <w:spacing w:after="0" w:line="360" w:lineRule="exact"/>
        <w:ind w:firstLineChars="200" w:firstLine="482"/>
        <w:jc w:val="left"/>
        <w:rPr>
          <w:rFonts w:ascii="Time New Roma" w:hAnsi="Time New Roma"/>
          <w:b/>
          <w:sz w:val="24"/>
          <w:szCs w:val="24"/>
        </w:rPr>
      </w:pPr>
      <w:r w:rsidRPr="00A06C77">
        <w:rPr>
          <w:rFonts w:ascii="Time New Roma" w:hAnsi="Time New Roma" w:hint="eastAsia"/>
          <w:b/>
          <w:sz w:val="24"/>
        </w:rPr>
        <w:t>我公司</w:t>
      </w:r>
      <w:r w:rsidR="00B432EE" w:rsidRPr="00A06C77">
        <w:rPr>
          <w:rFonts w:ascii="Time New Roma" w:hAnsi="Time New Roma" w:hint="eastAsia"/>
          <w:b/>
          <w:sz w:val="24"/>
        </w:rPr>
        <w:t>（含其授权的下属单位、分支机构）在投标前三年内有受到各级管理部门处分或处罚的，须主动填报受处分或处罚的记录，如果不主动填报而被事后发现的，将取消其投标资格，并按有关规定追究责任</w:t>
      </w:r>
      <w:r w:rsidRPr="00A06C77">
        <w:rPr>
          <w:rFonts w:ascii="Time New Roma" w:hAnsi="Time New Roma" w:hint="eastAsia"/>
          <w:b/>
          <w:sz w:val="24"/>
          <w:szCs w:val="24"/>
        </w:rPr>
        <w:t>。</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我公司承诺在本次招标采购活动中，如有违法、违规、弄虚作假行为，所造成的损失、不良后果及法律责任，一律由我公司承担。</w:t>
      </w:r>
    </w:p>
    <w:p w:rsidR="00232686" w:rsidRPr="00A06C77" w:rsidRDefault="00232686">
      <w:pPr>
        <w:spacing w:line="360" w:lineRule="exact"/>
        <w:ind w:firstLineChars="200" w:firstLine="480"/>
        <w:jc w:val="left"/>
        <w:rPr>
          <w:rFonts w:ascii="Time New Roma" w:hAnsi="Time New Roma"/>
          <w:sz w:val="24"/>
        </w:rPr>
      </w:pPr>
    </w:p>
    <w:p w:rsidR="00232686" w:rsidRPr="00A06C77" w:rsidRDefault="00232686">
      <w:pPr>
        <w:spacing w:line="360" w:lineRule="exact"/>
        <w:ind w:firstLineChars="200" w:firstLine="480"/>
        <w:jc w:val="left"/>
        <w:rPr>
          <w:rFonts w:ascii="Time New Roma" w:hAnsi="Time New Roma"/>
          <w:sz w:val="24"/>
        </w:rPr>
      </w:pP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投标人名称（加盖公章）：</w:t>
      </w: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投标人法定代表人或受委托人（签名或盖私章）：</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232686" w:rsidRPr="00A06C77" w:rsidRDefault="0061251E" w:rsidP="00CD23EC">
      <w:pPr>
        <w:spacing w:beforeLines="100" w:before="240" w:afterLines="100" w:after="240"/>
        <w:rPr>
          <w:rFonts w:ascii="Time New Roma" w:hAnsi="Time New Roma"/>
          <w:sz w:val="24"/>
        </w:rPr>
      </w:pPr>
      <w:r w:rsidRPr="00A06C77">
        <w:rPr>
          <w:rFonts w:ascii="Time New Roma" w:hAnsi="Time New Roma"/>
          <w:sz w:val="24"/>
        </w:rPr>
        <w:br w:type="page"/>
      </w:r>
      <w:r w:rsidRPr="00A06C77">
        <w:rPr>
          <w:rFonts w:ascii="Time New Roma" w:hAnsi="Time New Roma" w:hint="eastAsia"/>
          <w:sz w:val="24"/>
        </w:rPr>
        <w:lastRenderedPageBreak/>
        <w:t>附件</w:t>
      </w:r>
      <w:r w:rsidR="00DA6C2A" w:rsidRPr="00A06C77">
        <w:rPr>
          <w:rFonts w:ascii="Time New Roma" w:hAnsi="Time New Roma" w:hint="eastAsia"/>
          <w:sz w:val="24"/>
        </w:rPr>
        <w:t>4</w:t>
      </w:r>
      <w:r w:rsidRPr="00A06C77">
        <w:rPr>
          <w:rFonts w:ascii="Time New Roma" w:hAnsi="Time New Roma" w:hint="eastAsia"/>
          <w:sz w:val="24"/>
        </w:rPr>
        <w:t>-2</w:t>
      </w:r>
      <w:r w:rsidRPr="00A06C77">
        <w:rPr>
          <w:rFonts w:ascii="Time New Roma" w:hAnsi="Time New Roma" w:hint="eastAsia"/>
          <w:sz w:val="24"/>
        </w:rPr>
        <w:t>：</w:t>
      </w:r>
    </w:p>
    <w:p w:rsidR="00232686" w:rsidRPr="00A06C77" w:rsidRDefault="0061251E" w:rsidP="00CD23EC">
      <w:pPr>
        <w:spacing w:beforeLines="100" w:before="240" w:afterLines="100" w:after="240"/>
        <w:jc w:val="center"/>
        <w:rPr>
          <w:rFonts w:ascii="Time New Roma" w:hAnsi="Time New Roma"/>
          <w:bCs/>
        </w:rPr>
      </w:pPr>
      <w:bookmarkStart w:id="245" w:name="_Toc318189016"/>
      <w:bookmarkStart w:id="246" w:name="_Toc251236136"/>
      <w:bookmarkStart w:id="247" w:name="_Toc234656243"/>
      <w:r w:rsidRPr="00A06C77">
        <w:rPr>
          <w:rFonts w:ascii="Time New Roma" w:hAnsi="Time New Roma" w:hint="eastAsia"/>
          <w:b/>
          <w:bCs/>
          <w:sz w:val="44"/>
          <w:szCs w:val="44"/>
        </w:rPr>
        <w:t>投标人基本情况</w:t>
      </w:r>
      <w:bookmarkEnd w:id="245"/>
      <w:bookmarkEnd w:id="246"/>
      <w:bookmarkEnd w:id="247"/>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2279"/>
        <w:gridCol w:w="1081"/>
        <w:gridCol w:w="1080"/>
        <w:gridCol w:w="2120"/>
      </w:tblGrid>
      <w:tr w:rsidR="00A06C77" w:rsidRPr="00A06C77">
        <w:trPr>
          <w:trHeight w:hRule="exact" w:val="655"/>
          <w:jc w:val="center"/>
        </w:trPr>
        <w:tc>
          <w:tcPr>
            <w:tcW w:w="1968"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投标人全称</w:t>
            </w: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161" w:type="dxa"/>
            <w:gridSpan w:val="2"/>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企业性质</w:t>
            </w:r>
          </w:p>
        </w:tc>
        <w:tc>
          <w:tcPr>
            <w:tcW w:w="2120"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A06C77" w:rsidRPr="00A06C77">
        <w:trPr>
          <w:trHeight w:hRule="exact" w:val="655"/>
          <w:jc w:val="center"/>
        </w:trPr>
        <w:tc>
          <w:tcPr>
            <w:tcW w:w="1968"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地址</w:t>
            </w: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161" w:type="dxa"/>
            <w:gridSpan w:val="2"/>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电话</w:t>
            </w:r>
            <w:r w:rsidRPr="00A06C77">
              <w:rPr>
                <w:rFonts w:ascii="Time New Roma" w:hAnsi="Time New Roma" w:hint="eastAsia"/>
                <w:snapToGrid w:val="0"/>
                <w:kern w:val="0"/>
                <w:sz w:val="24"/>
                <w:szCs w:val="24"/>
              </w:rPr>
              <w:t>/</w:t>
            </w:r>
            <w:r w:rsidRPr="00A06C77">
              <w:rPr>
                <w:rFonts w:ascii="Time New Roma" w:hAnsi="Time New Roma" w:hint="eastAsia"/>
                <w:snapToGrid w:val="0"/>
                <w:kern w:val="0"/>
                <w:sz w:val="24"/>
                <w:szCs w:val="24"/>
              </w:rPr>
              <w:t>传真</w:t>
            </w:r>
          </w:p>
        </w:tc>
        <w:tc>
          <w:tcPr>
            <w:tcW w:w="2120"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A06C77" w:rsidRPr="00A06C77">
        <w:trPr>
          <w:trHeight w:hRule="exact" w:val="655"/>
          <w:jc w:val="center"/>
        </w:trPr>
        <w:tc>
          <w:tcPr>
            <w:tcW w:w="1968"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成立年月</w:t>
            </w: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161" w:type="dxa"/>
            <w:gridSpan w:val="2"/>
            <w:vMerge w:val="restart"/>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经营范围</w:t>
            </w:r>
          </w:p>
        </w:tc>
        <w:tc>
          <w:tcPr>
            <w:tcW w:w="2120" w:type="dxa"/>
            <w:vMerge w:val="restart"/>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A06C77" w:rsidRPr="00A06C77">
        <w:trPr>
          <w:trHeight w:hRule="exact" w:val="967"/>
          <w:jc w:val="center"/>
        </w:trPr>
        <w:tc>
          <w:tcPr>
            <w:tcW w:w="1968"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营业执照号码（统一社会信用代码）</w:t>
            </w: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161" w:type="dxa"/>
            <w:gridSpan w:val="2"/>
            <w:vMerge/>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120" w:type="dxa"/>
            <w:vMerge/>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A06C77" w:rsidRPr="00A06C77">
        <w:trPr>
          <w:trHeight w:hRule="exact" w:val="655"/>
          <w:jc w:val="center"/>
        </w:trPr>
        <w:tc>
          <w:tcPr>
            <w:tcW w:w="1968"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注册资金</w:t>
            </w: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161" w:type="dxa"/>
            <w:gridSpan w:val="2"/>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职工人数</w:t>
            </w:r>
          </w:p>
        </w:tc>
        <w:tc>
          <w:tcPr>
            <w:tcW w:w="2120"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A06C77" w:rsidRPr="00A06C77">
        <w:trPr>
          <w:trHeight w:hRule="exact" w:val="655"/>
          <w:jc w:val="center"/>
        </w:trPr>
        <w:tc>
          <w:tcPr>
            <w:tcW w:w="1968" w:type="dxa"/>
            <w:vMerge w:val="restart"/>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公司所获证书</w:t>
            </w: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1081" w:type="dxa"/>
            <w:vMerge w:val="restart"/>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其</w:t>
            </w:r>
          </w:p>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中</w:t>
            </w:r>
          </w:p>
        </w:tc>
        <w:tc>
          <w:tcPr>
            <w:tcW w:w="1080"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管理人员</w:t>
            </w:r>
          </w:p>
        </w:tc>
        <w:tc>
          <w:tcPr>
            <w:tcW w:w="2120"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A06C77" w:rsidRPr="00A06C77">
        <w:trPr>
          <w:trHeight w:hRule="exact" w:val="655"/>
          <w:jc w:val="center"/>
        </w:trPr>
        <w:tc>
          <w:tcPr>
            <w:tcW w:w="1968" w:type="dxa"/>
            <w:vMerge/>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1081" w:type="dxa"/>
            <w:vMerge/>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1080"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技术人员</w:t>
            </w:r>
          </w:p>
        </w:tc>
        <w:tc>
          <w:tcPr>
            <w:tcW w:w="2120"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A06C77" w:rsidRPr="00A06C77">
        <w:trPr>
          <w:trHeight w:hRule="exact" w:val="655"/>
          <w:jc w:val="center"/>
        </w:trPr>
        <w:tc>
          <w:tcPr>
            <w:tcW w:w="1968" w:type="dxa"/>
            <w:vMerge/>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2279"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1081" w:type="dxa"/>
            <w:vMerge/>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c>
          <w:tcPr>
            <w:tcW w:w="1080"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工人</w:t>
            </w:r>
          </w:p>
        </w:tc>
        <w:tc>
          <w:tcPr>
            <w:tcW w:w="2120" w:type="dxa"/>
            <w:vAlign w:val="center"/>
          </w:tcPr>
          <w:p w:rsidR="00232686" w:rsidRPr="00A06C77" w:rsidRDefault="00232686">
            <w:pPr>
              <w:pStyle w:val="a8"/>
              <w:adjustRightInd w:val="0"/>
              <w:snapToGrid w:val="0"/>
              <w:jc w:val="center"/>
              <w:rPr>
                <w:rFonts w:ascii="Time New Roma" w:hAnsi="Time New Roma"/>
                <w:snapToGrid w:val="0"/>
                <w:kern w:val="0"/>
                <w:sz w:val="24"/>
                <w:szCs w:val="24"/>
              </w:rPr>
            </w:pPr>
          </w:p>
        </w:tc>
      </w:tr>
      <w:tr w:rsidR="00232686" w:rsidRPr="00A06C77">
        <w:trPr>
          <w:cantSplit/>
          <w:trHeight w:val="2025"/>
          <w:jc w:val="center"/>
        </w:trPr>
        <w:tc>
          <w:tcPr>
            <w:tcW w:w="1968" w:type="dxa"/>
            <w:vAlign w:val="center"/>
          </w:tcPr>
          <w:p w:rsidR="00232686" w:rsidRPr="00A06C77" w:rsidRDefault="0061251E">
            <w:pPr>
              <w:pStyle w:val="a8"/>
              <w:adjustRightInd w:val="0"/>
              <w:snapToGrid w:val="0"/>
              <w:jc w:val="center"/>
              <w:rPr>
                <w:rFonts w:ascii="Time New Roma" w:hAnsi="Time New Roma"/>
                <w:snapToGrid w:val="0"/>
                <w:kern w:val="0"/>
                <w:sz w:val="24"/>
                <w:szCs w:val="24"/>
              </w:rPr>
            </w:pPr>
            <w:r w:rsidRPr="00A06C77">
              <w:rPr>
                <w:rFonts w:ascii="Time New Roma" w:hAnsi="Time New Roma" w:hint="eastAsia"/>
                <w:snapToGrid w:val="0"/>
                <w:kern w:val="0"/>
                <w:sz w:val="24"/>
                <w:szCs w:val="24"/>
              </w:rPr>
              <w:t>企业简介</w:t>
            </w:r>
          </w:p>
        </w:tc>
        <w:tc>
          <w:tcPr>
            <w:tcW w:w="6560" w:type="dxa"/>
            <w:gridSpan w:val="4"/>
            <w:vAlign w:val="center"/>
          </w:tcPr>
          <w:p w:rsidR="00232686" w:rsidRPr="00A06C77" w:rsidRDefault="0061251E">
            <w:pPr>
              <w:rPr>
                <w:rFonts w:ascii="Time New Roma" w:hAnsi="Time New Roma"/>
                <w:sz w:val="24"/>
              </w:rPr>
            </w:pPr>
            <w:r w:rsidRPr="00A06C77">
              <w:rPr>
                <w:rFonts w:ascii="Time New Roma" w:hAnsi="Time New Roma" w:hint="eastAsia"/>
                <w:sz w:val="24"/>
              </w:rPr>
              <w:t>请在简介中说明但不限于以下内容：</w:t>
            </w:r>
          </w:p>
          <w:p w:rsidR="00232686" w:rsidRPr="00A06C77" w:rsidRDefault="0061251E">
            <w:pPr>
              <w:numPr>
                <w:ilvl w:val="0"/>
                <w:numId w:val="20"/>
              </w:numPr>
              <w:ind w:left="372" w:hanging="360"/>
              <w:rPr>
                <w:rFonts w:ascii="Time New Roma" w:hAnsi="Time New Roma"/>
                <w:i/>
                <w:sz w:val="24"/>
              </w:rPr>
            </w:pPr>
            <w:r w:rsidRPr="00A06C77">
              <w:rPr>
                <w:rFonts w:ascii="Time New Roma" w:hAnsi="Time New Roma" w:hint="eastAsia"/>
                <w:i/>
                <w:sz w:val="24"/>
              </w:rPr>
              <w:t>是否具有健全稳定的组织结构；</w:t>
            </w:r>
          </w:p>
          <w:p w:rsidR="00232686" w:rsidRPr="00A06C77" w:rsidRDefault="0061251E">
            <w:pPr>
              <w:numPr>
                <w:ilvl w:val="0"/>
                <w:numId w:val="20"/>
              </w:numPr>
              <w:ind w:left="372" w:hanging="360"/>
              <w:rPr>
                <w:rFonts w:ascii="Time New Roma" w:hAnsi="Time New Roma"/>
                <w:i/>
                <w:sz w:val="24"/>
              </w:rPr>
            </w:pPr>
            <w:r w:rsidRPr="00A06C77">
              <w:rPr>
                <w:rFonts w:ascii="Time New Roma" w:hAnsi="Time New Roma" w:hint="eastAsia"/>
                <w:i/>
                <w:sz w:val="24"/>
              </w:rPr>
              <w:t>是否已经具备履行合同所需的人力、财力、物力和服务等相关能力；</w:t>
            </w:r>
          </w:p>
          <w:p w:rsidR="00232686" w:rsidRPr="00A06C77" w:rsidRDefault="0061251E">
            <w:pPr>
              <w:numPr>
                <w:ilvl w:val="0"/>
                <w:numId w:val="20"/>
              </w:numPr>
              <w:ind w:left="372" w:hanging="360"/>
              <w:rPr>
                <w:rFonts w:ascii="Time New Roma" w:hAnsi="Time New Roma"/>
                <w:sz w:val="24"/>
              </w:rPr>
            </w:pPr>
            <w:r w:rsidRPr="00A06C77">
              <w:rPr>
                <w:rFonts w:ascii="Time New Roma" w:hAnsi="Time New Roma" w:hint="eastAsia"/>
                <w:i/>
                <w:sz w:val="24"/>
              </w:rPr>
              <w:t>是否有较完善的质量保证体系和售后服务体系。</w:t>
            </w:r>
          </w:p>
        </w:tc>
      </w:tr>
    </w:tbl>
    <w:p w:rsidR="00232686" w:rsidRPr="00A06C77" w:rsidRDefault="00232686">
      <w:pPr>
        <w:ind w:firstLineChars="200" w:firstLine="480"/>
        <w:jc w:val="left"/>
        <w:rPr>
          <w:rFonts w:ascii="Time New Roma" w:hAnsi="Time New Roma"/>
          <w:sz w:val="24"/>
        </w:rPr>
      </w:pPr>
    </w:p>
    <w:p w:rsidR="00232686" w:rsidRPr="00A06C77" w:rsidRDefault="00232686">
      <w:pPr>
        <w:ind w:firstLineChars="200" w:firstLine="480"/>
        <w:jc w:val="left"/>
        <w:rPr>
          <w:rFonts w:ascii="Time New Roma" w:hAnsi="Time New Roma"/>
          <w:sz w:val="24"/>
        </w:rPr>
      </w:pP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投标人名称（加盖公章）：</w:t>
      </w: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投标人法定代表人或受委托人（签名或盖私章）：</w:t>
      </w:r>
    </w:p>
    <w:p w:rsidR="00232686" w:rsidRPr="00A06C77" w:rsidRDefault="0061251E">
      <w:pPr>
        <w:spacing w:line="360" w:lineRule="exact"/>
        <w:ind w:firstLineChars="200" w:firstLine="480"/>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232686" w:rsidRPr="00A06C77" w:rsidRDefault="0061251E" w:rsidP="00CD23EC">
      <w:pPr>
        <w:spacing w:beforeLines="100" w:before="240" w:afterLines="100" w:after="240"/>
        <w:rPr>
          <w:rFonts w:ascii="Time New Roma" w:hAnsi="Time New Roma"/>
          <w:sz w:val="24"/>
        </w:rPr>
      </w:pPr>
      <w:r w:rsidRPr="00A06C77">
        <w:rPr>
          <w:rFonts w:ascii="Time New Roma" w:hAnsi="Time New Roma"/>
          <w:sz w:val="24"/>
        </w:rPr>
        <w:br w:type="page"/>
      </w:r>
      <w:r w:rsidRPr="00A06C77">
        <w:rPr>
          <w:rFonts w:ascii="Time New Roma" w:hAnsi="Time New Roma" w:hint="eastAsia"/>
          <w:sz w:val="24"/>
        </w:rPr>
        <w:lastRenderedPageBreak/>
        <w:t>附件</w:t>
      </w:r>
      <w:r w:rsidR="00DA6C2A" w:rsidRPr="00A06C77">
        <w:rPr>
          <w:rFonts w:ascii="Time New Roma" w:hAnsi="Time New Roma" w:hint="eastAsia"/>
          <w:sz w:val="24"/>
        </w:rPr>
        <w:t>4</w:t>
      </w:r>
      <w:r w:rsidRPr="00A06C77">
        <w:rPr>
          <w:rFonts w:ascii="Time New Roma" w:hAnsi="Time New Roma" w:hint="eastAsia"/>
          <w:sz w:val="24"/>
        </w:rPr>
        <w:t>-3</w:t>
      </w:r>
      <w:r w:rsidRPr="00A06C77">
        <w:rPr>
          <w:rFonts w:ascii="Time New Roma" w:hAnsi="Time New Roma" w:hint="eastAsia"/>
          <w:sz w:val="24"/>
        </w:rPr>
        <w:t>：</w:t>
      </w:r>
    </w:p>
    <w:p w:rsidR="00232686" w:rsidRPr="00A06C77" w:rsidRDefault="0061251E" w:rsidP="00CD23EC">
      <w:pPr>
        <w:spacing w:beforeLines="100" w:before="240" w:afterLines="100" w:after="240"/>
        <w:jc w:val="center"/>
        <w:rPr>
          <w:rFonts w:ascii="Time New Roma" w:hAnsi="Time New Roma"/>
          <w:sz w:val="24"/>
        </w:rPr>
      </w:pPr>
      <w:r w:rsidRPr="00A06C77">
        <w:rPr>
          <w:rFonts w:ascii="Time New Roma" w:hAnsi="Time New Roma" w:hint="eastAsia"/>
          <w:b/>
          <w:bCs/>
          <w:sz w:val="44"/>
          <w:szCs w:val="44"/>
        </w:rPr>
        <w:t>法定代表人身份证明书</w:t>
      </w:r>
    </w:p>
    <w:p w:rsidR="00232686" w:rsidRPr="00A06C77" w:rsidRDefault="0061251E">
      <w:pPr>
        <w:spacing w:line="360" w:lineRule="exact"/>
        <w:ind w:firstLineChars="200" w:firstLine="420"/>
        <w:jc w:val="left"/>
        <w:rPr>
          <w:rFonts w:ascii="Time New Roma" w:hAnsi="Time New Roma"/>
          <w:sz w:val="24"/>
        </w:rPr>
      </w:pPr>
      <w:r w:rsidRPr="00A06C77">
        <w:rPr>
          <w:rFonts w:ascii="Time New Roma" w:hAnsi="Time New Roma" w:hint="eastAsia"/>
        </w:rPr>
        <w:t xml:space="preserve">　</w:t>
      </w:r>
      <w:r w:rsidRPr="00A06C77">
        <w:rPr>
          <w:rFonts w:ascii="Time New Roma" w:hAnsi="Time New Roma" w:hint="eastAsia"/>
          <w:sz w:val="24"/>
          <w:u w:val="single"/>
        </w:rPr>
        <w:t xml:space="preserve">       </w:t>
      </w:r>
      <w:r w:rsidRPr="00A06C77">
        <w:rPr>
          <w:rFonts w:ascii="Time New Roma" w:hAnsi="Time New Roma" w:hint="eastAsia"/>
          <w:sz w:val="24"/>
        </w:rPr>
        <w:t>先生</w:t>
      </w:r>
      <w:r w:rsidRPr="00A06C77">
        <w:rPr>
          <w:rFonts w:ascii="Time New Roma" w:hAnsi="Time New Roma" w:hint="eastAsia"/>
          <w:sz w:val="24"/>
        </w:rPr>
        <w:t>/</w:t>
      </w:r>
      <w:r w:rsidRPr="00A06C77">
        <w:rPr>
          <w:rFonts w:ascii="Time New Roma" w:hAnsi="Time New Roma" w:hint="eastAsia"/>
          <w:sz w:val="24"/>
        </w:rPr>
        <w:t>小姐，现任我单位</w:t>
      </w:r>
      <w:r w:rsidRPr="00A06C77">
        <w:rPr>
          <w:rFonts w:ascii="Time New Roma" w:hAnsi="Time New Roma" w:hint="eastAsia"/>
          <w:sz w:val="24"/>
          <w:u w:val="single"/>
        </w:rPr>
        <w:t xml:space="preserve">           </w:t>
      </w:r>
      <w:r w:rsidRPr="00A06C77">
        <w:rPr>
          <w:rFonts w:ascii="Time New Roma" w:hAnsi="Time New Roma" w:hint="eastAsia"/>
          <w:sz w:val="24"/>
        </w:rPr>
        <w:t>职务，为法定代表人</w:t>
      </w:r>
      <w:r w:rsidR="00E56CFA" w:rsidRPr="00A06C77">
        <w:rPr>
          <w:rFonts w:ascii="Time New Roma" w:hAnsi="Time New Roma" w:hint="eastAsia"/>
          <w:sz w:val="24"/>
        </w:rPr>
        <w:t>（或负责人）</w:t>
      </w:r>
      <w:r w:rsidRPr="00A06C77">
        <w:rPr>
          <w:rFonts w:ascii="Time New Roma" w:hAnsi="Time New Roma" w:hint="eastAsia"/>
          <w:sz w:val="24"/>
        </w:rPr>
        <w:t>，特此证明。</w:t>
      </w:r>
    </w:p>
    <w:p w:rsidR="00232686" w:rsidRPr="00A06C77" w:rsidRDefault="00232686">
      <w:pPr>
        <w:spacing w:line="360" w:lineRule="exact"/>
        <w:ind w:firstLineChars="200" w:firstLine="480"/>
        <w:jc w:val="left"/>
        <w:rPr>
          <w:rFonts w:ascii="Time New Roma" w:hAnsi="Time New Roma"/>
          <w:sz w:val="24"/>
        </w:rPr>
      </w:pP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有效日期：</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签发日期：</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附：</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代表人性别：</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年龄：</w:t>
      </w:r>
      <w:r w:rsidRPr="00A06C77">
        <w:rPr>
          <w:rFonts w:ascii="Time New Roma" w:hAnsi="Time New Roma" w:hint="eastAsia"/>
          <w:sz w:val="24"/>
        </w:rPr>
        <w:t xml:space="preserve"> </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身份证号码：</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营业执照号码（或统一社会信用代码）：</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企业类型：</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经营范围：</w:t>
      </w:r>
    </w:p>
    <w:p w:rsidR="00232686" w:rsidRPr="00A06C77" w:rsidRDefault="00232686">
      <w:pPr>
        <w:spacing w:line="360" w:lineRule="exact"/>
        <w:ind w:firstLineChars="200" w:firstLine="480"/>
        <w:jc w:val="left"/>
        <w:rPr>
          <w:rFonts w:ascii="Time New Roma" w:hAnsi="Time New Roma"/>
          <w:sz w:val="24"/>
        </w:rPr>
      </w:pPr>
    </w:p>
    <w:p w:rsidR="00232686" w:rsidRPr="00A06C77" w:rsidRDefault="00232686">
      <w:pPr>
        <w:spacing w:line="360" w:lineRule="exact"/>
        <w:ind w:firstLineChars="200" w:firstLine="480"/>
        <w:jc w:val="left"/>
        <w:rPr>
          <w:rFonts w:ascii="Time New Roma" w:hAnsi="Time New Roma"/>
          <w:sz w:val="24"/>
        </w:rPr>
      </w:pPr>
    </w:p>
    <w:p w:rsidR="00232686" w:rsidRPr="00A06C77" w:rsidRDefault="00232686">
      <w:pPr>
        <w:spacing w:line="360" w:lineRule="exact"/>
        <w:ind w:firstLineChars="200" w:firstLine="480"/>
        <w:jc w:val="left"/>
        <w:rPr>
          <w:rFonts w:ascii="Time New Roma" w:hAnsi="Time New Roma"/>
          <w:sz w:val="24"/>
        </w:rPr>
      </w:pP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投标人名称（加盖公章）：</w:t>
      </w: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投标人地址：</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232686" w:rsidRPr="00A06C77" w:rsidRDefault="00232686">
      <w:pPr>
        <w:spacing w:line="360" w:lineRule="exact"/>
        <w:ind w:firstLineChars="200" w:firstLine="480"/>
        <w:jc w:val="left"/>
        <w:rPr>
          <w:rFonts w:ascii="Time New Roma" w:hAnsi="Time New Roma"/>
          <w:sz w:val="24"/>
        </w:rPr>
      </w:pPr>
    </w:p>
    <w:p w:rsidR="00232686" w:rsidRPr="00A06C77" w:rsidRDefault="0061251E">
      <w:pPr>
        <w:spacing w:line="360" w:lineRule="exact"/>
        <w:jc w:val="left"/>
        <w:rPr>
          <w:rFonts w:ascii="Time New Roma" w:hAnsi="Time New Roma"/>
          <w:bCs/>
          <w:sz w:val="24"/>
        </w:rPr>
      </w:pPr>
      <w:r w:rsidRPr="00A06C77">
        <w:rPr>
          <w:rFonts w:ascii="Time New Roma" w:hAnsi="Time New Roma" w:hint="eastAsia"/>
          <w:sz w:val="24"/>
        </w:rPr>
        <w:t>注：法定代表人身份证明书需附法定代表人身份证复印件</w:t>
      </w:r>
      <w:r w:rsidRPr="00A06C77">
        <w:rPr>
          <w:rFonts w:ascii="Time New Roma" w:hAnsi="Time New Roma" w:hint="eastAsia"/>
          <w:bCs/>
          <w:sz w:val="24"/>
        </w:rPr>
        <w:t>（加盖公章）。</w:t>
      </w:r>
    </w:p>
    <w:p w:rsidR="00232686" w:rsidRPr="00A06C77" w:rsidRDefault="0061251E" w:rsidP="00CD23EC">
      <w:pPr>
        <w:spacing w:beforeLines="100" w:before="240" w:afterLines="100" w:after="240"/>
        <w:rPr>
          <w:rFonts w:ascii="Time New Roma" w:hAnsi="Time New Roma"/>
          <w:sz w:val="24"/>
        </w:rPr>
      </w:pPr>
      <w:r w:rsidRPr="00A06C77">
        <w:rPr>
          <w:rFonts w:ascii="Time New Roma" w:hAnsi="Time New Roma"/>
          <w:sz w:val="24"/>
        </w:rPr>
        <w:br w:type="page"/>
      </w:r>
      <w:r w:rsidRPr="00A06C77">
        <w:rPr>
          <w:rFonts w:ascii="Time New Roma" w:hAnsi="Time New Roma" w:hint="eastAsia"/>
          <w:sz w:val="24"/>
        </w:rPr>
        <w:lastRenderedPageBreak/>
        <w:t>附件</w:t>
      </w:r>
      <w:r w:rsidR="00DA6C2A" w:rsidRPr="00A06C77">
        <w:rPr>
          <w:rFonts w:ascii="Time New Roma" w:hAnsi="Time New Roma" w:hint="eastAsia"/>
          <w:sz w:val="24"/>
        </w:rPr>
        <w:t>4</w:t>
      </w:r>
      <w:r w:rsidRPr="00A06C77">
        <w:rPr>
          <w:rFonts w:ascii="Time New Roma" w:hAnsi="Time New Roma" w:hint="eastAsia"/>
          <w:sz w:val="24"/>
        </w:rPr>
        <w:t>-4</w:t>
      </w:r>
      <w:r w:rsidRPr="00A06C77">
        <w:rPr>
          <w:rFonts w:ascii="Time New Roma" w:hAnsi="Time New Roma" w:hint="eastAsia"/>
          <w:sz w:val="24"/>
        </w:rPr>
        <w:t>：</w:t>
      </w:r>
    </w:p>
    <w:p w:rsidR="00232686" w:rsidRPr="00A06C77" w:rsidRDefault="0061251E" w:rsidP="00CD23EC">
      <w:pPr>
        <w:spacing w:beforeLines="100" w:before="240" w:afterLines="100" w:after="240"/>
        <w:jc w:val="center"/>
        <w:rPr>
          <w:rFonts w:ascii="Time New Roma" w:hAnsi="Time New Roma"/>
          <w:b/>
          <w:bCs/>
          <w:sz w:val="24"/>
          <w:szCs w:val="44"/>
        </w:rPr>
      </w:pPr>
      <w:r w:rsidRPr="00A06C77">
        <w:rPr>
          <w:rFonts w:ascii="Time New Roma" w:hAnsi="Time New Roma" w:hint="eastAsia"/>
          <w:b/>
          <w:bCs/>
          <w:sz w:val="44"/>
          <w:szCs w:val="44"/>
        </w:rPr>
        <w:t>法人代表授权委托书</w:t>
      </w:r>
    </w:p>
    <w:p w:rsidR="00232686" w:rsidRPr="00A06C77" w:rsidRDefault="0061251E">
      <w:pPr>
        <w:pStyle w:val="a8"/>
        <w:spacing w:line="360" w:lineRule="exact"/>
        <w:rPr>
          <w:rFonts w:ascii="Time New Roma" w:hAnsi="Time New Roma"/>
          <w:b/>
          <w:sz w:val="24"/>
          <w:szCs w:val="24"/>
        </w:rPr>
      </w:pPr>
      <w:r w:rsidRPr="00A06C77">
        <w:rPr>
          <w:rFonts w:ascii="Time New Roma" w:hAnsi="Time New Roma" w:hint="eastAsia"/>
          <w:b/>
          <w:kern w:val="0"/>
          <w:sz w:val="24"/>
          <w:szCs w:val="24"/>
        </w:rPr>
        <w:t>致：</w:t>
      </w:r>
      <w:r w:rsidRPr="00A06C77">
        <w:rPr>
          <w:rFonts w:ascii="Time New Roma" w:hAnsi="Time New Roma" w:hint="eastAsia"/>
          <w:b/>
          <w:sz w:val="24"/>
          <w:szCs w:val="24"/>
        </w:rPr>
        <w:t>广东中元招标代理有限公司</w:t>
      </w:r>
    </w:p>
    <w:p w:rsidR="00232686" w:rsidRPr="00A06C77" w:rsidRDefault="00232686">
      <w:pPr>
        <w:pStyle w:val="a8"/>
        <w:spacing w:line="360" w:lineRule="exact"/>
        <w:rPr>
          <w:rFonts w:ascii="Time New Roma" w:hAnsi="Time New Roma"/>
          <w:sz w:val="24"/>
          <w:szCs w:val="24"/>
        </w:rPr>
      </w:pPr>
    </w:p>
    <w:p w:rsidR="00232686" w:rsidRPr="00A06C77" w:rsidRDefault="0061251E">
      <w:pPr>
        <w:pStyle w:val="a8"/>
        <w:spacing w:line="360" w:lineRule="exact"/>
        <w:ind w:firstLineChars="200" w:firstLine="480"/>
        <w:rPr>
          <w:rFonts w:ascii="Time New Roma" w:hAnsi="Time New Roma"/>
          <w:sz w:val="24"/>
          <w:szCs w:val="24"/>
        </w:rPr>
      </w:pPr>
      <w:r w:rsidRPr="00A06C77">
        <w:rPr>
          <w:rFonts w:ascii="Time New Roma" w:hAnsi="Time New Roma" w:hint="eastAsia"/>
          <w:sz w:val="24"/>
          <w:szCs w:val="24"/>
        </w:rPr>
        <w:t>本授权书声明：</w:t>
      </w:r>
      <w:r w:rsidRPr="00A06C77">
        <w:rPr>
          <w:rFonts w:ascii="Time New Roma" w:hAnsi="Time New Roma" w:hint="eastAsia"/>
          <w:sz w:val="24"/>
          <w:szCs w:val="24"/>
          <w:u w:val="single"/>
        </w:rPr>
        <w:t xml:space="preserve">   </w:t>
      </w:r>
      <w:r w:rsidRPr="00A06C77">
        <w:rPr>
          <w:rFonts w:ascii="Time New Roma" w:hAnsi="Time New Roma" w:hint="eastAsia"/>
          <w:sz w:val="24"/>
          <w:szCs w:val="24"/>
          <w:u w:val="single"/>
        </w:rPr>
        <w:t>（法定代表人）</w:t>
      </w:r>
      <w:r w:rsidRPr="00A06C77">
        <w:rPr>
          <w:rFonts w:ascii="Time New Roma" w:hAnsi="Time New Roma" w:hint="eastAsia"/>
          <w:sz w:val="24"/>
          <w:szCs w:val="24"/>
          <w:u w:val="single"/>
        </w:rPr>
        <w:t xml:space="preserve">  </w:t>
      </w:r>
      <w:r w:rsidRPr="00A06C77">
        <w:rPr>
          <w:rFonts w:ascii="Time New Roma" w:hAnsi="Time New Roma" w:hint="eastAsia"/>
          <w:sz w:val="24"/>
          <w:szCs w:val="24"/>
        </w:rPr>
        <w:t>是注册于</w:t>
      </w:r>
      <w:r w:rsidRPr="00A06C77">
        <w:rPr>
          <w:rFonts w:ascii="Time New Roma" w:hAnsi="Time New Roma" w:hint="eastAsia"/>
          <w:sz w:val="24"/>
          <w:szCs w:val="24"/>
          <w:u w:val="single"/>
        </w:rPr>
        <w:t>（国家或地区）</w:t>
      </w:r>
      <w:r w:rsidRPr="00A06C77">
        <w:rPr>
          <w:rFonts w:ascii="Time New Roma" w:hAnsi="Time New Roma" w:hint="eastAsia"/>
          <w:sz w:val="24"/>
          <w:szCs w:val="24"/>
        </w:rPr>
        <w:t>的</w:t>
      </w:r>
      <w:r w:rsidRPr="00A06C77">
        <w:rPr>
          <w:rFonts w:ascii="Time New Roma" w:hAnsi="Time New Roma" w:hint="eastAsia"/>
          <w:sz w:val="24"/>
          <w:szCs w:val="24"/>
          <w:u w:val="single"/>
        </w:rPr>
        <w:t>（投标人名称）</w:t>
      </w:r>
      <w:r w:rsidRPr="00A06C77">
        <w:rPr>
          <w:rFonts w:ascii="Time New Roma" w:hAnsi="Time New Roma" w:hint="eastAsia"/>
          <w:sz w:val="24"/>
          <w:szCs w:val="24"/>
        </w:rPr>
        <w:t>的法定代表人。现任</w:t>
      </w:r>
      <w:r w:rsidRPr="00A06C77">
        <w:rPr>
          <w:rFonts w:ascii="Time New Roma" w:hAnsi="Time New Roma" w:hint="eastAsia"/>
          <w:sz w:val="24"/>
          <w:szCs w:val="24"/>
          <w:u w:val="single"/>
        </w:rPr>
        <w:t xml:space="preserve">        </w:t>
      </w:r>
      <w:r w:rsidRPr="00A06C77">
        <w:rPr>
          <w:rFonts w:ascii="Time New Roma" w:hAnsi="Time New Roma" w:hint="eastAsia"/>
          <w:sz w:val="24"/>
          <w:szCs w:val="24"/>
        </w:rPr>
        <w:t>职务。在</w:t>
      </w:r>
      <w:r w:rsidRPr="00A06C77">
        <w:rPr>
          <w:rFonts w:ascii="Time New Roma" w:hAnsi="Time New Roma" w:hint="eastAsia"/>
          <w:sz w:val="24"/>
          <w:u w:val="single"/>
        </w:rPr>
        <w:t xml:space="preserve">      </w:t>
      </w:r>
      <w:r w:rsidRPr="00A06C77">
        <w:rPr>
          <w:rFonts w:ascii="Time New Roma" w:hAnsi="Time New Roma" w:hint="eastAsia"/>
          <w:sz w:val="24"/>
          <w:u w:val="single"/>
        </w:rPr>
        <w:t>（项目名称）</w:t>
      </w:r>
      <w:r w:rsidRPr="00A06C77">
        <w:rPr>
          <w:rFonts w:ascii="Time New Roma" w:hAnsi="Time New Roma" w:hint="eastAsia"/>
          <w:sz w:val="24"/>
          <w:u w:val="single"/>
        </w:rPr>
        <w:t xml:space="preserve">       </w:t>
      </w:r>
      <w:r w:rsidRPr="00A06C77">
        <w:rPr>
          <w:rFonts w:ascii="Time New Roma" w:hAnsi="Time New Roma" w:hint="eastAsia"/>
          <w:sz w:val="24"/>
          <w:szCs w:val="24"/>
        </w:rPr>
        <w:t>（</w:t>
      </w:r>
      <w:r w:rsidR="0080310F" w:rsidRPr="00A06C77">
        <w:rPr>
          <w:rFonts w:ascii="Time New Roma" w:hAnsi="Time New Roma" w:hint="eastAsia"/>
          <w:sz w:val="24"/>
          <w:szCs w:val="24"/>
        </w:rPr>
        <w:t>招标编号</w:t>
      </w:r>
      <w:r w:rsidRPr="00A06C77">
        <w:rPr>
          <w:rFonts w:ascii="Time New Roma" w:hAnsi="Time New Roma" w:hint="eastAsia"/>
          <w:sz w:val="24"/>
          <w:szCs w:val="24"/>
        </w:rPr>
        <w:t>为：</w:t>
      </w:r>
      <w:r w:rsidRPr="00A06C77">
        <w:rPr>
          <w:rFonts w:ascii="Time New Roma" w:hAnsi="Time New Roma" w:hint="eastAsia"/>
          <w:sz w:val="24"/>
          <w:szCs w:val="24"/>
          <w:u w:val="single"/>
        </w:rPr>
        <w:t xml:space="preserve">          </w:t>
      </w:r>
      <w:r w:rsidRPr="00A06C77">
        <w:rPr>
          <w:rFonts w:ascii="Time New Roma" w:hAnsi="Time New Roma" w:hint="eastAsia"/>
          <w:sz w:val="24"/>
          <w:szCs w:val="24"/>
        </w:rPr>
        <w:t>）的投标和合同执行过程中，现授权</w:t>
      </w:r>
      <w:r w:rsidRPr="00A06C77">
        <w:rPr>
          <w:rFonts w:ascii="Time New Roma" w:hAnsi="Time New Roma" w:hint="eastAsia"/>
          <w:sz w:val="24"/>
          <w:szCs w:val="24"/>
          <w:u w:val="single"/>
        </w:rPr>
        <w:t>（姓名、职务）</w:t>
      </w:r>
      <w:r w:rsidRPr="00A06C77">
        <w:rPr>
          <w:rFonts w:ascii="Time New Roma" w:hAnsi="Time New Roma" w:hint="eastAsia"/>
          <w:sz w:val="24"/>
          <w:szCs w:val="24"/>
        </w:rPr>
        <w:t>作为我公司的全权代理人，以我方的名义处理一切与之有关的事宜。</w:t>
      </w:r>
    </w:p>
    <w:p w:rsidR="00232686" w:rsidRPr="00A06C77" w:rsidRDefault="00232686">
      <w:pPr>
        <w:pStyle w:val="a8"/>
        <w:spacing w:line="360" w:lineRule="exact"/>
        <w:ind w:firstLineChars="200" w:firstLine="480"/>
        <w:rPr>
          <w:rFonts w:ascii="Time New Roma" w:hAnsi="Time New Roma"/>
          <w:sz w:val="24"/>
          <w:szCs w:val="24"/>
        </w:rPr>
      </w:pPr>
    </w:p>
    <w:p w:rsidR="00232686" w:rsidRPr="00A06C77" w:rsidRDefault="00232686">
      <w:pPr>
        <w:pStyle w:val="a8"/>
        <w:spacing w:line="360" w:lineRule="exact"/>
        <w:ind w:firstLineChars="200" w:firstLine="480"/>
        <w:rPr>
          <w:rFonts w:ascii="Time New Roma" w:hAnsi="Time New Roma"/>
          <w:sz w:val="24"/>
          <w:szCs w:val="24"/>
        </w:rPr>
      </w:pP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本授权书于</w:t>
      </w:r>
      <w:r w:rsidRPr="00A06C77">
        <w:rPr>
          <w:rFonts w:ascii="Time New Roma" w:hAnsi="Time New Roma" w:hint="eastAsia"/>
          <w:sz w:val="24"/>
          <w:u w:val="single"/>
        </w:rPr>
        <w:t xml:space="preserve">       </w:t>
      </w:r>
      <w:r w:rsidRPr="00A06C77">
        <w:rPr>
          <w:rFonts w:ascii="Time New Roma" w:hAnsi="Time New Roma" w:hint="eastAsia"/>
          <w:sz w:val="24"/>
        </w:rPr>
        <w:t>年</w:t>
      </w:r>
      <w:r w:rsidRPr="00A06C77">
        <w:rPr>
          <w:rFonts w:ascii="Time New Roma" w:hAnsi="Time New Roma" w:hint="eastAsia"/>
          <w:sz w:val="24"/>
          <w:u w:val="single"/>
        </w:rPr>
        <w:t xml:space="preserve">    </w:t>
      </w:r>
      <w:r w:rsidRPr="00A06C77">
        <w:rPr>
          <w:rFonts w:ascii="Time New Roma" w:hAnsi="Time New Roma" w:hint="eastAsia"/>
          <w:sz w:val="24"/>
        </w:rPr>
        <w:t>月</w:t>
      </w:r>
      <w:r w:rsidRPr="00A06C77">
        <w:rPr>
          <w:rFonts w:ascii="Time New Roma" w:hAnsi="Time New Roma" w:hint="eastAsia"/>
          <w:sz w:val="24"/>
          <w:u w:val="single"/>
        </w:rPr>
        <w:t xml:space="preserve">    </w:t>
      </w:r>
      <w:r w:rsidRPr="00A06C77">
        <w:rPr>
          <w:rFonts w:ascii="Time New Roma" w:hAnsi="Time New Roma" w:hint="eastAsia"/>
          <w:sz w:val="24"/>
        </w:rPr>
        <w:t>日签字生效，特此声明。</w:t>
      </w:r>
    </w:p>
    <w:p w:rsidR="00232686" w:rsidRPr="00A06C77" w:rsidRDefault="00232686">
      <w:pPr>
        <w:spacing w:line="360" w:lineRule="exact"/>
        <w:ind w:firstLineChars="200" w:firstLine="480"/>
        <w:jc w:val="left"/>
        <w:rPr>
          <w:rFonts w:ascii="Time New Roma" w:hAnsi="Time New Roma"/>
          <w:sz w:val="24"/>
        </w:rPr>
      </w:pPr>
    </w:p>
    <w:p w:rsidR="00232686" w:rsidRPr="00A06C77" w:rsidRDefault="00232686">
      <w:pPr>
        <w:spacing w:line="360" w:lineRule="exact"/>
        <w:ind w:firstLineChars="200" w:firstLine="480"/>
        <w:jc w:val="left"/>
        <w:rPr>
          <w:rFonts w:ascii="Time New Roma" w:hAnsi="Time New Roma"/>
          <w:sz w:val="24"/>
        </w:rPr>
      </w:pP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法定代表人签字（或盖私章）：</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被授权人签字：</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单位盖章：</w:t>
      </w:r>
    </w:p>
    <w:p w:rsidR="00232686" w:rsidRPr="00A06C77" w:rsidRDefault="00232686">
      <w:pPr>
        <w:spacing w:line="360" w:lineRule="exact"/>
        <w:ind w:firstLineChars="200" w:firstLine="480"/>
        <w:jc w:val="left"/>
        <w:rPr>
          <w:rFonts w:ascii="Time New Roma" w:hAnsi="Time New Roma"/>
          <w:sz w:val="24"/>
        </w:rPr>
      </w:pP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附：</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被授权人姓名：</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职务：</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详细通讯地址：</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邮政编码：</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电话：</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移动电话：</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传真：</w:t>
      </w:r>
    </w:p>
    <w:p w:rsidR="00232686" w:rsidRPr="00A06C77" w:rsidRDefault="00232686">
      <w:pPr>
        <w:spacing w:line="360" w:lineRule="exact"/>
        <w:ind w:firstLine="200"/>
        <w:jc w:val="left"/>
        <w:rPr>
          <w:rFonts w:ascii="Time New Roma" w:hAnsi="Time New Roma"/>
          <w:sz w:val="24"/>
        </w:rPr>
      </w:pPr>
    </w:p>
    <w:p w:rsidR="00232686" w:rsidRPr="00A06C77" w:rsidRDefault="0061251E">
      <w:pPr>
        <w:spacing w:line="360" w:lineRule="exact"/>
        <w:jc w:val="left"/>
        <w:rPr>
          <w:rFonts w:ascii="Time New Roma" w:hAnsi="Time New Roma"/>
          <w:sz w:val="24"/>
        </w:rPr>
      </w:pPr>
      <w:r w:rsidRPr="00A06C77">
        <w:rPr>
          <w:rFonts w:ascii="Time New Roma" w:hAnsi="Time New Roma" w:hint="eastAsia"/>
          <w:sz w:val="24"/>
        </w:rPr>
        <w:t>注：</w:t>
      </w:r>
      <w:r w:rsidRPr="00A06C77">
        <w:rPr>
          <w:rFonts w:ascii="Time New Roma" w:hAnsi="Time New Roma" w:hint="eastAsia"/>
          <w:sz w:val="24"/>
        </w:rPr>
        <w:t>1</w:t>
      </w:r>
      <w:r w:rsidRPr="00A06C77">
        <w:rPr>
          <w:rFonts w:ascii="Time New Roma" w:hAnsi="Time New Roma" w:hint="eastAsia"/>
          <w:sz w:val="24"/>
        </w:rPr>
        <w:t>、法人代表授权委托书除装订于投标文件中外，还应按投标人须知的规定密封标记并与</w:t>
      </w:r>
      <w:r w:rsidR="00AF2AB6" w:rsidRPr="00A06C77">
        <w:rPr>
          <w:rFonts w:ascii="Time New Roma" w:hAnsi="Time New Roma" w:hint="eastAsia"/>
          <w:sz w:val="24"/>
        </w:rPr>
        <w:t>存款利率的承诺函</w:t>
      </w:r>
      <w:r w:rsidRPr="00A06C77">
        <w:rPr>
          <w:rFonts w:ascii="Time New Roma" w:hAnsi="Time New Roma" w:hint="eastAsia"/>
          <w:sz w:val="24"/>
        </w:rPr>
        <w:t>、法人代表授权委托书及被授权代表身份证（复印件加盖公章）一同密封装入唱标信封中，唱标信封单独提交。</w:t>
      </w:r>
    </w:p>
    <w:p w:rsidR="00232686" w:rsidRPr="00A06C77" w:rsidRDefault="0061251E">
      <w:pPr>
        <w:pStyle w:val="a0"/>
        <w:spacing w:after="0" w:line="360" w:lineRule="exact"/>
        <w:ind w:firstLineChars="200" w:firstLine="480"/>
        <w:jc w:val="left"/>
        <w:rPr>
          <w:rFonts w:ascii="Time New Roma" w:hAnsi="Time New Roma"/>
          <w:sz w:val="24"/>
        </w:rPr>
      </w:pPr>
      <w:r w:rsidRPr="00A06C77">
        <w:rPr>
          <w:rFonts w:ascii="Time New Roma" w:hAnsi="Time New Roma" w:hint="eastAsia"/>
          <w:bCs/>
          <w:sz w:val="24"/>
        </w:rPr>
        <w:t>2</w:t>
      </w:r>
      <w:r w:rsidRPr="00A06C77">
        <w:rPr>
          <w:rFonts w:ascii="Time New Roma" w:hAnsi="Time New Roma" w:hint="eastAsia"/>
          <w:bCs/>
          <w:sz w:val="24"/>
        </w:rPr>
        <w:t>、</w:t>
      </w:r>
      <w:r w:rsidRPr="00A06C77">
        <w:rPr>
          <w:rFonts w:ascii="Time New Roma" w:hAnsi="Time New Roma" w:hint="eastAsia"/>
          <w:sz w:val="24"/>
        </w:rPr>
        <w:t>法人代表授权委托书需附被授权代表身份证复印件</w:t>
      </w:r>
      <w:r w:rsidRPr="00A06C77">
        <w:rPr>
          <w:rFonts w:ascii="Time New Roma" w:hAnsi="Time New Roma" w:hint="eastAsia"/>
          <w:bCs/>
          <w:sz w:val="24"/>
        </w:rPr>
        <w:t>（加盖公章）。</w:t>
      </w:r>
    </w:p>
    <w:p w:rsidR="00232686" w:rsidRPr="00A06C77" w:rsidRDefault="00BD006A" w:rsidP="00BD006A">
      <w:r w:rsidRPr="00A06C77">
        <w:t xml:space="preserve"> </w:t>
      </w:r>
    </w:p>
    <w:p w:rsidR="00232686" w:rsidRPr="00A06C77" w:rsidRDefault="0061251E" w:rsidP="00CD23EC">
      <w:pPr>
        <w:spacing w:beforeLines="100" w:before="240" w:afterLines="100" w:after="240"/>
        <w:jc w:val="center"/>
        <w:outlineLvl w:val="1"/>
        <w:rPr>
          <w:rFonts w:ascii="Time New Roma" w:hAnsi="Time New Roma"/>
          <w:sz w:val="24"/>
        </w:rPr>
      </w:pPr>
      <w:r w:rsidRPr="00A06C77">
        <w:rPr>
          <w:rFonts w:ascii="Time New Roma" w:hAnsi="Time New Roma"/>
          <w:sz w:val="24"/>
        </w:rPr>
        <w:br w:type="page"/>
      </w:r>
      <w:bookmarkStart w:id="248" w:name="_Toc492591297"/>
      <w:bookmarkStart w:id="249" w:name="_Toc22802590"/>
      <w:bookmarkStart w:id="250" w:name="_Toc392492040"/>
      <w:bookmarkStart w:id="251" w:name="_Toc380055649"/>
      <w:bookmarkStart w:id="252" w:name="_Toc85709146"/>
      <w:r w:rsidR="00BD006A" w:rsidRPr="00A06C77">
        <w:rPr>
          <w:rFonts w:ascii="Time New Roma" w:hAnsi="Time New Roma" w:hint="eastAsia"/>
          <w:b/>
          <w:bCs/>
          <w:sz w:val="44"/>
          <w:szCs w:val="44"/>
        </w:rPr>
        <w:lastRenderedPageBreak/>
        <w:t>五</w:t>
      </w:r>
      <w:r w:rsidRPr="00A06C77">
        <w:rPr>
          <w:rFonts w:ascii="Time New Roma" w:hAnsi="Time New Roma" w:hint="eastAsia"/>
          <w:b/>
          <w:bCs/>
          <w:sz w:val="44"/>
          <w:szCs w:val="44"/>
        </w:rPr>
        <w:t>、</w:t>
      </w:r>
      <w:bookmarkEnd w:id="248"/>
      <w:bookmarkEnd w:id="249"/>
      <w:bookmarkEnd w:id="250"/>
      <w:r w:rsidR="003D1660" w:rsidRPr="00A06C77">
        <w:rPr>
          <w:rFonts w:ascii="Time New Roma" w:hAnsi="Time New Roma" w:hint="eastAsia"/>
          <w:b/>
          <w:bCs/>
          <w:sz w:val="44"/>
          <w:szCs w:val="44"/>
        </w:rPr>
        <w:t>经营状况</w:t>
      </w:r>
      <w:bookmarkEnd w:id="252"/>
    </w:p>
    <w:p w:rsidR="00232686" w:rsidRPr="00A06C77" w:rsidRDefault="0061251E">
      <w:pPr>
        <w:rPr>
          <w:rFonts w:ascii="Time New Roma" w:hAnsi="Time New Roma"/>
          <w:sz w:val="24"/>
        </w:rPr>
      </w:pPr>
      <w:r w:rsidRPr="00A06C77">
        <w:rPr>
          <w:rFonts w:ascii="Time New Roma" w:hAnsi="Time New Roma" w:hint="eastAsia"/>
          <w:sz w:val="24"/>
        </w:rPr>
        <w:t>投标人名称：</w:t>
      </w:r>
      <w:r w:rsidRPr="00A06C77">
        <w:rPr>
          <w:rFonts w:ascii="Time New Roma" w:hAnsi="Time New Roma" w:hint="eastAsia"/>
          <w:sz w:val="24"/>
          <w:u w:val="single"/>
        </w:rPr>
        <w:t xml:space="preserve">　　　　　　　　　　</w:t>
      </w:r>
      <w:r w:rsidRPr="00A06C77">
        <w:rPr>
          <w:rFonts w:ascii="Time New Roma" w:hAnsi="Time New Roma" w:hint="eastAsia"/>
          <w:sz w:val="24"/>
        </w:rPr>
        <w:t xml:space="preserve">　　</w:t>
      </w:r>
      <w:r w:rsidR="0080310F" w:rsidRPr="00A06C77">
        <w:rPr>
          <w:rFonts w:ascii="Time New Roma" w:hAnsi="Time New Roma" w:hint="eastAsia"/>
          <w:sz w:val="24"/>
        </w:rPr>
        <w:t>招标编号</w:t>
      </w:r>
      <w:r w:rsidRPr="00A06C77">
        <w:rPr>
          <w:rFonts w:ascii="Time New Roma" w:hAnsi="Time New Roma" w:hint="eastAsia"/>
          <w:sz w:val="24"/>
        </w:rPr>
        <w:t>：</w:t>
      </w:r>
      <w:r w:rsidRPr="00A06C77">
        <w:rPr>
          <w:rFonts w:ascii="Time New Roma" w:hAnsi="Time New Roma" w:hint="eastAsia"/>
          <w:sz w:val="24"/>
          <w:u w:val="single"/>
        </w:rPr>
        <w:t xml:space="preserve">　　　　　　　　　　　</w:t>
      </w:r>
    </w:p>
    <w:p w:rsidR="00232686" w:rsidRPr="00A06C77" w:rsidRDefault="00232686">
      <w:pPr>
        <w:spacing w:line="440" w:lineRule="exact"/>
        <w:ind w:firstLineChars="200" w:firstLine="480"/>
        <w:rPr>
          <w:rFonts w:ascii="Time New Roma" w:hAnsi="Time New Roma"/>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3732"/>
        <w:gridCol w:w="903"/>
        <w:gridCol w:w="903"/>
        <w:gridCol w:w="903"/>
        <w:gridCol w:w="903"/>
      </w:tblGrid>
      <w:tr w:rsidR="00A06C77" w:rsidRPr="00A06C77" w:rsidTr="00BD006A">
        <w:trPr>
          <w:trHeight w:val="579"/>
          <w:jc w:val="center"/>
        </w:trPr>
        <w:tc>
          <w:tcPr>
            <w:tcW w:w="665"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3D1660">
            <w:pPr>
              <w:tabs>
                <w:tab w:val="left" w:pos="8610"/>
              </w:tabs>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项目</w:t>
            </w:r>
          </w:p>
        </w:tc>
        <w:tc>
          <w:tcPr>
            <w:tcW w:w="220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3D1660">
            <w:pPr>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具体指标</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BD006A">
            <w:pPr>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2019年</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BD006A">
            <w:pPr>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2020年</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BD006A">
            <w:pPr>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平均值</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BD006A">
            <w:pPr>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证明材料详见</w:t>
            </w:r>
          </w:p>
        </w:tc>
      </w:tr>
      <w:tr w:rsidR="00A06C77" w:rsidRPr="00A06C77" w:rsidTr="00CD23EC">
        <w:trPr>
          <w:trHeight w:val="579"/>
          <w:jc w:val="center"/>
        </w:trPr>
        <w:tc>
          <w:tcPr>
            <w:tcW w:w="665"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3D1660">
            <w:pPr>
              <w:tabs>
                <w:tab w:val="left" w:pos="8610"/>
              </w:tabs>
              <w:spacing w:line="360" w:lineRule="atLeast"/>
              <w:jc w:val="center"/>
              <w:rPr>
                <w:rFonts w:asciiTheme="minorEastAsia" w:eastAsiaTheme="minorEastAsia" w:hAnsiTheme="minorEastAsia"/>
                <w:sz w:val="24"/>
              </w:rPr>
            </w:pPr>
            <w:r w:rsidRPr="00A06C77">
              <w:rPr>
                <w:rFonts w:asciiTheme="minorEastAsia" w:eastAsiaTheme="minorEastAsia" w:hAnsiTheme="minorEastAsia" w:cs="宋体" w:hint="eastAsia"/>
                <w:sz w:val="24"/>
              </w:rPr>
              <w:t>资本充足率</w:t>
            </w:r>
          </w:p>
        </w:tc>
        <w:tc>
          <w:tcPr>
            <w:tcW w:w="220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6879AC">
            <w:pPr>
              <w:spacing w:line="360" w:lineRule="atLeast"/>
              <w:jc w:val="left"/>
              <w:rPr>
                <w:rFonts w:asciiTheme="minorEastAsia" w:eastAsiaTheme="minorEastAsia" w:hAnsiTheme="minorEastAsia" w:cs="宋体"/>
                <w:sz w:val="24"/>
              </w:rPr>
            </w:pPr>
            <w:r w:rsidRPr="00A06C77">
              <w:rPr>
                <w:rFonts w:asciiTheme="minorEastAsia" w:eastAsiaTheme="minorEastAsia" w:hAnsiTheme="minorEastAsia" w:cs="宋体" w:hint="eastAsia"/>
                <w:sz w:val="24"/>
              </w:rPr>
              <w:t>总行过去2年的资本充足率平均值的数值</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r>
      <w:tr w:rsidR="00A06C77" w:rsidRPr="00A06C77" w:rsidTr="00CD23EC">
        <w:trPr>
          <w:trHeight w:val="579"/>
          <w:jc w:val="center"/>
        </w:trPr>
        <w:tc>
          <w:tcPr>
            <w:tcW w:w="665"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3D1660">
            <w:pPr>
              <w:tabs>
                <w:tab w:val="left" w:pos="8610"/>
              </w:tabs>
              <w:spacing w:line="360" w:lineRule="atLeast"/>
              <w:jc w:val="center"/>
              <w:rPr>
                <w:rFonts w:asciiTheme="minorEastAsia" w:eastAsiaTheme="minorEastAsia" w:hAnsiTheme="minorEastAsia"/>
                <w:sz w:val="24"/>
              </w:rPr>
            </w:pPr>
            <w:r w:rsidRPr="00A06C77">
              <w:rPr>
                <w:rFonts w:asciiTheme="minorEastAsia" w:eastAsiaTheme="minorEastAsia" w:hAnsiTheme="minorEastAsia" w:hint="eastAsia"/>
                <w:sz w:val="24"/>
              </w:rPr>
              <w:t>不良</w:t>
            </w:r>
            <w:r w:rsidRPr="00A06C77">
              <w:rPr>
                <w:rFonts w:asciiTheme="minorEastAsia" w:eastAsiaTheme="minorEastAsia" w:hAnsiTheme="minorEastAsia"/>
                <w:sz w:val="24"/>
              </w:rPr>
              <w:t>贷款率</w:t>
            </w:r>
          </w:p>
        </w:tc>
        <w:tc>
          <w:tcPr>
            <w:tcW w:w="220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6879AC">
            <w:pPr>
              <w:widowControl/>
              <w:spacing w:line="360" w:lineRule="exact"/>
              <w:jc w:val="left"/>
              <w:rPr>
                <w:rFonts w:asciiTheme="minorEastAsia" w:eastAsiaTheme="minorEastAsia" w:hAnsiTheme="minorEastAsia"/>
                <w:sz w:val="24"/>
              </w:rPr>
            </w:pPr>
            <w:r w:rsidRPr="00A06C77">
              <w:rPr>
                <w:rFonts w:asciiTheme="minorEastAsia" w:eastAsiaTheme="minorEastAsia" w:hAnsiTheme="minorEastAsia" w:cs="宋体" w:hint="eastAsia"/>
                <w:sz w:val="24"/>
              </w:rPr>
              <w:t>总行过去2年的不良贷款</w:t>
            </w:r>
            <w:r w:rsidRPr="00A06C77">
              <w:rPr>
                <w:rFonts w:asciiTheme="minorEastAsia" w:eastAsiaTheme="minorEastAsia" w:hAnsiTheme="minorEastAsia" w:cs="宋体"/>
                <w:sz w:val="24"/>
              </w:rPr>
              <w:t>率</w:t>
            </w:r>
            <w:r w:rsidRPr="00A06C77">
              <w:rPr>
                <w:rFonts w:asciiTheme="minorEastAsia" w:eastAsiaTheme="minorEastAsia" w:hAnsiTheme="minorEastAsia" w:cs="宋体" w:hint="eastAsia"/>
                <w:sz w:val="24"/>
              </w:rPr>
              <w:t>平均值的数值</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widowControl/>
              <w:spacing w:line="360" w:lineRule="exac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widowControl/>
              <w:spacing w:line="360" w:lineRule="exac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widowControl/>
              <w:spacing w:line="360" w:lineRule="exac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widowControl/>
              <w:spacing w:line="360" w:lineRule="exact"/>
              <w:jc w:val="center"/>
              <w:rPr>
                <w:rFonts w:asciiTheme="minorEastAsia" w:eastAsiaTheme="minorEastAsia" w:hAnsiTheme="minorEastAsia" w:cs="宋体"/>
                <w:sz w:val="24"/>
              </w:rPr>
            </w:pPr>
          </w:p>
        </w:tc>
      </w:tr>
      <w:tr w:rsidR="00A06C77" w:rsidRPr="00A06C77" w:rsidTr="00CD23EC">
        <w:trPr>
          <w:trHeight w:val="579"/>
          <w:jc w:val="center"/>
        </w:trPr>
        <w:tc>
          <w:tcPr>
            <w:tcW w:w="665"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3D1660">
            <w:pPr>
              <w:tabs>
                <w:tab w:val="left" w:pos="8610"/>
              </w:tabs>
              <w:spacing w:line="360" w:lineRule="atLeast"/>
              <w:jc w:val="center"/>
              <w:rPr>
                <w:rFonts w:asciiTheme="minorEastAsia" w:eastAsiaTheme="minorEastAsia" w:hAnsiTheme="minorEastAsia"/>
                <w:sz w:val="24"/>
              </w:rPr>
            </w:pPr>
            <w:r w:rsidRPr="00A06C77">
              <w:rPr>
                <w:rFonts w:asciiTheme="minorEastAsia" w:eastAsiaTheme="minorEastAsia" w:hAnsiTheme="minorEastAsia" w:cs="宋体" w:hint="eastAsia"/>
                <w:sz w:val="24"/>
              </w:rPr>
              <w:t>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资产总额</w:t>
            </w:r>
          </w:p>
        </w:tc>
        <w:tc>
          <w:tcPr>
            <w:tcW w:w="220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6879AC">
            <w:pPr>
              <w:spacing w:line="360" w:lineRule="atLeast"/>
              <w:jc w:val="left"/>
              <w:rPr>
                <w:rFonts w:asciiTheme="minorEastAsia" w:eastAsiaTheme="minorEastAsia" w:hAnsiTheme="minorEastAsia"/>
                <w:b/>
                <w:sz w:val="24"/>
              </w:rPr>
            </w:pPr>
            <w:r w:rsidRPr="00A06C77">
              <w:rPr>
                <w:rFonts w:asciiTheme="minorEastAsia" w:eastAsiaTheme="minorEastAsia" w:hAnsiTheme="minorEastAsia" w:cs="宋体" w:hint="eastAsia"/>
                <w:sz w:val="24"/>
              </w:rPr>
              <w:t>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机构过去2年的资产总额平均值的数值</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r>
      <w:tr w:rsidR="00A06C77" w:rsidRPr="00A06C77" w:rsidTr="00CD23EC">
        <w:trPr>
          <w:trHeight w:val="579"/>
          <w:jc w:val="center"/>
        </w:trPr>
        <w:tc>
          <w:tcPr>
            <w:tcW w:w="665"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3D1660">
            <w:pPr>
              <w:tabs>
                <w:tab w:val="left" w:pos="8610"/>
              </w:tabs>
              <w:spacing w:line="360" w:lineRule="atLeast"/>
              <w:jc w:val="center"/>
              <w:rPr>
                <w:rFonts w:asciiTheme="minorEastAsia" w:eastAsiaTheme="minorEastAsia" w:hAnsiTheme="minorEastAsia"/>
                <w:sz w:val="24"/>
              </w:rPr>
            </w:pPr>
            <w:r w:rsidRPr="00A06C77">
              <w:rPr>
                <w:rFonts w:asciiTheme="minorEastAsia" w:eastAsiaTheme="minorEastAsia" w:hAnsiTheme="minorEastAsia" w:cs="宋体" w:hint="eastAsia"/>
                <w:sz w:val="24"/>
              </w:rPr>
              <w:t>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净利润</w:t>
            </w:r>
          </w:p>
        </w:tc>
        <w:tc>
          <w:tcPr>
            <w:tcW w:w="220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6879AC">
            <w:pPr>
              <w:spacing w:line="360" w:lineRule="atLeast"/>
              <w:jc w:val="left"/>
              <w:rPr>
                <w:rFonts w:asciiTheme="minorEastAsia" w:eastAsiaTheme="minorEastAsia" w:hAnsiTheme="minorEastAsia"/>
                <w:sz w:val="24"/>
              </w:rPr>
            </w:pPr>
            <w:r w:rsidRPr="00A06C77">
              <w:rPr>
                <w:rFonts w:asciiTheme="minorEastAsia" w:eastAsiaTheme="minorEastAsia" w:hAnsiTheme="minorEastAsia" w:cs="宋体" w:hint="eastAsia"/>
                <w:sz w:val="24"/>
              </w:rPr>
              <w:t>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机构过去2年的在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净利润平均值的数值</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r>
      <w:tr w:rsidR="00A06C77" w:rsidRPr="00A06C77" w:rsidTr="00CD23EC">
        <w:trPr>
          <w:trHeight w:val="579"/>
          <w:jc w:val="center"/>
        </w:trPr>
        <w:tc>
          <w:tcPr>
            <w:tcW w:w="665"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3D1660">
            <w:pPr>
              <w:tabs>
                <w:tab w:val="left" w:pos="8610"/>
              </w:tabs>
              <w:spacing w:line="360" w:lineRule="atLeast"/>
              <w:jc w:val="center"/>
              <w:rPr>
                <w:rFonts w:asciiTheme="minorEastAsia" w:eastAsiaTheme="minorEastAsia" w:hAnsiTheme="minorEastAsia"/>
                <w:sz w:val="24"/>
              </w:rPr>
            </w:pPr>
            <w:r w:rsidRPr="00A06C77">
              <w:rPr>
                <w:rFonts w:asciiTheme="minorEastAsia" w:eastAsiaTheme="minorEastAsia" w:hAnsiTheme="minorEastAsia" w:cs="宋体" w:hint="eastAsia"/>
                <w:sz w:val="24"/>
              </w:rPr>
              <w:t>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存贷比</w:t>
            </w:r>
          </w:p>
        </w:tc>
        <w:tc>
          <w:tcPr>
            <w:tcW w:w="220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6879AC">
            <w:pPr>
              <w:spacing w:line="360" w:lineRule="atLeast"/>
              <w:jc w:val="left"/>
              <w:rPr>
                <w:rFonts w:asciiTheme="minorEastAsia" w:eastAsiaTheme="minorEastAsia" w:hAnsiTheme="minorEastAsia"/>
                <w:sz w:val="24"/>
              </w:rPr>
            </w:pPr>
            <w:r w:rsidRPr="00A06C77">
              <w:rPr>
                <w:rFonts w:asciiTheme="minorEastAsia" w:eastAsiaTheme="minorEastAsia" w:hAnsiTheme="minorEastAsia" w:cs="宋体" w:hint="eastAsia"/>
                <w:sz w:val="24"/>
              </w:rPr>
              <w:t>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机构过去2年的在</w:t>
            </w:r>
            <w:proofErr w:type="gramStart"/>
            <w:r w:rsidRPr="00A06C77">
              <w:rPr>
                <w:rFonts w:asciiTheme="minorEastAsia" w:eastAsiaTheme="minorEastAsia" w:hAnsiTheme="minorEastAsia" w:cs="宋体" w:hint="eastAsia"/>
                <w:sz w:val="24"/>
              </w:rPr>
              <w:t>莞</w:t>
            </w:r>
            <w:proofErr w:type="gramEnd"/>
            <w:r w:rsidRPr="00A06C77">
              <w:rPr>
                <w:rFonts w:asciiTheme="minorEastAsia" w:eastAsiaTheme="minorEastAsia" w:hAnsiTheme="minorEastAsia" w:cs="宋体" w:hint="eastAsia"/>
                <w:sz w:val="24"/>
              </w:rPr>
              <w:t>存贷比平均值的数值</w:t>
            </w: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c>
          <w:tcPr>
            <w:tcW w:w="533" w:type="pct"/>
            <w:tcBorders>
              <w:top w:val="single" w:sz="4" w:space="0" w:color="auto"/>
              <w:left w:val="single" w:sz="4" w:space="0" w:color="auto"/>
              <w:bottom w:val="single" w:sz="4" w:space="0" w:color="auto"/>
              <w:right w:val="single" w:sz="4" w:space="0" w:color="auto"/>
            </w:tcBorders>
            <w:vAlign w:val="center"/>
          </w:tcPr>
          <w:p w:rsidR="00BD006A" w:rsidRPr="00A06C77" w:rsidRDefault="00BD006A" w:rsidP="00CD23EC">
            <w:pPr>
              <w:spacing w:line="360" w:lineRule="atLeast"/>
              <w:jc w:val="center"/>
              <w:rPr>
                <w:rFonts w:asciiTheme="minorEastAsia" w:eastAsiaTheme="minorEastAsia" w:hAnsiTheme="minorEastAsia" w:cs="宋体"/>
                <w:sz w:val="24"/>
              </w:rPr>
            </w:pPr>
          </w:p>
        </w:tc>
      </w:tr>
    </w:tbl>
    <w:p w:rsidR="00232686" w:rsidRPr="00A06C77" w:rsidRDefault="00232686">
      <w:pPr>
        <w:spacing w:line="440" w:lineRule="exact"/>
        <w:ind w:firstLineChars="200" w:firstLine="480"/>
        <w:jc w:val="left"/>
        <w:rPr>
          <w:rFonts w:ascii="Time New Roma" w:hAnsi="Time New Roma"/>
          <w:bCs/>
          <w:sz w:val="24"/>
        </w:rPr>
      </w:pPr>
    </w:p>
    <w:p w:rsidR="00232686" w:rsidRPr="00A06C77" w:rsidRDefault="00232686">
      <w:pPr>
        <w:tabs>
          <w:tab w:val="left" w:pos="1500"/>
        </w:tabs>
        <w:ind w:firstLineChars="200" w:firstLine="480"/>
        <w:rPr>
          <w:rFonts w:ascii="Time New Roma" w:hAnsi="Time New Roma"/>
          <w:sz w:val="24"/>
        </w:rPr>
      </w:pPr>
    </w:p>
    <w:p w:rsidR="00232686" w:rsidRPr="00A06C77" w:rsidRDefault="00232686">
      <w:pPr>
        <w:pStyle w:val="a0"/>
        <w:spacing w:after="0" w:line="360" w:lineRule="exact"/>
        <w:ind w:firstLineChars="200" w:firstLine="480"/>
        <w:jc w:val="left"/>
        <w:rPr>
          <w:rFonts w:ascii="Time New Roma" w:hAnsi="Time New Roma"/>
          <w:sz w:val="24"/>
          <w:szCs w:val="24"/>
        </w:rPr>
      </w:pP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投标人名称（加盖公章）：</w:t>
      </w:r>
    </w:p>
    <w:p w:rsidR="00232686" w:rsidRPr="00A06C77" w:rsidRDefault="0061251E">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投标人法定代表人或受委托人（签名或盖私章）：</w:t>
      </w:r>
    </w:p>
    <w:p w:rsidR="00232686" w:rsidRPr="00A06C77" w:rsidRDefault="0061251E">
      <w:pPr>
        <w:spacing w:line="360" w:lineRule="exact"/>
        <w:ind w:firstLineChars="200" w:firstLine="480"/>
        <w:jc w:val="left"/>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232686" w:rsidRPr="00A06C77" w:rsidRDefault="00232686">
      <w:pPr>
        <w:spacing w:line="440" w:lineRule="exact"/>
        <w:ind w:firstLineChars="200" w:firstLine="480"/>
        <w:jc w:val="left"/>
        <w:rPr>
          <w:rFonts w:ascii="Time New Roma" w:hAnsi="Time New Roma"/>
          <w:sz w:val="24"/>
        </w:rPr>
      </w:pPr>
    </w:p>
    <w:p w:rsidR="006879AC" w:rsidRPr="00A06C77" w:rsidRDefault="006879AC">
      <w:pPr>
        <w:widowControl/>
        <w:jc w:val="left"/>
        <w:rPr>
          <w:rFonts w:ascii="Time New Roma" w:hAnsi="Time New Roma"/>
          <w:sz w:val="24"/>
        </w:rPr>
      </w:pPr>
      <w:r w:rsidRPr="00A06C77">
        <w:rPr>
          <w:rFonts w:ascii="Time New Roma" w:hAnsi="Time New Roma"/>
          <w:sz w:val="24"/>
        </w:rPr>
        <w:br w:type="page"/>
      </w:r>
    </w:p>
    <w:p w:rsidR="006879AC" w:rsidRPr="00A06C77" w:rsidRDefault="00BD006A" w:rsidP="00CD23EC">
      <w:pPr>
        <w:spacing w:beforeLines="100" w:before="240" w:afterLines="100" w:after="240"/>
        <w:jc w:val="center"/>
        <w:outlineLvl w:val="1"/>
        <w:rPr>
          <w:rFonts w:ascii="Time New Roma" w:hAnsi="Time New Roma"/>
          <w:sz w:val="24"/>
        </w:rPr>
      </w:pPr>
      <w:bookmarkStart w:id="253" w:name="_Toc85709147"/>
      <w:r w:rsidRPr="00A06C77">
        <w:rPr>
          <w:rFonts w:ascii="Time New Roma" w:hAnsi="Time New Roma" w:hint="eastAsia"/>
          <w:b/>
          <w:bCs/>
          <w:sz w:val="44"/>
          <w:szCs w:val="44"/>
        </w:rPr>
        <w:lastRenderedPageBreak/>
        <w:t>六</w:t>
      </w:r>
      <w:r w:rsidR="006879AC" w:rsidRPr="00A06C77">
        <w:rPr>
          <w:rFonts w:ascii="Time New Roma" w:hAnsi="Time New Roma" w:hint="eastAsia"/>
          <w:b/>
          <w:bCs/>
          <w:sz w:val="44"/>
          <w:szCs w:val="44"/>
        </w:rPr>
        <w:t>、</w:t>
      </w:r>
      <w:r w:rsidR="00AF2AB6" w:rsidRPr="00A06C77">
        <w:rPr>
          <w:rFonts w:ascii="Time New Roma" w:hAnsi="Time New Roma" w:hint="eastAsia"/>
          <w:b/>
          <w:bCs/>
          <w:sz w:val="44"/>
          <w:szCs w:val="44"/>
        </w:rPr>
        <w:t>对地方贡献</w:t>
      </w:r>
      <w:bookmarkEnd w:id="253"/>
    </w:p>
    <w:p w:rsidR="006879AC" w:rsidRPr="00A06C77" w:rsidRDefault="006879AC" w:rsidP="006879AC">
      <w:pPr>
        <w:rPr>
          <w:rFonts w:ascii="Time New Roma" w:hAnsi="Time New Roma"/>
          <w:sz w:val="24"/>
        </w:rPr>
      </w:pPr>
      <w:r w:rsidRPr="00A06C77">
        <w:rPr>
          <w:rFonts w:ascii="Time New Roma" w:hAnsi="Time New Roma" w:hint="eastAsia"/>
          <w:sz w:val="24"/>
        </w:rPr>
        <w:t>投标人名称：</w:t>
      </w:r>
      <w:r w:rsidRPr="00A06C77">
        <w:rPr>
          <w:rFonts w:ascii="Time New Roma" w:hAnsi="Time New Roma" w:hint="eastAsia"/>
          <w:sz w:val="24"/>
          <w:u w:val="single"/>
        </w:rPr>
        <w:t xml:space="preserve">　　　　　　　　　　</w:t>
      </w:r>
      <w:r w:rsidRPr="00A06C77">
        <w:rPr>
          <w:rFonts w:ascii="Time New Roma" w:hAnsi="Time New Roma" w:hint="eastAsia"/>
          <w:sz w:val="24"/>
        </w:rPr>
        <w:t xml:space="preserve">　　招标编号：</w:t>
      </w:r>
      <w:r w:rsidRPr="00A06C77">
        <w:rPr>
          <w:rFonts w:ascii="Time New Roma" w:hAnsi="Time New Roma" w:hint="eastAsia"/>
          <w:sz w:val="24"/>
          <w:u w:val="single"/>
        </w:rPr>
        <w:t xml:space="preserve">　　　　　　　　　　　</w:t>
      </w:r>
    </w:p>
    <w:p w:rsidR="006879AC" w:rsidRPr="00A06C77" w:rsidRDefault="006879AC" w:rsidP="006879AC">
      <w:pPr>
        <w:spacing w:line="440" w:lineRule="exact"/>
        <w:ind w:firstLineChars="200" w:firstLine="480"/>
        <w:rPr>
          <w:rFonts w:ascii="Time New Roma" w:hAnsi="Time New Roma"/>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33"/>
        <w:gridCol w:w="1276"/>
        <w:gridCol w:w="2392"/>
        <w:gridCol w:w="1010"/>
      </w:tblGrid>
      <w:tr w:rsidR="00A06C77" w:rsidRPr="00A06C77" w:rsidTr="00204740">
        <w:trPr>
          <w:trHeight w:val="579"/>
          <w:jc w:val="center"/>
        </w:trPr>
        <w:tc>
          <w:tcPr>
            <w:tcW w:w="744" w:type="pct"/>
            <w:tcBorders>
              <w:top w:val="single" w:sz="4" w:space="0" w:color="auto"/>
              <w:left w:val="single" w:sz="4" w:space="0" w:color="auto"/>
              <w:bottom w:val="single" w:sz="4" w:space="0" w:color="auto"/>
              <w:right w:val="single" w:sz="4" w:space="0" w:color="auto"/>
            </w:tcBorders>
            <w:vAlign w:val="center"/>
          </w:tcPr>
          <w:p w:rsidR="00AF7890" w:rsidRPr="00A06C77" w:rsidRDefault="00AF7890" w:rsidP="00AF2AB6">
            <w:pPr>
              <w:tabs>
                <w:tab w:val="left" w:pos="8610"/>
              </w:tabs>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项目</w:t>
            </w:r>
          </w:p>
        </w:tc>
        <w:tc>
          <w:tcPr>
            <w:tcW w:w="3660" w:type="pct"/>
            <w:gridSpan w:val="3"/>
            <w:tcBorders>
              <w:top w:val="single" w:sz="4" w:space="0" w:color="auto"/>
              <w:left w:val="single" w:sz="4" w:space="0" w:color="auto"/>
              <w:bottom w:val="single" w:sz="4" w:space="0" w:color="auto"/>
              <w:right w:val="single" w:sz="4" w:space="0" w:color="auto"/>
            </w:tcBorders>
            <w:vAlign w:val="center"/>
          </w:tcPr>
          <w:p w:rsidR="00AF7890" w:rsidRPr="00A06C77" w:rsidRDefault="00AF7890" w:rsidP="00AF2AB6">
            <w:pPr>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具体指标</w:t>
            </w:r>
          </w:p>
        </w:tc>
        <w:tc>
          <w:tcPr>
            <w:tcW w:w="596" w:type="pct"/>
            <w:tcBorders>
              <w:top w:val="single" w:sz="4" w:space="0" w:color="auto"/>
              <w:left w:val="single" w:sz="4" w:space="0" w:color="auto"/>
              <w:bottom w:val="single" w:sz="4" w:space="0" w:color="auto"/>
              <w:right w:val="single" w:sz="4" w:space="0" w:color="auto"/>
            </w:tcBorders>
            <w:vAlign w:val="center"/>
          </w:tcPr>
          <w:p w:rsidR="00AF7890" w:rsidRPr="00A06C77" w:rsidRDefault="00AF7890" w:rsidP="00AF2AB6">
            <w:pPr>
              <w:spacing w:line="360" w:lineRule="atLeast"/>
              <w:jc w:val="center"/>
              <w:rPr>
                <w:rFonts w:asciiTheme="minorEastAsia" w:eastAsiaTheme="minorEastAsia" w:hAnsiTheme="minorEastAsia"/>
                <w:b/>
                <w:sz w:val="24"/>
              </w:rPr>
            </w:pPr>
            <w:r w:rsidRPr="00A06C77">
              <w:rPr>
                <w:rFonts w:asciiTheme="minorEastAsia" w:eastAsiaTheme="minorEastAsia" w:hAnsiTheme="minorEastAsia" w:hint="eastAsia"/>
                <w:b/>
                <w:sz w:val="24"/>
              </w:rPr>
              <w:t>证明材料详见</w:t>
            </w:r>
          </w:p>
        </w:tc>
      </w:tr>
      <w:tr w:rsidR="00A06C77" w:rsidRPr="00A06C77" w:rsidTr="00204740">
        <w:trPr>
          <w:trHeight w:val="579"/>
          <w:jc w:val="center"/>
        </w:trPr>
        <w:tc>
          <w:tcPr>
            <w:tcW w:w="744" w:type="pct"/>
            <w:vMerge w:val="restart"/>
            <w:tcBorders>
              <w:top w:val="single" w:sz="4" w:space="0" w:color="auto"/>
              <w:left w:val="single" w:sz="4" w:space="0" w:color="auto"/>
              <w:right w:val="single" w:sz="4" w:space="0" w:color="auto"/>
            </w:tcBorders>
            <w:vAlign w:val="center"/>
          </w:tcPr>
          <w:p w:rsidR="00AF7890" w:rsidRPr="00A06C77" w:rsidRDefault="00AF7890" w:rsidP="00AF2AB6">
            <w:pPr>
              <w:tabs>
                <w:tab w:val="left" w:pos="8610"/>
              </w:tabs>
              <w:spacing w:line="360" w:lineRule="atLeast"/>
              <w:jc w:val="center"/>
              <w:rPr>
                <w:rFonts w:asciiTheme="minorEastAsia" w:eastAsiaTheme="minorEastAsia" w:hAnsiTheme="minorEastAsia"/>
                <w:sz w:val="24"/>
              </w:rPr>
            </w:pPr>
            <w:r w:rsidRPr="00A06C77">
              <w:rPr>
                <w:rFonts w:asciiTheme="minorEastAsia" w:eastAsiaTheme="minorEastAsia" w:hAnsiTheme="minorEastAsia" w:cs="宋体" w:hint="eastAsia"/>
                <w:sz w:val="24"/>
              </w:rPr>
              <w:t>在道</w:t>
            </w:r>
            <w:proofErr w:type="gramStart"/>
            <w:r w:rsidRPr="00A06C77">
              <w:rPr>
                <w:rFonts w:asciiTheme="minorEastAsia" w:eastAsiaTheme="minorEastAsia" w:hAnsiTheme="minorEastAsia" w:cs="宋体" w:hint="eastAsia"/>
                <w:sz w:val="24"/>
              </w:rPr>
              <w:t>滘</w:t>
            </w:r>
            <w:proofErr w:type="gramEnd"/>
            <w:r w:rsidRPr="00A06C77">
              <w:rPr>
                <w:rFonts w:asciiTheme="minorEastAsia" w:eastAsiaTheme="minorEastAsia" w:hAnsiTheme="minorEastAsia" w:cs="宋体" w:hint="eastAsia"/>
                <w:sz w:val="24"/>
              </w:rPr>
              <w:t>镇的各类存款规模</w:t>
            </w:r>
          </w:p>
        </w:tc>
        <w:tc>
          <w:tcPr>
            <w:tcW w:w="1495" w:type="pct"/>
            <w:vMerge w:val="restart"/>
            <w:tcBorders>
              <w:top w:val="single" w:sz="4" w:space="0" w:color="auto"/>
              <w:left w:val="single" w:sz="4" w:space="0" w:color="auto"/>
              <w:right w:val="single" w:sz="4" w:space="0" w:color="auto"/>
            </w:tcBorders>
            <w:vAlign w:val="center"/>
          </w:tcPr>
          <w:p w:rsidR="00AF7890" w:rsidRPr="00A06C77" w:rsidRDefault="00AF7890" w:rsidP="00AF2AB6">
            <w:pPr>
              <w:spacing w:line="360" w:lineRule="atLeast"/>
              <w:jc w:val="left"/>
              <w:rPr>
                <w:rFonts w:asciiTheme="minorEastAsia" w:eastAsiaTheme="minorEastAsia" w:hAnsiTheme="minorEastAsia" w:cs="宋体"/>
                <w:sz w:val="24"/>
              </w:rPr>
            </w:pPr>
            <w:r w:rsidRPr="00A06C77">
              <w:rPr>
                <w:rFonts w:asciiTheme="minorEastAsia" w:eastAsiaTheme="minorEastAsia" w:hAnsiTheme="minorEastAsia" w:cs="宋体" w:hint="eastAsia"/>
                <w:sz w:val="24"/>
              </w:rPr>
              <w:t>在道</w:t>
            </w:r>
            <w:proofErr w:type="gramStart"/>
            <w:r w:rsidRPr="00A06C77">
              <w:rPr>
                <w:rFonts w:asciiTheme="minorEastAsia" w:eastAsiaTheme="minorEastAsia" w:hAnsiTheme="minorEastAsia" w:cs="宋体" w:hint="eastAsia"/>
                <w:sz w:val="24"/>
              </w:rPr>
              <w:t>滘</w:t>
            </w:r>
            <w:proofErr w:type="gramEnd"/>
            <w:r w:rsidRPr="00A06C77">
              <w:rPr>
                <w:rFonts w:asciiTheme="minorEastAsia" w:eastAsiaTheme="minorEastAsia" w:hAnsiTheme="minorEastAsia" w:cs="宋体" w:hint="eastAsia"/>
                <w:sz w:val="24"/>
              </w:rPr>
              <w:t>镇投标日上月末各类存款日均余额</w:t>
            </w:r>
          </w:p>
        </w:tc>
        <w:tc>
          <w:tcPr>
            <w:tcW w:w="753" w:type="pct"/>
            <w:tcBorders>
              <w:top w:val="single" w:sz="4" w:space="0" w:color="auto"/>
              <w:left w:val="single" w:sz="4" w:space="0" w:color="auto"/>
              <w:bottom w:val="single" w:sz="4" w:space="0" w:color="auto"/>
              <w:right w:val="single" w:sz="4" w:space="0" w:color="auto"/>
            </w:tcBorders>
            <w:vAlign w:val="center"/>
          </w:tcPr>
          <w:p w:rsidR="00AF7890" w:rsidRPr="00A06C77" w:rsidRDefault="00AF7890" w:rsidP="00AF2AB6">
            <w:pPr>
              <w:spacing w:line="360" w:lineRule="atLeast"/>
              <w:jc w:val="center"/>
              <w:rPr>
                <w:rFonts w:asciiTheme="minorEastAsia" w:eastAsiaTheme="minorEastAsia" w:hAnsiTheme="minorEastAsia" w:cs="宋体"/>
                <w:sz w:val="24"/>
              </w:rPr>
            </w:pPr>
            <w:r w:rsidRPr="00A06C77">
              <w:rPr>
                <w:rFonts w:asciiTheme="minorEastAsia" w:eastAsiaTheme="minorEastAsia" w:hAnsiTheme="minorEastAsia" w:cs="宋体" w:hint="eastAsia"/>
                <w:sz w:val="24"/>
              </w:rPr>
              <w:t>总量</w:t>
            </w:r>
          </w:p>
        </w:tc>
        <w:tc>
          <w:tcPr>
            <w:tcW w:w="1412" w:type="pct"/>
            <w:tcBorders>
              <w:top w:val="single" w:sz="4" w:space="0" w:color="auto"/>
              <w:left w:val="single" w:sz="4" w:space="0" w:color="auto"/>
              <w:bottom w:val="single" w:sz="4" w:space="0" w:color="auto"/>
              <w:right w:val="single" w:sz="4" w:space="0" w:color="auto"/>
            </w:tcBorders>
            <w:vAlign w:val="center"/>
          </w:tcPr>
          <w:p w:rsidR="00AF7890" w:rsidRPr="00A06C77" w:rsidRDefault="00AF789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AF7890" w:rsidRPr="00A06C77" w:rsidRDefault="00AF7890" w:rsidP="00AF2AB6">
            <w:pPr>
              <w:spacing w:line="360" w:lineRule="atLeast"/>
              <w:jc w:val="center"/>
              <w:rPr>
                <w:rFonts w:asciiTheme="minorEastAsia" w:eastAsiaTheme="minorEastAsia" w:hAnsiTheme="minorEastAsia" w:cs="宋体"/>
                <w:sz w:val="24"/>
              </w:rPr>
            </w:pPr>
          </w:p>
        </w:tc>
      </w:tr>
      <w:tr w:rsidR="00A06C77" w:rsidRPr="00A06C77" w:rsidTr="00204740">
        <w:trPr>
          <w:trHeight w:val="579"/>
          <w:jc w:val="center"/>
        </w:trPr>
        <w:tc>
          <w:tcPr>
            <w:tcW w:w="744" w:type="pct"/>
            <w:vMerge/>
            <w:tcBorders>
              <w:left w:val="single" w:sz="4" w:space="0" w:color="auto"/>
              <w:bottom w:val="single" w:sz="4" w:space="0" w:color="auto"/>
              <w:right w:val="single" w:sz="4" w:space="0" w:color="auto"/>
            </w:tcBorders>
            <w:vAlign w:val="center"/>
          </w:tcPr>
          <w:p w:rsidR="00204740" w:rsidRPr="00A06C77" w:rsidRDefault="00204740" w:rsidP="00AF2AB6">
            <w:pPr>
              <w:tabs>
                <w:tab w:val="left" w:pos="8610"/>
              </w:tabs>
              <w:spacing w:line="360" w:lineRule="atLeast"/>
              <w:jc w:val="center"/>
              <w:rPr>
                <w:rFonts w:asciiTheme="minorEastAsia" w:eastAsiaTheme="minorEastAsia" w:hAnsiTheme="minorEastAsia" w:cs="宋体"/>
                <w:sz w:val="24"/>
              </w:rPr>
            </w:pPr>
          </w:p>
        </w:tc>
        <w:tc>
          <w:tcPr>
            <w:tcW w:w="1495" w:type="pct"/>
            <w:vMerge/>
            <w:tcBorders>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left"/>
              <w:rPr>
                <w:rFonts w:asciiTheme="minorEastAsia" w:eastAsiaTheme="minorEastAsia" w:hAnsiTheme="minorEastAsia" w:cs="宋体"/>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r w:rsidRPr="00A06C77">
              <w:rPr>
                <w:rFonts w:asciiTheme="minorEastAsia" w:eastAsiaTheme="minorEastAsia" w:hAnsiTheme="minorEastAsia" w:cs="宋体" w:hint="eastAsia"/>
                <w:sz w:val="24"/>
              </w:rPr>
              <w:t>比年初增量</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r>
      <w:tr w:rsidR="00A06C77" w:rsidRPr="00A06C77" w:rsidTr="00204740">
        <w:trPr>
          <w:trHeight w:val="579"/>
          <w:jc w:val="center"/>
        </w:trPr>
        <w:tc>
          <w:tcPr>
            <w:tcW w:w="744" w:type="pct"/>
            <w:vMerge w:val="restart"/>
            <w:tcBorders>
              <w:top w:val="single" w:sz="4" w:space="0" w:color="auto"/>
              <w:left w:val="single" w:sz="4" w:space="0" w:color="auto"/>
              <w:right w:val="single" w:sz="4" w:space="0" w:color="auto"/>
            </w:tcBorders>
            <w:vAlign w:val="center"/>
          </w:tcPr>
          <w:p w:rsidR="00204740" w:rsidRPr="00A06C77" w:rsidRDefault="00204740" w:rsidP="00AF2AB6">
            <w:pPr>
              <w:tabs>
                <w:tab w:val="left" w:pos="8610"/>
              </w:tabs>
              <w:spacing w:line="360" w:lineRule="atLeast"/>
              <w:jc w:val="center"/>
              <w:rPr>
                <w:rFonts w:ascii="宋体" w:hAnsi="宋体"/>
                <w:sz w:val="22"/>
                <w:szCs w:val="22"/>
              </w:rPr>
            </w:pPr>
            <w:r w:rsidRPr="00A06C77">
              <w:rPr>
                <w:rFonts w:hAnsi="宋体" w:cs="宋体" w:hint="eastAsia"/>
                <w:sz w:val="22"/>
              </w:rPr>
              <w:t>在道</w:t>
            </w:r>
            <w:proofErr w:type="gramStart"/>
            <w:r w:rsidRPr="00A06C77">
              <w:rPr>
                <w:rFonts w:hAnsi="宋体" w:cs="宋体" w:hint="eastAsia"/>
                <w:sz w:val="22"/>
              </w:rPr>
              <w:t>滘</w:t>
            </w:r>
            <w:proofErr w:type="gramEnd"/>
            <w:r w:rsidRPr="00A06C77">
              <w:rPr>
                <w:rFonts w:hAnsi="宋体" w:cs="宋体" w:hint="eastAsia"/>
                <w:sz w:val="22"/>
              </w:rPr>
              <w:t>镇的各类贷款规模</w:t>
            </w:r>
          </w:p>
        </w:tc>
        <w:tc>
          <w:tcPr>
            <w:tcW w:w="1495" w:type="pct"/>
            <w:vMerge w:val="restart"/>
            <w:tcBorders>
              <w:top w:val="single" w:sz="4" w:space="0" w:color="auto"/>
              <w:left w:val="single" w:sz="4" w:space="0" w:color="auto"/>
              <w:right w:val="single" w:sz="4" w:space="0" w:color="auto"/>
            </w:tcBorders>
            <w:vAlign w:val="center"/>
          </w:tcPr>
          <w:p w:rsidR="00204740" w:rsidRPr="00A06C77" w:rsidRDefault="00204740" w:rsidP="00AF2AB6">
            <w:pPr>
              <w:widowControl/>
              <w:spacing w:line="360" w:lineRule="exact"/>
              <w:jc w:val="left"/>
              <w:rPr>
                <w:rFonts w:asciiTheme="minorEastAsia" w:eastAsiaTheme="minorEastAsia" w:hAnsiTheme="minorEastAsia"/>
                <w:sz w:val="24"/>
              </w:rPr>
            </w:pPr>
            <w:r w:rsidRPr="00A06C77">
              <w:rPr>
                <w:rFonts w:asciiTheme="minorEastAsia" w:eastAsiaTheme="minorEastAsia" w:hAnsiTheme="minorEastAsia" w:cs="宋体" w:hint="eastAsia"/>
                <w:sz w:val="24"/>
              </w:rPr>
              <w:t>在道</w:t>
            </w:r>
            <w:proofErr w:type="gramStart"/>
            <w:r w:rsidRPr="00A06C77">
              <w:rPr>
                <w:rFonts w:asciiTheme="minorEastAsia" w:eastAsiaTheme="minorEastAsia" w:hAnsiTheme="minorEastAsia" w:cs="宋体" w:hint="eastAsia"/>
                <w:sz w:val="24"/>
              </w:rPr>
              <w:t>滘</w:t>
            </w:r>
            <w:proofErr w:type="gramEnd"/>
            <w:r w:rsidRPr="00A06C77">
              <w:rPr>
                <w:rFonts w:asciiTheme="minorEastAsia" w:eastAsiaTheme="minorEastAsia" w:hAnsiTheme="minorEastAsia" w:cs="宋体" w:hint="eastAsia"/>
                <w:sz w:val="24"/>
              </w:rPr>
              <w:t>镇投标日上月末各类贷款日均余额</w:t>
            </w:r>
          </w:p>
        </w:tc>
        <w:tc>
          <w:tcPr>
            <w:tcW w:w="753"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r w:rsidRPr="00A06C77">
              <w:rPr>
                <w:rFonts w:asciiTheme="minorEastAsia" w:eastAsiaTheme="minorEastAsia" w:hAnsiTheme="minorEastAsia" w:cs="宋体" w:hint="eastAsia"/>
                <w:sz w:val="24"/>
              </w:rPr>
              <w:t>总量</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r>
      <w:tr w:rsidR="00A06C77" w:rsidRPr="00A06C77" w:rsidTr="00204740">
        <w:trPr>
          <w:trHeight w:val="579"/>
          <w:jc w:val="center"/>
        </w:trPr>
        <w:tc>
          <w:tcPr>
            <w:tcW w:w="744" w:type="pct"/>
            <w:vMerge/>
            <w:tcBorders>
              <w:left w:val="single" w:sz="4" w:space="0" w:color="auto"/>
              <w:right w:val="single" w:sz="4" w:space="0" w:color="auto"/>
            </w:tcBorders>
            <w:vAlign w:val="center"/>
          </w:tcPr>
          <w:p w:rsidR="00204740" w:rsidRPr="00A06C77" w:rsidRDefault="00204740" w:rsidP="00AF2AB6">
            <w:pPr>
              <w:tabs>
                <w:tab w:val="left" w:pos="8610"/>
              </w:tabs>
              <w:spacing w:line="360" w:lineRule="atLeast"/>
              <w:jc w:val="center"/>
              <w:rPr>
                <w:rFonts w:hAnsi="宋体" w:cs="宋体"/>
                <w:sz w:val="22"/>
              </w:rPr>
            </w:pPr>
          </w:p>
        </w:tc>
        <w:tc>
          <w:tcPr>
            <w:tcW w:w="1495" w:type="pct"/>
            <w:vMerge/>
            <w:tcBorders>
              <w:left w:val="single" w:sz="4" w:space="0" w:color="auto"/>
              <w:right w:val="single" w:sz="4" w:space="0" w:color="auto"/>
            </w:tcBorders>
            <w:vAlign w:val="center"/>
          </w:tcPr>
          <w:p w:rsidR="00204740" w:rsidRPr="00A06C77" w:rsidRDefault="00204740" w:rsidP="00AF2AB6">
            <w:pPr>
              <w:widowControl/>
              <w:spacing w:line="360" w:lineRule="exact"/>
              <w:jc w:val="left"/>
              <w:rPr>
                <w:rFonts w:asciiTheme="minorEastAsia" w:eastAsiaTheme="minorEastAsia" w:hAnsiTheme="minorEastAsia" w:cs="宋体"/>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r w:rsidRPr="00A06C77">
              <w:rPr>
                <w:rFonts w:asciiTheme="minorEastAsia" w:eastAsiaTheme="minorEastAsia" w:hAnsiTheme="minorEastAsia" w:cs="宋体" w:hint="eastAsia"/>
                <w:sz w:val="24"/>
              </w:rPr>
              <w:t>比年初增量</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r>
      <w:tr w:rsidR="00A06C77" w:rsidRPr="00A06C77" w:rsidTr="00204740">
        <w:trPr>
          <w:trHeight w:val="579"/>
          <w:jc w:val="center"/>
        </w:trPr>
        <w:tc>
          <w:tcPr>
            <w:tcW w:w="744" w:type="pct"/>
            <w:vMerge/>
            <w:tcBorders>
              <w:left w:val="single" w:sz="4" w:space="0" w:color="auto"/>
              <w:bottom w:val="single" w:sz="4" w:space="0" w:color="auto"/>
              <w:right w:val="single" w:sz="4" w:space="0" w:color="auto"/>
            </w:tcBorders>
            <w:vAlign w:val="center"/>
          </w:tcPr>
          <w:p w:rsidR="00204740" w:rsidRPr="00A06C77" w:rsidRDefault="00204740" w:rsidP="00AF2AB6">
            <w:pPr>
              <w:tabs>
                <w:tab w:val="left" w:pos="8610"/>
              </w:tabs>
              <w:spacing w:line="360" w:lineRule="atLeast"/>
              <w:jc w:val="center"/>
              <w:rPr>
                <w:rFonts w:ascii="宋体" w:hAnsi="宋体"/>
                <w:sz w:val="22"/>
                <w:szCs w:val="22"/>
              </w:rPr>
            </w:pPr>
          </w:p>
        </w:tc>
        <w:tc>
          <w:tcPr>
            <w:tcW w:w="1495" w:type="pct"/>
            <w:vMerge/>
            <w:tcBorders>
              <w:left w:val="single" w:sz="4" w:space="0" w:color="auto"/>
              <w:bottom w:val="single" w:sz="4" w:space="0" w:color="auto"/>
              <w:right w:val="single" w:sz="4" w:space="0" w:color="auto"/>
            </w:tcBorders>
            <w:vAlign w:val="center"/>
          </w:tcPr>
          <w:p w:rsidR="00204740" w:rsidRPr="00A06C77" w:rsidRDefault="00204740" w:rsidP="00AF2AB6">
            <w:pPr>
              <w:widowControl/>
              <w:spacing w:line="360" w:lineRule="exact"/>
              <w:jc w:val="left"/>
              <w:rPr>
                <w:rFonts w:asciiTheme="minorEastAsia" w:eastAsiaTheme="minorEastAsia" w:hAnsiTheme="minorEastAsia"/>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204740">
            <w:pPr>
              <w:spacing w:line="360" w:lineRule="atLeast"/>
              <w:jc w:val="center"/>
              <w:rPr>
                <w:rFonts w:asciiTheme="minorEastAsia" w:eastAsiaTheme="minorEastAsia" w:hAnsiTheme="minorEastAsia" w:cs="宋体"/>
                <w:sz w:val="24"/>
              </w:rPr>
            </w:pPr>
            <w:r w:rsidRPr="00A06C77">
              <w:rPr>
                <w:rFonts w:asciiTheme="minorEastAsia" w:eastAsiaTheme="minorEastAsia" w:hAnsiTheme="minorEastAsia" w:cs="宋体" w:hint="eastAsia"/>
                <w:sz w:val="24"/>
              </w:rPr>
              <w:t>普</w:t>
            </w:r>
            <w:proofErr w:type="gramStart"/>
            <w:r w:rsidRPr="00A06C77">
              <w:rPr>
                <w:rFonts w:asciiTheme="minorEastAsia" w:eastAsiaTheme="minorEastAsia" w:hAnsiTheme="minorEastAsia" w:cs="宋体" w:hint="eastAsia"/>
                <w:sz w:val="24"/>
              </w:rPr>
              <w:t>惠贷款</w:t>
            </w:r>
            <w:proofErr w:type="gramEnd"/>
            <w:r w:rsidRPr="00A06C77">
              <w:rPr>
                <w:rFonts w:asciiTheme="minorEastAsia" w:eastAsiaTheme="minorEastAsia" w:hAnsiTheme="minorEastAsia" w:cs="宋体" w:hint="eastAsia"/>
                <w:sz w:val="24"/>
              </w:rPr>
              <w:t>比重</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widowControl/>
              <w:spacing w:line="360" w:lineRule="exac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widowControl/>
              <w:spacing w:line="360" w:lineRule="exact"/>
              <w:jc w:val="center"/>
              <w:rPr>
                <w:rFonts w:asciiTheme="minorEastAsia" w:eastAsiaTheme="minorEastAsia" w:hAnsiTheme="minorEastAsia" w:cs="宋体"/>
                <w:sz w:val="24"/>
              </w:rPr>
            </w:pPr>
          </w:p>
        </w:tc>
      </w:tr>
      <w:tr w:rsidR="00A06C77" w:rsidRPr="00A06C77" w:rsidTr="00AF2AB6">
        <w:trPr>
          <w:trHeight w:val="579"/>
          <w:jc w:val="center"/>
        </w:trPr>
        <w:tc>
          <w:tcPr>
            <w:tcW w:w="744" w:type="pct"/>
            <w:vMerge w:val="restart"/>
            <w:tcBorders>
              <w:top w:val="single" w:sz="4" w:space="0" w:color="auto"/>
              <w:left w:val="single" w:sz="4" w:space="0" w:color="auto"/>
              <w:right w:val="single" w:sz="4" w:space="0" w:color="auto"/>
            </w:tcBorders>
            <w:vAlign w:val="center"/>
          </w:tcPr>
          <w:p w:rsidR="00204740" w:rsidRPr="00A06C77" w:rsidRDefault="00204740" w:rsidP="00AF2AB6">
            <w:pPr>
              <w:pStyle w:val="24"/>
              <w:spacing w:line="360" w:lineRule="atLeast"/>
              <w:ind w:firstLineChars="0" w:firstLine="0"/>
              <w:jc w:val="center"/>
              <w:rPr>
                <w:rFonts w:ascii="宋体" w:eastAsia="宋体"/>
                <w:sz w:val="22"/>
                <w:szCs w:val="22"/>
                <w:lang w:val="zh-CN"/>
              </w:rPr>
            </w:pPr>
            <w:r w:rsidRPr="00A06C77">
              <w:rPr>
                <w:rFonts w:ascii="宋体" w:eastAsia="宋体" w:cs="宋体" w:hint="eastAsia"/>
                <w:sz w:val="22"/>
              </w:rPr>
              <w:t>在道</w:t>
            </w:r>
            <w:proofErr w:type="gramStart"/>
            <w:r w:rsidRPr="00A06C77">
              <w:rPr>
                <w:rFonts w:ascii="宋体" w:eastAsia="宋体" w:cs="宋体" w:hint="eastAsia"/>
                <w:sz w:val="22"/>
              </w:rPr>
              <w:t>滘</w:t>
            </w:r>
            <w:proofErr w:type="gramEnd"/>
            <w:r w:rsidRPr="00A06C77">
              <w:rPr>
                <w:rFonts w:ascii="宋体" w:eastAsia="宋体" w:cs="宋体" w:hint="eastAsia"/>
                <w:sz w:val="22"/>
              </w:rPr>
              <w:t>机构的公司贷款规模</w:t>
            </w:r>
          </w:p>
        </w:tc>
        <w:tc>
          <w:tcPr>
            <w:tcW w:w="1495" w:type="pct"/>
            <w:vMerge w:val="restart"/>
            <w:tcBorders>
              <w:top w:val="single" w:sz="4" w:space="0" w:color="auto"/>
              <w:left w:val="single" w:sz="4" w:space="0" w:color="auto"/>
              <w:right w:val="single" w:sz="4" w:space="0" w:color="auto"/>
            </w:tcBorders>
            <w:vAlign w:val="center"/>
          </w:tcPr>
          <w:p w:rsidR="00204740" w:rsidRPr="00A06C77" w:rsidRDefault="00204740" w:rsidP="00AF2AB6">
            <w:pPr>
              <w:spacing w:line="360" w:lineRule="atLeast"/>
              <w:jc w:val="left"/>
              <w:rPr>
                <w:rFonts w:asciiTheme="minorEastAsia" w:eastAsiaTheme="minorEastAsia" w:hAnsiTheme="minorEastAsia"/>
                <w:b/>
                <w:sz w:val="24"/>
              </w:rPr>
            </w:pPr>
            <w:r w:rsidRPr="00A06C77">
              <w:rPr>
                <w:rFonts w:asciiTheme="minorEastAsia" w:eastAsiaTheme="minorEastAsia" w:hAnsiTheme="minorEastAsia" w:cs="宋体" w:hint="eastAsia"/>
                <w:sz w:val="24"/>
              </w:rPr>
              <w:t>在道</w:t>
            </w:r>
            <w:proofErr w:type="gramStart"/>
            <w:r w:rsidRPr="00A06C77">
              <w:rPr>
                <w:rFonts w:asciiTheme="minorEastAsia" w:eastAsiaTheme="minorEastAsia" w:hAnsiTheme="minorEastAsia" w:cs="宋体" w:hint="eastAsia"/>
                <w:sz w:val="24"/>
              </w:rPr>
              <w:t>滘</w:t>
            </w:r>
            <w:proofErr w:type="gramEnd"/>
            <w:r w:rsidRPr="00A06C77">
              <w:rPr>
                <w:rFonts w:asciiTheme="minorEastAsia" w:eastAsiaTheme="minorEastAsia" w:hAnsiTheme="minorEastAsia" w:cs="宋体" w:hint="eastAsia"/>
                <w:sz w:val="24"/>
              </w:rPr>
              <w:t>机构投标日上月末公司贷款日均余额</w:t>
            </w:r>
          </w:p>
        </w:tc>
        <w:tc>
          <w:tcPr>
            <w:tcW w:w="753"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r w:rsidRPr="00A06C77">
              <w:rPr>
                <w:rFonts w:asciiTheme="minorEastAsia" w:eastAsiaTheme="minorEastAsia" w:hAnsiTheme="minorEastAsia" w:cs="宋体" w:hint="eastAsia"/>
                <w:sz w:val="24"/>
              </w:rPr>
              <w:t>总量</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r>
      <w:tr w:rsidR="00A06C77" w:rsidRPr="00A06C77" w:rsidTr="00AF2AB6">
        <w:trPr>
          <w:trHeight w:val="579"/>
          <w:jc w:val="center"/>
        </w:trPr>
        <w:tc>
          <w:tcPr>
            <w:tcW w:w="744" w:type="pct"/>
            <w:vMerge/>
            <w:tcBorders>
              <w:left w:val="single" w:sz="4" w:space="0" w:color="auto"/>
              <w:bottom w:val="single" w:sz="4" w:space="0" w:color="auto"/>
              <w:right w:val="single" w:sz="4" w:space="0" w:color="auto"/>
            </w:tcBorders>
            <w:vAlign w:val="center"/>
          </w:tcPr>
          <w:p w:rsidR="00204740" w:rsidRPr="00A06C77" w:rsidRDefault="00204740" w:rsidP="00AF2AB6">
            <w:pPr>
              <w:pStyle w:val="24"/>
              <w:spacing w:line="360" w:lineRule="atLeast"/>
              <w:ind w:firstLineChars="0" w:firstLine="0"/>
              <w:jc w:val="center"/>
              <w:rPr>
                <w:rFonts w:ascii="宋体" w:eastAsia="宋体" w:cs="宋体"/>
                <w:sz w:val="22"/>
              </w:rPr>
            </w:pPr>
          </w:p>
        </w:tc>
        <w:tc>
          <w:tcPr>
            <w:tcW w:w="1495" w:type="pct"/>
            <w:vMerge/>
            <w:tcBorders>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left"/>
              <w:rPr>
                <w:rFonts w:asciiTheme="minorEastAsia" w:eastAsiaTheme="minorEastAsia" w:hAnsiTheme="minorEastAsia" w:cs="宋体"/>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r w:rsidRPr="00A06C77">
              <w:rPr>
                <w:rFonts w:asciiTheme="minorEastAsia" w:eastAsiaTheme="minorEastAsia" w:hAnsiTheme="minorEastAsia" w:cs="宋体" w:hint="eastAsia"/>
                <w:sz w:val="24"/>
              </w:rPr>
              <w:t>比年初增量</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r>
      <w:tr w:rsidR="00A06C77" w:rsidRPr="00A06C77" w:rsidTr="00204740">
        <w:trPr>
          <w:trHeight w:val="579"/>
          <w:jc w:val="center"/>
        </w:trPr>
        <w:tc>
          <w:tcPr>
            <w:tcW w:w="744"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pStyle w:val="24"/>
              <w:spacing w:line="360" w:lineRule="atLeast"/>
              <w:ind w:firstLineChars="0" w:firstLine="0"/>
              <w:jc w:val="center"/>
              <w:rPr>
                <w:rFonts w:ascii="宋体" w:eastAsia="宋体"/>
                <w:sz w:val="22"/>
                <w:szCs w:val="22"/>
              </w:rPr>
            </w:pPr>
            <w:r w:rsidRPr="00A06C77">
              <w:rPr>
                <w:rFonts w:ascii="宋体" w:eastAsia="宋体" w:cs="宋体" w:hint="eastAsia"/>
                <w:sz w:val="22"/>
              </w:rPr>
              <w:t>代理预算单位零余额账户数量</w:t>
            </w:r>
          </w:p>
        </w:tc>
        <w:tc>
          <w:tcPr>
            <w:tcW w:w="2248" w:type="pct"/>
            <w:gridSpan w:val="2"/>
            <w:tcBorders>
              <w:top w:val="single" w:sz="4" w:space="0" w:color="auto"/>
              <w:left w:val="single" w:sz="4" w:space="0" w:color="auto"/>
              <w:bottom w:val="single" w:sz="4" w:space="0" w:color="auto"/>
              <w:right w:val="single" w:sz="4" w:space="0" w:color="auto"/>
            </w:tcBorders>
            <w:vAlign w:val="center"/>
          </w:tcPr>
          <w:p w:rsidR="00204740" w:rsidRPr="00A06C77" w:rsidRDefault="00204740" w:rsidP="00204740">
            <w:pPr>
              <w:spacing w:line="360" w:lineRule="atLeast"/>
              <w:jc w:val="left"/>
              <w:rPr>
                <w:rFonts w:asciiTheme="minorEastAsia" w:eastAsiaTheme="minorEastAsia" w:hAnsiTheme="minorEastAsia" w:cs="宋体"/>
                <w:sz w:val="24"/>
              </w:rPr>
            </w:pPr>
            <w:r w:rsidRPr="00A06C77">
              <w:rPr>
                <w:rFonts w:asciiTheme="minorEastAsia" w:eastAsiaTheme="minorEastAsia" w:hAnsiTheme="minorEastAsia" w:cs="宋体" w:hint="eastAsia"/>
                <w:sz w:val="24"/>
              </w:rPr>
              <w:t>在道</w:t>
            </w:r>
            <w:proofErr w:type="gramStart"/>
            <w:r w:rsidRPr="00A06C77">
              <w:rPr>
                <w:rFonts w:asciiTheme="minorEastAsia" w:eastAsiaTheme="minorEastAsia" w:hAnsiTheme="minorEastAsia" w:cs="宋体" w:hint="eastAsia"/>
                <w:sz w:val="24"/>
              </w:rPr>
              <w:t>滘</w:t>
            </w:r>
            <w:proofErr w:type="gramEnd"/>
            <w:r w:rsidRPr="00A06C77">
              <w:rPr>
                <w:rFonts w:asciiTheme="minorEastAsia" w:eastAsiaTheme="minorEastAsia" w:hAnsiTheme="minorEastAsia" w:cs="宋体" w:hint="eastAsia"/>
                <w:sz w:val="24"/>
              </w:rPr>
              <w:t>机构投标日上月末公司贷款日均余额</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r>
      <w:tr w:rsidR="00204740" w:rsidRPr="00A06C77" w:rsidTr="00204740">
        <w:trPr>
          <w:trHeight w:val="579"/>
          <w:jc w:val="center"/>
        </w:trPr>
        <w:tc>
          <w:tcPr>
            <w:tcW w:w="744"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tabs>
                <w:tab w:val="left" w:pos="8610"/>
              </w:tabs>
              <w:spacing w:line="360" w:lineRule="atLeast"/>
              <w:jc w:val="center"/>
              <w:rPr>
                <w:rFonts w:ascii="宋体" w:hAnsi="宋体" w:cs="仿宋_GB2312"/>
                <w:sz w:val="22"/>
                <w:szCs w:val="22"/>
              </w:rPr>
            </w:pPr>
            <w:r w:rsidRPr="00A06C77">
              <w:rPr>
                <w:rFonts w:ascii="宋体" w:hAnsi="宋体" w:cs="仿宋_GB2312" w:hint="eastAsia"/>
                <w:sz w:val="22"/>
                <w:szCs w:val="22"/>
              </w:rPr>
              <w:t>网点设置情况</w:t>
            </w:r>
          </w:p>
        </w:tc>
        <w:tc>
          <w:tcPr>
            <w:tcW w:w="2248" w:type="pct"/>
            <w:gridSpan w:val="2"/>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left"/>
              <w:rPr>
                <w:rFonts w:asciiTheme="minorEastAsia" w:eastAsiaTheme="minorEastAsia" w:hAnsiTheme="minorEastAsia"/>
                <w:sz w:val="24"/>
              </w:rPr>
            </w:pPr>
            <w:r w:rsidRPr="00A06C77">
              <w:rPr>
                <w:rFonts w:asciiTheme="minorEastAsia" w:eastAsiaTheme="minorEastAsia" w:hAnsiTheme="minorEastAsia" w:cs="宋体" w:hint="eastAsia"/>
                <w:sz w:val="24"/>
              </w:rPr>
              <w:t>支行或分支机构设置在道</w:t>
            </w:r>
            <w:proofErr w:type="gramStart"/>
            <w:r w:rsidRPr="00A06C77">
              <w:rPr>
                <w:rFonts w:asciiTheme="minorEastAsia" w:eastAsiaTheme="minorEastAsia" w:hAnsiTheme="minorEastAsia" w:cs="宋体" w:hint="eastAsia"/>
                <w:sz w:val="24"/>
              </w:rPr>
              <w:t>滘</w:t>
            </w:r>
            <w:proofErr w:type="gramEnd"/>
            <w:r w:rsidRPr="00A06C77">
              <w:rPr>
                <w:rFonts w:asciiTheme="minorEastAsia" w:eastAsiaTheme="minorEastAsia" w:hAnsiTheme="minorEastAsia" w:cs="宋体" w:hint="eastAsia"/>
                <w:sz w:val="24"/>
              </w:rPr>
              <w:t>，且按网点分布数量(</w:t>
            </w:r>
            <w:proofErr w:type="gramStart"/>
            <w:r w:rsidRPr="00A06C77">
              <w:rPr>
                <w:rFonts w:asciiTheme="minorEastAsia" w:eastAsiaTheme="minorEastAsia" w:hAnsiTheme="minorEastAsia" w:cs="宋体" w:hint="eastAsia"/>
                <w:sz w:val="24"/>
              </w:rPr>
              <w:t>含柜员</w:t>
            </w:r>
            <w:proofErr w:type="gramEnd"/>
            <w:r w:rsidRPr="00A06C77">
              <w:rPr>
                <w:rFonts w:asciiTheme="minorEastAsia" w:eastAsiaTheme="minorEastAsia" w:hAnsiTheme="minorEastAsia" w:cs="宋体" w:hint="eastAsia"/>
                <w:sz w:val="24"/>
              </w:rPr>
              <w:t>机）</w:t>
            </w:r>
          </w:p>
        </w:tc>
        <w:tc>
          <w:tcPr>
            <w:tcW w:w="1412"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c>
          <w:tcPr>
            <w:tcW w:w="596" w:type="pct"/>
            <w:tcBorders>
              <w:top w:val="single" w:sz="4" w:space="0" w:color="auto"/>
              <w:left w:val="single" w:sz="4" w:space="0" w:color="auto"/>
              <w:bottom w:val="single" w:sz="4" w:space="0" w:color="auto"/>
              <w:right w:val="single" w:sz="4" w:space="0" w:color="auto"/>
            </w:tcBorders>
            <w:vAlign w:val="center"/>
          </w:tcPr>
          <w:p w:rsidR="00204740" w:rsidRPr="00A06C77" w:rsidRDefault="00204740" w:rsidP="00AF2AB6">
            <w:pPr>
              <w:spacing w:line="360" w:lineRule="atLeast"/>
              <w:jc w:val="center"/>
              <w:rPr>
                <w:rFonts w:asciiTheme="minorEastAsia" w:eastAsiaTheme="minorEastAsia" w:hAnsiTheme="minorEastAsia" w:cs="宋体"/>
                <w:sz w:val="24"/>
              </w:rPr>
            </w:pPr>
          </w:p>
        </w:tc>
      </w:tr>
    </w:tbl>
    <w:p w:rsidR="006879AC" w:rsidRPr="00A06C77" w:rsidRDefault="006879AC" w:rsidP="006879AC">
      <w:pPr>
        <w:spacing w:line="440" w:lineRule="exact"/>
        <w:ind w:firstLineChars="200" w:firstLine="480"/>
        <w:jc w:val="left"/>
        <w:rPr>
          <w:rFonts w:ascii="Time New Roma" w:hAnsi="Time New Roma"/>
          <w:bCs/>
          <w:sz w:val="24"/>
        </w:rPr>
      </w:pPr>
    </w:p>
    <w:p w:rsidR="006879AC" w:rsidRPr="00A06C77" w:rsidRDefault="006879AC" w:rsidP="006879AC">
      <w:pPr>
        <w:tabs>
          <w:tab w:val="left" w:pos="1500"/>
        </w:tabs>
        <w:ind w:firstLineChars="200" w:firstLine="480"/>
        <w:rPr>
          <w:rFonts w:ascii="Time New Roma" w:hAnsi="Time New Roma"/>
          <w:sz w:val="24"/>
        </w:rPr>
      </w:pPr>
    </w:p>
    <w:p w:rsidR="006879AC" w:rsidRPr="00A06C77" w:rsidRDefault="006879AC" w:rsidP="006879AC">
      <w:pPr>
        <w:pStyle w:val="a0"/>
        <w:spacing w:after="0" w:line="360" w:lineRule="exact"/>
        <w:ind w:firstLineChars="200" w:firstLine="480"/>
        <w:jc w:val="left"/>
        <w:rPr>
          <w:rFonts w:ascii="Time New Roma" w:hAnsi="Time New Roma"/>
          <w:sz w:val="24"/>
          <w:szCs w:val="24"/>
        </w:rPr>
      </w:pPr>
    </w:p>
    <w:p w:rsidR="006879AC" w:rsidRPr="00A06C77" w:rsidRDefault="006879AC" w:rsidP="006879AC">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投标人名称（加盖公章）：</w:t>
      </w:r>
    </w:p>
    <w:p w:rsidR="006879AC" w:rsidRPr="00A06C77" w:rsidRDefault="006879AC" w:rsidP="006879AC">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投标人法定代表人或受委托人（签名或盖私章）：</w:t>
      </w:r>
    </w:p>
    <w:p w:rsidR="006879AC" w:rsidRPr="00A06C77" w:rsidRDefault="006879AC" w:rsidP="006879AC">
      <w:pPr>
        <w:spacing w:line="360" w:lineRule="exact"/>
        <w:ind w:firstLineChars="200" w:firstLine="480"/>
        <w:jc w:val="left"/>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6879AC" w:rsidRPr="00A06C77" w:rsidRDefault="006879AC" w:rsidP="00CD23EC">
      <w:pPr>
        <w:spacing w:beforeLines="100" w:before="240" w:afterLines="100" w:after="240"/>
        <w:rPr>
          <w:rFonts w:ascii="Time New Roma" w:hAnsi="Time New Roma"/>
          <w:sz w:val="24"/>
        </w:rPr>
      </w:pPr>
    </w:p>
    <w:p w:rsidR="00204740" w:rsidRPr="00A06C77" w:rsidRDefault="00204740">
      <w:pPr>
        <w:widowControl/>
        <w:jc w:val="left"/>
        <w:rPr>
          <w:rFonts w:ascii="Time New Roma" w:hAnsi="Time New Roma"/>
          <w:sz w:val="24"/>
        </w:rPr>
      </w:pPr>
      <w:r w:rsidRPr="00A06C77">
        <w:rPr>
          <w:rFonts w:ascii="Time New Roma" w:hAnsi="Time New Roma"/>
          <w:sz w:val="24"/>
        </w:rPr>
        <w:br w:type="page"/>
      </w:r>
    </w:p>
    <w:p w:rsidR="006879AC" w:rsidRPr="00A06C77" w:rsidRDefault="00BD006A" w:rsidP="00CD23EC">
      <w:pPr>
        <w:spacing w:beforeLines="100" w:before="240" w:afterLines="100" w:after="240"/>
        <w:jc w:val="center"/>
        <w:outlineLvl w:val="1"/>
        <w:rPr>
          <w:rFonts w:ascii="Time New Roma" w:hAnsi="Time New Roma"/>
          <w:b/>
          <w:bCs/>
          <w:sz w:val="44"/>
          <w:szCs w:val="44"/>
        </w:rPr>
      </w:pPr>
      <w:bookmarkStart w:id="254" w:name="_Toc85709148"/>
      <w:r w:rsidRPr="00A06C77">
        <w:rPr>
          <w:rFonts w:ascii="Time New Roma" w:hAnsi="Time New Roma" w:hint="eastAsia"/>
          <w:b/>
          <w:bCs/>
          <w:sz w:val="44"/>
          <w:szCs w:val="44"/>
        </w:rPr>
        <w:lastRenderedPageBreak/>
        <w:t>七</w:t>
      </w:r>
      <w:r w:rsidR="00AF2AB6" w:rsidRPr="00A06C77">
        <w:rPr>
          <w:rFonts w:ascii="Time New Roma" w:hAnsi="Time New Roma" w:hint="eastAsia"/>
          <w:b/>
          <w:bCs/>
          <w:sz w:val="44"/>
          <w:szCs w:val="44"/>
        </w:rPr>
        <w:t>、</w:t>
      </w:r>
      <w:r w:rsidR="00204740" w:rsidRPr="00A06C77">
        <w:rPr>
          <w:rFonts w:ascii="Time New Roma" w:hAnsi="Time New Roma" w:hint="eastAsia"/>
          <w:b/>
          <w:bCs/>
          <w:sz w:val="44"/>
          <w:szCs w:val="44"/>
        </w:rPr>
        <w:t>服务质量</w:t>
      </w:r>
      <w:bookmarkEnd w:id="254"/>
    </w:p>
    <w:p w:rsidR="00AF2AB6" w:rsidRPr="00A06C77" w:rsidRDefault="00AF2AB6" w:rsidP="00AF2AB6">
      <w:pPr>
        <w:rPr>
          <w:rFonts w:ascii="Time New Roma" w:hAnsi="Time New Roma"/>
          <w:sz w:val="24"/>
        </w:rPr>
      </w:pPr>
      <w:r w:rsidRPr="00A06C77">
        <w:rPr>
          <w:rFonts w:ascii="Time New Roma" w:hAnsi="Time New Roma" w:hint="eastAsia"/>
          <w:sz w:val="24"/>
        </w:rPr>
        <w:t>投标人名称：</w:t>
      </w:r>
      <w:r w:rsidRPr="00A06C77">
        <w:rPr>
          <w:rFonts w:ascii="Time New Roma" w:hAnsi="Time New Roma" w:hint="eastAsia"/>
          <w:sz w:val="24"/>
          <w:u w:val="single"/>
        </w:rPr>
        <w:t xml:space="preserve">　　　　　　　　　　</w:t>
      </w:r>
      <w:r w:rsidRPr="00A06C77">
        <w:rPr>
          <w:rFonts w:ascii="Time New Roma" w:hAnsi="Time New Roma" w:hint="eastAsia"/>
          <w:sz w:val="24"/>
        </w:rPr>
        <w:t xml:space="preserve">　　招标编号：</w:t>
      </w:r>
      <w:r w:rsidRPr="00A06C77">
        <w:rPr>
          <w:rFonts w:ascii="Time New Roma" w:hAnsi="Time New Roma" w:hint="eastAsia"/>
          <w:sz w:val="24"/>
          <w:u w:val="single"/>
        </w:rPr>
        <w:t xml:space="preserve">　　　　　　　　　　　</w:t>
      </w:r>
    </w:p>
    <w:p w:rsidR="00AF2AB6" w:rsidRPr="00A06C77" w:rsidRDefault="00AF2AB6" w:rsidP="00AF2AB6">
      <w:pPr>
        <w:spacing w:line="440" w:lineRule="exact"/>
        <w:ind w:firstLineChars="200" w:firstLine="480"/>
        <w:jc w:val="left"/>
        <w:rPr>
          <w:rFonts w:ascii="Time New Roma" w:hAnsi="Time New Roma"/>
          <w:sz w:val="24"/>
        </w:rPr>
      </w:pPr>
    </w:p>
    <w:p w:rsidR="00AF2AB6" w:rsidRPr="00A06C77" w:rsidRDefault="00AF2AB6" w:rsidP="00AF2AB6">
      <w:pPr>
        <w:spacing w:line="440" w:lineRule="exact"/>
        <w:ind w:firstLineChars="200" w:firstLine="480"/>
        <w:jc w:val="left"/>
        <w:rPr>
          <w:rFonts w:ascii="Time New Roma" w:hAnsi="Time New Roma"/>
          <w:sz w:val="24"/>
        </w:rPr>
      </w:pPr>
      <w:r w:rsidRPr="00A06C77">
        <w:rPr>
          <w:rFonts w:ascii="Time New Roma" w:hAnsi="Time New Roma" w:hint="eastAsia"/>
          <w:sz w:val="24"/>
        </w:rPr>
        <w:t>由投标人自行编写，内容包括：在道</w:t>
      </w:r>
      <w:proofErr w:type="gramStart"/>
      <w:r w:rsidRPr="00A06C77">
        <w:rPr>
          <w:rFonts w:ascii="Time New Roma" w:hAnsi="Time New Roma" w:hint="eastAsia"/>
          <w:sz w:val="24"/>
        </w:rPr>
        <w:t>滘</w:t>
      </w:r>
      <w:proofErr w:type="gramEnd"/>
      <w:r w:rsidRPr="00A06C77">
        <w:rPr>
          <w:rFonts w:ascii="Time New Roma" w:hAnsi="Time New Roma" w:hint="eastAsia"/>
          <w:sz w:val="24"/>
        </w:rPr>
        <w:t>机构的对公对私本外币一体化综合服务能力、网点业务能力素质、专人服务上门服务情况、服务态度、对财政部门工作支持协调情况。</w:t>
      </w:r>
    </w:p>
    <w:p w:rsidR="00AF2AB6" w:rsidRPr="00A06C77" w:rsidRDefault="00AF2AB6" w:rsidP="00AF2AB6"/>
    <w:p w:rsidR="00AF2AB6" w:rsidRPr="00A06C77" w:rsidRDefault="00AF2AB6" w:rsidP="00AF2AB6">
      <w:pPr>
        <w:pStyle w:val="a0"/>
        <w:spacing w:after="0" w:line="360" w:lineRule="exact"/>
        <w:ind w:firstLineChars="200" w:firstLine="480"/>
        <w:jc w:val="left"/>
        <w:rPr>
          <w:rFonts w:ascii="Time New Roma" w:hAnsi="Time New Roma"/>
          <w:sz w:val="24"/>
          <w:szCs w:val="24"/>
        </w:rPr>
      </w:pPr>
    </w:p>
    <w:p w:rsidR="00AF2AB6" w:rsidRPr="00A06C77" w:rsidRDefault="00AF2AB6" w:rsidP="00AF2AB6">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投标人名称（加盖公章）：</w:t>
      </w:r>
    </w:p>
    <w:p w:rsidR="00AF2AB6" w:rsidRPr="00A06C77" w:rsidRDefault="00AF2AB6" w:rsidP="00AF2AB6">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投标人法定代表人或受委托人（签名或盖私章）：</w:t>
      </w:r>
    </w:p>
    <w:p w:rsidR="00AF2AB6" w:rsidRPr="00A06C77" w:rsidRDefault="00AF2AB6" w:rsidP="00AF2AB6">
      <w:pPr>
        <w:spacing w:line="360" w:lineRule="exact"/>
        <w:ind w:firstLineChars="200" w:firstLine="480"/>
        <w:jc w:val="left"/>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AF2AB6" w:rsidRPr="00A06C77" w:rsidRDefault="00AF2AB6" w:rsidP="00AF2AB6"/>
    <w:p w:rsidR="00860BAE" w:rsidRPr="00A06C77" w:rsidRDefault="0061251E" w:rsidP="00CD23EC">
      <w:pPr>
        <w:spacing w:beforeLines="100" w:before="240" w:afterLines="100" w:after="240"/>
        <w:rPr>
          <w:rFonts w:ascii="Time New Roma" w:hAnsi="Time New Roma"/>
          <w:b/>
          <w:bCs/>
          <w:sz w:val="44"/>
          <w:szCs w:val="44"/>
        </w:rPr>
      </w:pPr>
      <w:r w:rsidRPr="00A06C77">
        <w:rPr>
          <w:rFonts w:ascii="Time New Roma" w:hAnsi="Time New Roma"/>
          <w:sz w:val="24"/>
        </w:rPr>
        <w:br w:type="page"/>
      </w:r>
      <w:bookmarkStart w:id="255" w:name="_Toc22802591"/>
      <w:bookmarkStart w:id="256" w:name="_Toc525803854"/>
    </w:p>
    <w:p w:rsidR="00BD006A" w:rsidRPr="00A06C77" w:rsidRDefault="00BD006A" w:rsidP="00CD23EC">
      <w:pPr>
        <w:spacing w:beforeLines="100" w:before="240" w:afterLines="100" w:after="240"/>
        <w:jc w:val="center"/>
        <w:outlineLvl w:val="1"/>
        <w:rPr>
          <w:rFonts w:ascii="Time New Roma" w:hAnsi="Time New Roma"/>
          <w:b/>
          <w:bCs/>
          <w:sz w:val="44"/>
          <w:szCs w:val="44"/>
        </w:rPr>
      </w:pPr>
      <w:bookmarkStart w:id="257" w:name="_Toc22802589"/>
      <w:bookmarkStart w:id="258" w:name="_Toc492591296"/>
      <w:bookmarkStart w:id="259" w:name="_Toc85709149"/>
      <w:bookmarkEnd w:id="255"/>
      <w:bookmarkEnd w:id="256"/>
      <w:r w:rsidRPr="00A06C77">
        <w:rPr>
          <w:rFonts w:ascii="Time New Roma" w:hAnsi="Time New Roma" w:hint="eastAsia"/>
          <w:b/>
          <w:bCs/>
          <w:sz w:val="44"/>
          <w:szCs w:val="44"/>
        </w:rPr>
        <w:lastRenderedPageBreak/>
        <w:t>八、商务、技术条款偏离表</w:t>
      </w:r>
      <w:bookmarkEnd w:id="257"/>
      <w:bookmarkEnd w:id="258"/>
      <w:bookmarkEnd w:id="259"/>
    </w:p>
    <w:p w:rsidR="00BD006A" w:rsidRPr="00A06C77" w:rsidRDefault="00BD006A" w:rsidP="00BD006A">
      <w:pPr>
        <w:spacing w:line="360" w:lineRule="auto"/>
        <w:rPr>
          <w:rFonts w:ascii="Time New Roma" w:hAnsi="Time New Roma"/>
          <w:sz w:val="24"/>
        </w:rPr>
      </w:pPr>
      <w:r w:rsidRPr="00A06C77">
        <w:rPr>
          <w:rFonts w:ascii="Time New Roma" w:hAnsi="Time New Roma" w:hint="eastAsia"/>
          <w:sz w:val="24"/>
        </w:rPr>
        <w:t>项目名称：</w:t>
      </w:r>
      <w:r w:rsidRPr="00A06C77">
        <w:rPr>
          <w:rFonts w:ascii="Time New Roma" w:hAnsi="Time New Roma" w:hint="eastAsia"/>
          <w:sz w:val="24"/>
          <w:u w:val="single"/>
        </w:rPr>
        <w:t xml:space="preserve">                          </w:t>
      </w:r>
      <w:r w:rsidRPr="00A06C77">
        <w:rPr>
          <w:rFonts w:ascii="Time New Roma" w:hAnsi="Time New Roma" w:hint="eastAsia"/>
          <w:sz w:val="24"/>
        </w:rPr>
        <w:t xml:space="preserve"> </w:t>
      </w:r>
      <w:r w:rsidRPr="00A06C77">
        <w:rPr>
          <w:rFonts w:ascii="Time New Roma" w:hAnsi="Time New Roma" w:hint="eastAsia"/>
          <w:sz w:val="24"/>
        </w:rPr>
        <w:t>招标编号：</w:t>
      </w:r>
      <w:r w:rsidRPr="00A06C77">
        <w:rPr>
          <w:rFonts w:ascii="Time New Roma" w:hAnsi="Time New Roma" w:hint="eastAsia"/>
          <w:sz w:val="24"/>
          <w:u w:val="single"/>
        </w:rPr>
        <w:t xml:space="preserve">                   </w:t>
      </w:r>
      <w:r w:rsidRPr="00A06C77">
        <w:rPr>
          <w:rFonts w:ascii="Time New Roma" w:hAnsi="Time New Roma" w:hint="eastAsia"/>
          <w:sz w:val="24"/>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2607"/>
        <w:gridCol w:w="2601"/>
        <w:gridCol w:w="1107"/>
        <w:gridCol w:w="1105"/>
      </w:tblGrid>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b/>
                <w:sz w:val="24"/>
              </w:rPr>
            </w:pPr>
            <w:r w:rsidRPr="00A06C77">
              <w:rPr>
                <w:rFonts w:ascii="Time New Roma" w:hAnsi="Time New Roma" w:hint="eastAsia"/>
                <w:b/>
                <w:sz w:val="24"/>
              </w:rPr>
              <w:t>序号</w:t>
            </w:r>
          </w:p>
        </w:tc>
        <w:tc>
          <w:tcPr>
            <w:tcW w:w="2607" w:type="dxa"/>
            <w:vAlign w:val="center"/>
          </w:tcPr>
          <w:p w:rsidR="00BD006A" w:rsidRPr="00A06C77" w:rsidRDefault="00BD006A" w:rsidP="000C1698">
            <w:pPr>
              <w:jc w:val="center"/>
              <w:rPr>
                <w:rFonts w:ascii="Time New Roma" w:hAnsi="Time New Roma"/>
                <w:b/>
                <w:sz w:val="24"/>
              </w:rPr>
            </w:pPr>
            <w:r w:rsidRPr="00A06C77">
              <w:rPr>
                <w:rFonts w:ascii="Time New Roma" w:hAnsi="Time New Roma" w:hint="eastAsia"/>
                <w:b/>
                <w:sz w:val="24"/>
              </w:rPr>
              <w:t>招标文件条款</w:t>
            </w:r>
          </w:p>
        </w:tc>
        <w:tc>
          <w:tcPr>
            <w:tcW w:w="2601" w:type="dxa"/>
            <w:vAlign w:val="center"/>
          </w:tcPr>
          <w:p w:rsidR="00BD006A" w:rsidRPr="00A06C77" w:rsidRDefault="00BD006A" w:rsidP="000C1698">
            <w:pPr>
              <w:jc w:val="center"/>
              <w:rPr>
                <w:rFonts w:ascii="Time New Roma" w:hAnsi="Time New Roma"/>
                <w:b/>
                <w:sz w:val="24"/>
              </w:rPr>
            </w:pPr>
            <w:r w:rsidRPr="00A06C77">
              <w:rPr>
                <w:rFonts w:ascii="Time New Roma" w:hAnsi="Time New Roma" w:hint="eastAsia"/>
                <w:b/>
                <w:sz w:val="24"/>
              </w:rPr>
              <w:t>投标文件响应情况</w:t>
            </w:r>
          </w:p>
        </w:tc>
        <w:tc>
          <w:tcPr>
            <w:tcW w:w="1107" w:type="dxa"/>
            <w:vAlign w:val="center"/>
          </w:tcPr>
          <w:p w:rsidR="00BD006A" w:rsidRPr="00A06C77" w:rsidRDefault="00BD006A" w:rsidP="000C1698">
            <w:pPr>
              <w:jc w:val="center"/>
              <w:rPr>
                <w:rFonts w:ascii="Time New Roma" w:hAnsi="Time New Roma"/>
                <w:b/>
                <w:sz w:val="24"/>
              </w:rPr>
            </w:pPr>
            <w:r w:rsidRPr="00A06C77">
              <w:rPr>
                <w:rFonts w:ascii="Time New Roma" w:hAnsi="Time New Roma" w:hint="eastAsia"/>
                <w:b/>
                <w:sz w:val="24"/>
              </w:rPr>
              <w:t>偏离</w:t>
            </w:r>
          </w:p>
        </w:tc>
        <w:tc>
          <w:tcPr>
            <w:tcW w:w="1105" w:type="dxa"/>
            <w:vAlign w:val="center"/>
          </w:tcPr>
          <w:p w:rsidR="00BD006A" w:rsidRPr="00A06C77" w:rsidRDefault="00BD006A" w:rsidP="000C1698">
            <w:pPr>
              <w:jc w:val="center"/>
              <w:rPr>
                <w:rFonts w:ascii="Time New Roma" w:hAnsi="Time New Roma"/>
                <w:b/>
                <w:sz w:val="24"/>
              </w:rPr>
            </w:pPr>
            <w:r w:rsidRPr="00A06C77">
              <w:rPr>
                <w:rFonts w:ascii="Time New Roma" w:hAnsi="Time New Roma" w:hint="eastAsia"/>
                <w:b/>
                <w:sz w:val="24"/>
              </w:rPr>
              <w:t>说明</w:t>
            </w: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A06C77"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r w:rsidR="00BD006A" w:rsidRPr="00A06C77" w:rsidTr="000C1698">
        <w:trPr>
          <w:trHeight w:val="567"/>
        </w:trPr>
        <w:tc>
          <w:tcPr>
            <w:tcW w:w="1108" w:type="dxa"/>
            <w:vAlign w:val="center"/>
          </w:tcPr>
          <w:p w:rsidR="00BD006A" w:rsidRPr="00A06C77" w:rsidRDefault="00BD006A" w:rsidP="000C1698">
            <w:pPr>
              <w:jc w:val="center"/>
              <w:rPr>
                <w:rFonts w:ascii="Time New Roma" w:hAnsi="Time New Roma"/>
                <w:sz w:val="24"/>
              </w:rPr>
            </w:pPr>
          </w:p>
        </w:tc>
        <w:tc>
          <w:tcPr>
            <w:tcW w:w="2607" w:type="dxa"/>
            <w:vAlign w:val="center"/>
          </w:tcPr>
          <w:p w:rsidR="00BD006A" w:rsidRPr="00A06C77" w:rsidRDefault="00BD006A" w:rsidP="000C1698">
            <w:pPr>
              <w:jc w:val="center"/>
              <w:rPr>
                <w:rFonts w:ascii="Time New Roma" w:hAnsi="Time New Roma"/>
                <w:sz w:val="24"/>
              </w:rPr>
            </w:pPr>
          </w:p>
        </w:tc>
        <w:tc>
          <w:tcPr>
            <w:tcW w:w="2601" w:type="dxa"/>
            <w:vAlign w:val="center"/>
          </w:tcPr>
          <w:p w:rsidR="00BD006A" w:rsidRPr="00A06C77" w:rsidRDefault="00BD006A" w:rsidP="000C1698">
            <w:pPr>
              <w:jc w:val="center"/>
              <w:rPr>
                <w:rFonts w:ascii="Time New Roma" w:hAnsi="Time New Roma"/>
                <w:sz w:val="24"/>
              </w:rPr>
            </w:pPr>
          </w:p>
        </w:tc>
        <w:tc>
          <w:tcPr>
            <w:tcW w:w="1107" w:type="dxa"/>
            <w:vAlign w:val="center"/>
          </w:tcPr>
          <w:p w:rsidR="00BD006A" w:rsidRPr="00A06C77" w:rsidRDefault="00BD006A" w:rsidP="000C1698">
            <w:pPr>
              <w:jc w:val="center"/>
              <w:rPr>
                <w:rFonts w:ascii="Time New Roma" w:hAnsi="Time New Roma"/>
                <w:sz w:val="24"/>
              </w:rPr>
            </w:pPr>
          </w:p>
        </w:tc>
        <w:tc>
          <w:tcPr>
            <w:tcW w:w="1105" w:type="dxa"/>
            <w:vAlign w:val="center"/>
          </w:tcPr>
          <w:p w:rsidR="00BD006A" w:rsidRPr="00A06C77" w:rsidRDefault="00BD006A" w:rsidP="000C1698">
            <w:pPr>
              <w:jc w:val="center"/>
              <w:rPr>
                <w:rFonts w:ascii="Time New Roma" w:hAnsi="Time New Roma"/>
                <w:sz w:val="24"/>
              </w:rPr>
            </w:pPr>
          </w:p>
        </w:tc>
      </w:tr>
    </w:tbl>
    <w:p w:rsidR="00BD006A" w:rsidRPr="00A06C77" w:rsidRDefault="00BD006A" w:rsidP="00BD006A">
      <w:pPr>
        <w:ind w:firstLineChars="200" w:firstLine="480"/>
        <w:jc w:val="left"/>
        <w:rPr>
          <w:rFonts w:ascii="Time New Roma" w:hAnsi="Time New Roma"/>
          <w:sz w:val="24"/>
        </w:rPr>
      </w:pPr>
    </w:p>
    <w:p w:rsidR="00BD006A" w:rsidRPr="00A06C77" w:rsidRDefault="00BD006A" w:rsidP="00BD006A">
      <w:pPr>
        <w:spacing w:line="360" w:lineRule="exact"/>
        <w:jc w:val="left"/>
        <w:rPr>
          <w:rFonts w:ascii="Time New Roma" w:hAnsi="Time New Roma"/>
          <w:sz w:val="24"/>
        </w:rPr>
      </w:pPr>
      <w:r w:rsidRPr="00A06C77">
        <w:rPr>
          <w:rFonts w:ascii="Time New Roma" w:hAnsi="Time New Roma" w:hint="eastAsia"/>
          <w:sz w:val="24"/>
        </w:rPr>
        <w:t>注：</w:t>
      </w:r>
    </w:p>
    <w:p w:rsidR="00BD006A" w:rsidRPr="00A06C77" w:rsidRDefault="00BD006A" w:rsidP="00BD006A">
      <w:pPr>
        <w:spacing w:line="360" w:lineRule="exact"/>
        <w:ind w:firstLineChars="200" w:firstLine="480"/>
        <w:jc w:val="left"/>
        <w:rPr>
          <w:rFonts w:ascii="Time New Roma" w:hAnsi="Time New Roma"/>
          <w:sz w:val="24"/>
        </w:rPr>
      </w:pPr>
      <w:r w:rsidRPr="00A06C77">
        <w:rPr>
          <w:rFonts w:ascii="Time New Roma" w:hAnsi="Time New Roma" w:hint="eastAsia"/>
          <w:sz w:val="24"/>
        </w:rPr>
        <w:t>1</w:t>
      </w:r>
      <w:r w:rsidRPr="00A06C77">
        <w:rPr>
          <w:rFonts w:ascii="Time New Roma" w:hAnsi="Time New Roma" w:hint="eastAsia"/>
          <w:sz w:val="24"/>
        </w:rPr>
        <w:t>、投标人应对照招标文件商务、技术条款要求，在“偏离”项中填写“正”、“负”或“无”，逐条说明已对招标文件的商务、技术内容做出了实质性的响应（</w:t>
      </w:r>
      <w:r w:rsidRPr="00A06C77">
        <w:rPr>
          <w:rFonts w:ascii="Time New Roma" w:hAnsi="Time New Roma" w:hint="eastAsia"/>
          <w:b/>
          <w:sz w:val="24"/>
        </w:rPr>
        <w:t>★号参数必须完全响应，不响应或负偏离将导致投标无效</w:t>
      </w:r>
      <w:r w:rsidRPr="00A06C77">
        <w:rPr>
          <w:rFonts w:ascii="Time New Roma" w:hAnsi="Time New Roma" w:hint="eastAsia"/>
          <w:sz w:val="24"/>
        </w:rPr>
        <w:t>），并申明与招标文件的偏差和例外。</w:t>
      </w:r>
    </w:p>
    <w:p w:rsidR="00BD006A" w:rsidRPr="00A06C77" w:rsidRDefault="00BD006A" w:rsidP="00BD006A">
      <w:pPr>
        <w:spacing w:line="360" w:lineRule="exact"/>
        <w:ind w:firstLineChars="200" w:firstLine="480"/>
        <w:jc w:val="left"/>
        <w:rPr>
          <w:rFonts w:ascii="Time New Roma" w:hAnsi="Time New Roma"/>
          <w:sz w:val="24"/>
        </w:rPr>
      </w:pPr>
      <w:r w:rsidRPr="00A06C77">
        <w:rPr>
          <w:rFonts w:ascii="Time New Roma" w:hAnsi="Time New Roma" w:hint="eastAsia"/>
          <w:sz w:val="24"/>
        </w:rPr>
        <w:t>2</w:t>
      </w:r>
      <w:r w:rsidRPr="00A06C77">
        <w:rPr>
          <w:rFonts w:ascii="Time New Roma" w:hAnsi="Time New Roma" w:hint="eastAsia"/>
          <w:sz w:val="24"/>
        </w:rPr>
        <w:t>、如对招标文件的商务、技术条款无偏离的，</w:t>
      </w:r>
      <w:r w:rsidRPr="00A06C77">
        <w:rPr>
          <w:rFonts w:ascii="Time New Roma" w:hAnsi="Time New Roma" w:hint="eastAsia"/>
          <w:sz w:val="24"/>
          <w:u w:val="single"/>
        </w:rPr>
        <w:t>可以概括性</w:t>
      </w:r>
      <w:r w:rsidRPr="00A06C77">
        <w:rPr>
          <w:rFonts w:ascii="Time New Roma" w:hAnsi="Time New Roma" w:hint="eastAsia"/>
          <w:b/>
          <w:sz w:val="24"/>
          <w:u w:val="single"/>
        </w:rPr>
        <w:t>“我单位承诺完全响应并满足招标文件的商务、技术条款的要求”</w:t>
      </w:r>
      <w:r w:rsidRPr="00A06C77">
        <w:rPr>
          <w:rFonts w:ascii="Time New Roma" w:hAnsi="Time New Roma" w:hint="eastAsia"/>
          <w:sz w:val="24"/>
          <w:u w:val="single"/>
        </w:rPr>
        <w:t>。</w:t>
      </w:r>
    </w:p>
    <w:p w:rsidR="00BD006A" w:rsidRPr="00A06C77" w:rsidRDefault="00BD006A" w:rsidP="00BD006A">
      <w:pPr>
        <w:spacing w:line="360" w:lineRule="exact"/>
        <w:ind w:firstLineChars="200" w:firstLine="480"/>
        <w:jc w:val="left"/>
        <w:rPr>
          <w:rFonts w:ascii="Time New Roma" w:hAnsi="Time New Roma"/>
          <w:sz w:val="24"/>
        </w:rPr>
      </w:pPr>
    </w:p>
    <w:p w:rsidR="00BD006A" w:rsidRPr="00A06C77" w:rsidRDefault="00BD006A" w:rsidP="00BD006A">
      <w:pPr>
        <w:spacing w:line="360" w:lineRule="exact"/>
        <w:ind w:firstLineChars="200" w:firstLine="480"/>
        <w:jc w:val="left"/>
        <w:rPr>
          <w:rFonts w:ascii="Time New Roma" w:hAnsi="Time New Roma"/>
          <w:sz w:val="24"/>
        </w:rPr>
      </w:pPr>
    </w:p>
    <w:p w:rsidR="00BD006A" w:rsidRPr="00A06C77" w:rsidRDefault="00BD006A" w:rsidP="00BD006A">
      <w:pPr>
        <w:spacing w:line="360" w:lineRule="exact"/>
        <w:ind w:firstLineChars="200" w:firstLine="480"/>
        <w:jc w:val="left"/>
        <w:rPr>
          <w:rFonts w:ascii="Time New Roma" w:hAnsi="Time New Roma"/>
          <w:sz w:val="24"/>
        </w:rPr>
      </w:pPr>
    </w:p>
    <w:p w:rsidR="00BD006A" w:rsidRPr="00A06C77" w:rsidRDefault="00BD006A" w:rsidP="00BD006A">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投标人名称（加盖公章）：</w:t>
      </w:r>
    </w:p>
    <w:p w:rsidR="00BD006A" w:rsidRPr="00A06C77" w:rsidRDefault="00BD006A" w:rsidP="00BD006A">
      <w:pPr>
        <w:pStyle w:val="a0"/>
        <w:spacing w:after="0" w:line="360" w:lineRule="exact"/>
        <w:ind w:firstLineChars="200" w:firstLine="480"/>
        <w:jc w:val="left"/>
        <w:rPr>
          <w:rFonts w:ascii="Time New Roma" w:hAnsi="Time New Roma"/>
          <w:sz w:val="24"/>
          <w:szCs w:val="24"/>
        </w:rPr>
      </w:pPr>
      <w:r w:rsidRPr="00A06C77">
        <w:rPr>
          <w:rFonts w:ascii="Time New Roma" w:hAnsi="Time New Roma" w:hint="eastAsia"/>
          <w:sz w:val="24"/>
          <w:szCs w:val="24"/>
        </w:rPr>
        <w:t>投标人法定代表人或受委托人（签名或盖私章）：</w:t>
      </w:r>
    </w:p>
    <w:p w:rsidR="00BD006A" w:rsidRPr="00A06C77" w:rsidRDefault="00BD006A" w:rsidP="00BD006A">
      <w:pPr>
        <w:spacing w:line="360" w:lineRule="exact"/>
        <w:ind w:firstLineChars="200" w:firstLine="480"/>
        <w:jc w:val="left"/>
        <w:rPr>
          <w:rFonts w:ascii="Time New Roma" w:hAnsi="Time New Roma"/>
          <w:sz w:val="24"/>
        </w:rPr>
      </w:pPr>
      <w:r w:rsidRPr="00A06C77">
        <w:rPr>
          <w:rFonts w:ascii="Time New Roma" w:hAnsi="Time New Roma" w:hint="eastAsia"/>
          <w:sz w:val="24"/>
        </w:rPr>
        <w:t>日</w:t>
      </w:r>
      <w:r w:rsidRPr="00A06C77">
        <w:rPr>
          <w:rFonts w:ascii="Time New Roma" w:hAnsi="Time New Roma" w:hint="eastAsia"/>
          <w:sz w:val="24"/>
        </w:rPr>
        <w:t xml:space="preserve">      </w:t>
      </w:r>
      <w:r w:rsidRPr="00A06C77">
        <w:rPr>
          <w:rFonts w:ascii="Time New Roma" w:hAnsi="Time New Roma" w:hint="eastAsia"/>
          <w:sz w:val="24"/>
        </w:rPr>
        <w:t>期：</w:t>
      </w:r>
    </w:p>
    <w:p w:rsidR="00BD006A" w:rsidRPr="00A06C77" w:rsidRDefault="00BD006A" w:rsidP="00BD006A">
      <w:pPr>
        <w:rPr>
          <w:rFonts w:ascii="Time New Roma" w:hAnsi="Time New Roma"/>
        </w:rPr>
      </w:pPr>
    </w:p>
    <w:p w:rsidR="00BD006A" w:rsidRPr="00A06C77" w:rsidRDefault="00BD006A" w:rsidP="00BD006A">
      <w:pPr>
        <w:rPr>
          <w:rFonts w:ascii="Time New Roma" w:hAnsi="Time New Roma"/>
        </w:rPr>
      </w:pPr>
    </w:p>
    <w:p w:rsidR="00232686" w:rsidRPr="00A06C77" w:rsidRDefault="00232686">
      <w:pPr>
        <w:pStyle w:val="a0"/>
        <w:spacing w:after="0" w:line="440" w:lineRule="exact"/>
        <w:jc w:val="left"/>
        <w:rPr>
          <w:rFonts w:ascii="Time New Roma" w:hAnsi="Time New Roma"/>
          <w:sz w:val="24"/>
        </w:rPr>
      </w:pPr>
    </w:p>
    <w:p w:rsidR="00232686" w:rsidRPr="00A06C77" w:rsidRDefault="0061251E" w:rsidP="00CD23EC">
      <w:pPr>
        <w:spacing w:beforeLines="100" w:before="240" w:afterLines="100" w:after="240"/>
        <w:jc w:val="center"/>
        <w:outlineLvl w:val="1"/>
        <w:rPr>
          <w:rFonts w:ascii="Time New Roma" w:hAnsi="Time New Roma"/>
        </w:rPr>
      </w:pPr>
      <w:r w:rsidRPr="00A06C77">
        <w:rPr>
          <w:rFonts w:ascii="Time New Roma" w:hAnsi="Time New Roma"/>
          <w:sz w:val="24"/>
        </w:rPr>
        <w:br w:type="page"/>
      </w:r>
      <w:bookmarkStart w:id="260" w:name="_Toc492591302"/>
      <w:bookmarkStart w:id="261" w:name="_Toc22802594"/>
      <w:bookmarkStart w:id="262" w:name="_Toc85709150"/>
      <w:bookmarkEnd w:id="251"/>
      <w:r w:rsidR="00BD006A" w:rsidRPr="00A06C77">
        <w:rPr>
          <w:rFonts w:ascii="Time New Roma" w:hAnsi="Time New Roma" w:hint="eastAsia"/>
          <w:b/>
          <w:bCs/>
          <w:sz w:val="44"/>
          <w:szCs w:val="44"/>
        </w:rPr>
        <w:lastRenderedPageBreak/>
        <w:t>九</w:t>
      </w:r>
      <w:r w:rsidRPr="00A06C77">
        <w:rPr>
          <w:rFonts w:ascii="Time New Roma" w:hAnsi="Time New Roma" w:hint="eastAsia"/>
          <w:b/>
          <w:bCs/>
          <w:sz w:val="44"/>
          <w:szCs w:val="44"/>
        </w:rPr>
        <w:t>、</w:t>
      </w:r>
      <w:bookmarkStart w:id="263" w:name="_Toc319915926"/>
      <w:bookmarkStart w:id="264" w:name="_Toc335832390"/>
      <w:bookmarkStart w:id="265" w:name="_Toc356458176"/>
      <w:bookmarkStart w:id="266" w:name="_Toc22802595"/>
      <w:bookmarkStart w:id="267" w:name="_Toc492591303"/>
      <w:bookmarkEnd w:id="260"/>
      <w:bookmarkEnd w:id="261"/>
      <w:r w:rsidRPr="00A06C77">
        <w:rPr>
          <w:rFonts w:ascii="Time New Roma" w:hAnsi="Time New Roma" w:hint="eastAsia"/>
          <w:b/>
          <w:bCs/>
          <w:sz w:val="44"/>
          <w:szCs w:val="44"/>
        </w:rPr>
        <w:t>投标保证金汇入情况说明</w:t>
      </w:r>
      <w:bookmarkEnd w:id="263"/>
      <w:bookmarkEnd w:id="264"/>
      <w:bookmarkEnd w:id="265"/>
      <w:bookmarkEnd w:id="266"/>
      <w:bookmarkEnd w:id="267"/>
      <w:bookmarkEnd w:id="262"/>
    </w:p>
    <w:p w:rsidR="00232686" w:rsidRPr="00A06C77" w:rsidRDefault="0061251E">
      <w:pPr>
        <w:spacing w:line="440" w:lineRule="exact"/>
        <w:jc w:val="left"/>
        <w:rPr>
          <w:rFonts w:ascii="Time New Roma" w:hAnsi="Time New Roma"/>
          <w:sz w:val="24"/>
        </w:rPr>
      </w:pPr>
      <w:r w:rsidRPr="00A06C77">
        <w:rPr>
          <w:rFonts w:ascii="Time New Roma" w:hAnsi="Time New Roma" w:hint="eastAsia"/>
          <w:sz w:val="24"/>
        </w:rPr>
        <w:t>广东中元招标代理有限公司：</w:t>
      </w:r>
      <w:r w:rsidRPr="00A06C77">
        <w:rPr>
          <w:rFonts w:ascii="Time New Roma" w:hAnsi="Time New Roma" w:hint="eastAsia"/>
          <w:sz w:val="24"/>
        </w:rPr>
        <w:t xml:space="preserve"> </w:t>
      </w:r>
    </w:p>
    <w:p w:rsidR="00232686" w:rsidRPr="00A06C77" w:rsidRDefault="0061251E">
      <w:pPr>
        <w:spacing w:line="440" w:lineRule="exact"/>
        <w:ind w:firstLineChars="200" w:firstLine="480"/>
        <w:jc w:val="left"/>
        <w:rPr>
          <w:rFonts w:ascii="Time New Roma" w:hAnsi="Time New Roma"/>
          <w:sz w:val="24"/>
        </w:rPr>
      </w:pPr>
      <w:r w:rsidRPr="00A06C77">
        <w:rPr>
          <w:rFonts w:ascii="Time New Roma" w:hAnsi="Time New Roma" w:hint="eastAsia"/>
          <w:sz w:val="24"/>
        </w:rPr>
        <w:t>本单位已按</w:t>
      </w:r>
      <w:r w:rsidRPr="00A06C77">
        <w:rPr>
          <w:rFonts w:ascii="Time New Roma" w:hAnsi="Time New Roma" w:hint="eastAsia"/>
          <w:sz w:val="24"/>
          <w:u w:val="single"/>
        </w:rPr>
        <w:t xml:space="preserve">      </w:t>
      </w:r>
      <w:r w:rsidRPr="00A06C77">
        <w:rPr>
          <w:rFonts w:ascii="Time New Roma" w:hAnsi="Time New Roma" w:hint="eastAsia"/>
          <w:sz w:val="24"/>
          <w:u w:val="single"/>
        </w:rPr>
        <w:t>（项目名称）</w:t>
      </w:r>
      <w:r w:rsidRPr="00A06C77">
        <w:rPr>
          <w:rFonts w:ascii="Time New Roma" w:hAnsi="Time New Roma" w:hint="eastAsia"/>
          <w:sz w:val="24"/>
          <w:u w:val="single"/>
        </w:rPr>
        <w:t xml:space="preserve">       </w:t>
      </w:r>
      <w:r w:rsidRPr="00A06C77">
        <w:rPr>
          <w:rFonts w:ascii="Time New Roma" w:hAnsi="Time New Roma" w:hint="eastAsia"/>
          <w:sz w:val="24"/>
        </w:rPr>
        <w:t>（</w:t>
      </w:r>
      <w:r w:rsidR="0080310F" w:rsidRPr="00A06C77">
        <w:rPr>
          <w:rFonts w:ascii="Time New Roma" w:hAnsi="Time New Roma" w:hint="eastAsia"/>
          <w:sz w:val="24"/>
        </w:rPr>
        <w:t>招标编号</w:t>
      </w:r>
      <w:r w:rsidRPr="00A06C77">
        <w:rPr>
          <w:rFonts w:ascii="Time New Roma" w:hAnsi="Time New Roma" w:hint="eastAsia"/>
          <w:sz w:val="24"/>
        </w:rPr>
        <w:t>：</w:t>
      </w:r>
      <w:r w:rsidRPr="00A06C77">
        <w:rPr>
          <w:rFonts w:ascii="Time New Roma" w:hAnsi="Time New Roma" w:hint="eastAsia"/>
          <w:sz w:val="24"/>
          <w:u w:val="single"/>
        </w:rPr>
        <w:t xml:space="preserve">     </w:t>
      </w:r>
      <w:r w:rsidRPr="00A06C77">
        <w:rPr>
          <w:rFonts w:ascii="Time New Roma" w:hAnsi="Time New Roma" w:hint="eastAsia"/>
          <w:sz w:val="24"/>
        </w:rPr>
        <w:t>）的招标文件要求，于</w:t>
      </w:r>
      <w:r w:rsidRPr="00A06C77">
        <w:rPr>
          <w:rFonts w:ascii="Time New Roma" w:hAnsi="Time New Roma" w:hint="eastAsia"/>
          <w:sz w:val="24"/>
          <w:u w:val="single"/>
        </w:rPr>
        <w:t xml:space="preserve">    </w:t>
      </w:r>
      <w:r w:rsidRPr="00A06C77">
        <w:rPr>
          <w:rFonts w:ascii="Time New Roma" w:hAnsi="Time New Roma" w:hint="eastAsia"/>
          <w:sz w:val="24"/>
        </w:rPr>
        <w:t>年</w:t>
      </w:r>
      <w:r w:rsidRPr="00A06C77">
        <w:rPr>
          <w:rFonts w:ascii="Time New Roma" w:hAnsi="Time New Roma" w:hint="eastAsia"/>
          <w:sz w:val="24"/>
          <w:u w:val="single"/>
        </w:rPr>
        <w:t xml:space="preserve">    </w:t>
      </w:r>
      <w:r w:rsidRPr="00A06C77">
        <w:rPr>
          <w:rFonts w:ascii="Time New Roma" w:hAnsi="Time New Roma" w:hint="eastAsia"/>
          <w:sz w:val="24"/>
        </w:rPr>
        <w:t>月</w:t>
      </w:r>
      <w:r w:rsidRPr="00A06C77">
        <w:rPr>
          <w:rFonts w:ascii="Time New Roma" w:hAnsi="Time New Roma" w:hint="eastAsia"/>
          <w:sz w:val="24"/>
          <w:u w:val="single"/>
        </w:rPr>
        <w:t xml:space="preserve">    </w:t>
      </w:r>
      <w:r w:rsidRPr="00A06C77">
        <w:rPr>
          <w:rFonts w:ascii="Time New Roma" w:hAnsi="Time New Roma" w:hint="eastAsia"/>
          <w:sz w:val="24"/>
        </w:rPr>
        <w:t>日前以</w:t>
      </w:r>
      <w:r w:rsidRPr="00A06C77">
        <w:rPr>
          <w:rFonts w:ascii="Time New Roma" w:hAnsi="Time New Roma" w:hint="eastAsia"/>
          <w:sz w:val="24"/>
          <w:u w:val="single"/>
        </w:rPr>
        <w:t xml:space="preserve">           </w:t>
      </w:r>
      <w:r w:rsidRPr="00A06C77">
        <w:rPr>
          <w:rFonts w:ascii="Time New Roma" w:hAnsi="Time New Roma" w:hint="eastAsia"/>
          <w:sz w:val="24"/>
        </w:rPr>
        <w:t>（付款形式）方式汇入指定账户（账户名称：</w:t>
      </w:r>
      <w:r w:rsidRPr="00A06C77">
        <w:rPr>
          <w:rFonts w:ascii="Time New Roma" w:hAnsi="Time New Roma" w:hint="eastAsia"/>
          <w:bCs/>
          <w:sz w:val="24"/>
          <w:u w:val="single"/>
        </w:rPr>
        <w:t xml:space="preserve">              </w:t>
      </w:r>
      <w:r w:rsidRPr="00A06C77">
        <w:rPr>
          <w:rFonts w:ascii="Time New Roma" w:hAnsi="Time New Roma" w:hint="eastAsia"/>
          <w:sz w:val="24"/>
        </w:rPr>
        <w:t>，账号</w:t>
      </w:r>
      <w:r w:rsidRPr="00A06C77">
        <w:rPr>
          <w:rFonts w:ascii="Time New Roma" w:hAnsi="Time New Roma" w:hint="eastAsia"/>
          <w:bCs/>
          <w:sz w:val="24"/>
          <w:u w:val="single"/>
        </w:rPr>
        <w:t xml:space="preserve">           </w:t>
      </w:r>
      <w:r w:rsidRPr="00A06C77">
        <w:rPr>
          <w:rFonts w:ascii="Time New Roma" w:hAnsi="Time New Roma" w:hint="eastAsia"/>
          <w:sz w:val="24"/>
        </w:rPr>
        <w:t>，开户银行：</w:t>
      </w:r>
      <w:r w:rsidRPr="00A06C77">
        <w:rPr>
          <w:rFonts w:ascii="Time New Roma" w:hAnsi="Time New Roma" w:hint="eastAsia"/>
          <w:bCs/>
          <w:sz w:val="24"/>
          <w:u w:val="single"/>
        </w:rPr>
        <w:t xml:space="preserve">             </w:t>
      </w:r>
      <w:r w:rsidRPr="00A06C77">
        <w:rPr>
          <w:rFonts w:ascii="Time New Roma" w:hAnsi="Time New Roma" w:hint="eastAsia"/>
          <w:sz w:val="24"/>
        </w:rPr>
        <w:t>）。</w:t>
      </w:r>
    </w:p>
    <w:p w:rsidR="00232686" w:rsidRPr="00A06C77" w:rsidRDefault="0061251E">
      <w:pPr>
        <w:spacing w:line="440" w:lineRule="exact"/>
        <w:ind w:firstLineChars="200" w:firstLine="480"/>
        <w:jc w:val="left"/>
        <w:rPr>
          <w:rFonts w:ascii="Time New Roma" w:hAnsi="Time New Roma"/>
          <w:sz w:val="24"/>
        </w:rPr>
      </w:pPr>
      <w:r w:rsidRPr="00A06C77">
        <w:rPr>
          <w:rFonts w:ascii="Time New Roma" w:hAnsi="Time New Roma" w:hint="eastAsia"/>
          <w:sz w:val="24"/>
        </w:rPr>
        <w:t>投标单位投标保证金的汇款情况：（详见附件－投标保证金进账单）</w:t>
      </w:r>
    </w:p>
    <w:p w:rsidR="00232686" w:rsidRPr="00A06C77" w:rsidRDefault="0061251E">
      <w:pPr>
        <w:spacing w:line="440" w:lineRule="exact"/>
        <w:ind w:firstLineChars="200" w:firstLine="480"/>
        <w:jc w:val="left"/>
        <w:rPr>
          <w:rFonts w:ascii="Time New Roma" w:hAnsi="Time New Roma"/>
          <w:sz w:val="24"/>
        </w:rPr>
      </w:pPr>
      <w:r w:rsidRPr="00A06C77">
        <w:rPr>
          <w:rFonts w:ascii="Time New Roma" w:hAnsi="Time New Roma" w:hint="eastAsia"/>
          <w:sz w:val="24"/>
        </w:rPr>
        <w:t>汇出时间：</w:t>
      </w:r>
      <w:r w:rsidRPr="00A06C77">
        <w:rPr>
          <w:rFonts w:ascii="Time New Roma" w:hAnsi="Time New Roma" w:hint="eastAsia"/>
          <w:sz w:val="24"/>
          <w:u w:val="single"/>
        </w:rPr>
        <w:t xml:space="preserve">    </w:t>
      </w:r>
      <w:r w:rsidRPr="00A06C77">
        <w:rPr>
          <w:rFonts w:ascii="Time New Roma" w:hAnsi="Time New Roma" w:hint="eastAsia"/>
          <w:sz w:val="24"/>
        </w:rPr>
        <w:t>年</w:t>
      </w:r>
      <w:r w:rsidRPr="00A06C77">
        <w:rPr>
          <w:rFonts w:ascii="Time New Roma" w:hAnsi="Time New Roma" w:hint="eastAsia"/>
          <w:sz w:val="24"/>
          <w:u w:val="single"/>
        </w:rPr>
        <w:t xml:space="preserve">    </w:t>
      </w:r>
      <w:r w:rsidRPr="00A06C77">
        <w:rPr>
          <w:rFonts w:ascii="Time New Roma" w:hAnsi="Time New Roma" w:hint="eastAsia"/>
          <w:sz w:val="24"/>
        </w:rPr>
        <w:t>月</w:t>
      </w:r>
      <w:r w:rsidRPr="00A06C77">
        <w:rPr>
          <w:rFonts w:ascii="Time New Roma" w:hAnsi="Time New Roma" w:hint="eastAsia"/>
          <w:sz w:val="24"/>
          <w:u w:val="single"/>
        </w:rPr>
        <w:t xml:space="preserve">    </w:t>
      </w:r>
      <w:r w:rsidRPr="00A06C77">
        <w:rPr>
          <w:rFonts w:ascii="Time New Roma" w:hAnsi="Time New Roma" w:hint="eastAsia"/>
          <w:sz w:val="24"/>
        </w:rPr>
        <w:t>日；</w:t>
      </w:r>
    </w:p>
    <w:p w:rsidR="00232686" w:rsidRPr="00A06C77" w:rsidRDefault="0061251E">
      <w:pPr>
        <w:spacing w:line="440" w:lineRule="exact"/>
        <w:ind w:firstLineChars="200" w:firstLine="480"/>
        <w:jc w:val="left"/>
        <w:rPr>
          <w:rFonts w:ascii="Time New Roma" w:hAnsi="Time New Roma" w:cs="宋体"/>
          <w:sz w:val="24"/>
          <w:u w:val="single"/>
        </w:rPr>
      </w:pPr>
      <w:r w:rsidRPr="00A06C77">
        <w:rPr>
          <w:rFonts w:ascii="Time New Roma" w:hAnsi="Time New Roma" w:hint="eastAsia"/>
          <w:sz w:val="24"/>
        </w:rPr>
        <w:t>汇</w:t>
      </w:r>
      <w:r w:rsidRPr="00A06C77">
        <w:rPr>
          <w:rFonts w:ascii="Time New Roma" w:hAnsi="Time New Roma" w:cs="宋体" w:hint="eastAsia"/>
          <w:sz w:val="24"/>
        </w:rPr>
        <w:t>款金额：（大写）人民币</w:t>
      </w:r>
      <w:r w:rsidRPr="00A06C77">
        <w:rPr>
          <w:rFonts w:ascii="Time New Roma" w:hAnsi="Time New Roma" w:cs="宋体" w:hint="eastAsia"/>
          <w:sz w:val="24"/>
          <w:u w:val="single"/>
        </w:rPr>
        <w:t xml:space="preserve">                </w:t>
      </w:r>
      <w:r w:rsidRPr="00A06C77">
        <w:rPr>
          <w:rFonts w:ascii="Time New Roma" w:hAnsi="Time New Roma" w:cs="宋体" w:hint="eastAsia"/>
          <w:sz w:val="24"/>
          <w:u w:val="single"/>
        </w:rPr>
        <w:t>元整</w:t>
      </w:r>
    </w:p>
    <w:p w:rsidR="00232686" w:rsidRPr="00A06C77" w:rsidRDefault="0061251E">
      <w:pPr>
        <w:spacing w:line="440" w:lineRule="exact"/>
        <w:ind w:firstLineChars="650" w:firstLine="1560"/>
        <w:jc w:val="left"/>
        <w:rPr>
          <w:rFonts w:ascii="Time New Roma" w:hAnsi="Time New Roma" w:cs="宋体"/>
          <w:sz w:val="24"/>
          <w:u w:val="single"/>
        </w:rPr>
      </w:pPr>
      <w:r w:rsidRPr="00A06C77">
        <w:rPr>
          <w:rFonts w:ascii="Time New Roma" w:hAnsi="Time New Roma" w:cs="宋体" w:hint="eastAsia"/>
          <w:sz w:val="24"/>
        </w:rPr>
        <w:t>（小写：</w:t>
      </w:r>
      <w:r w:rsidRPr="00A06C77">
        <w:rPr>
          <w:rFonts w:ascii="Time New Roma" w:hAnsi="Time New Roma" w:cs="宋体" w:hint="eastAsia"/>
          <w:sz w:val="24"/>
        </w:rPr>
        <w:t>¥</w:t>
      </w:r>
      <w:r w:rsidRPr="00A06C77">
        <w:rPr>
          <w:rFonts w:ascii="Time New Roma" w:hAnsi="Time New Roma" w:cs="宋体" w:hint="eastAsia"/>
          <w:sz w:val="24"/>
          <w:u w:val="single"/>
        </w:rPr>
        <w:t xml:space="preserve">                     </w:t>
      </w:r>
      <w:r w:rsidRPr="00A06C77">
        <w:rPr>
          <w:rFonts w:ascii="Time New Roma" w:hAnsi="Time New Roma" w:cs="宋体" w:hint="eastAsia"/>
          <w:sz w:val="24"/>
        </w:rPr>
        <w:t>元）</w:t>
      </w:r>
    </w:p>
    <w:p w:rsidR="00232686" w:rsidRPr="00A06C77" w:rsidRDefault="0061251E">
      <w:pPr>
        <w:spacing w:line="440" w:lineRule="exact"/>
        <w:ind w:firstLineChars="200" w:firstLine="480"/>
        <w:jc w:val="left"/>
        <w:rPr>
          <w:rFonts w:ascii="Time New Roma" w:hAnsi="Time New Roma" w:cs="Verdana"/>
          <w:sz w:val="24"/>
          <w:u w:val="single"/>
        </w:rPr>
      </w:pPr>
      <w:r w:rsidRPr="00A06C77">
        <w:rPr>
          <w:rFonts w:ascii="Time New Roma" w:hAnsi="Time New Roma" w:hint="eastAsia"/>
          <w:sz w:val="24"/>
        </w:rPr>
        <w:t>汇款账户名称：</w:t>
      </w:r>
      <w:r w:rsidRPr="00A06C77">
        <w:rPr>
          <w:rFonts w:ascii="Time New Roma" w:hAnsi="Time New Roma" w:hint="eastAsia"/>
          <w:sz w:val="24"/>
          <w:u w:val="single"/>
        </w:rPr>
        <w:t xml:space="preserve">  </w:t>
      </w:r>
      <w:r w:rsidRPr="00A06C77">
        <w:rPr>
          <w:rFonts w:ascii="Time New Roma" w:hAnsi="Time New Roma" w:hint="eastAsia"/>
          <w:sz w:val="24"/>
          <w:u w:val="single"/>
        </w:rPr>
        <w:t>（必须是投标时使用的单位名称）</w:t>
      </w:r>
      <w:r w:rsidRPr="00A06C77">
        <w:rPr>
          <w:rFonts w:ascii="Time New Roma" w:hAnsi="Time New Roma" w:hint="eastAsia"/>
          <w:sz w:val="24"/>
          <w:u w:val="single"/>
        </w:rPr>
        <w:t xml:space="preserve">    </w:t>
      </w:r>
    </w:p>
    <w:p w:rsidR="00232686" w:rsidRPr="00A06C77" w:rsidRDefault="0061251E">
      <w:pPr>
        <w:spacing w:line="440" w:lineRule="exact"/>
        <w:ind w:firstLineChars="200" w:firstLine="480"/>
        <w:jc w:val="left"/>
        <w:rPr>
          <w:rFonts w:ascii="Time New Roma" w:hAnsi="Time New Roma"/>
          <w:sz w:val="24"/>
        </w:rPr>
      </w:pPr>
      <w:r w:rsidRPr="00A06C77">
        <w:rPr>
          <w:rFonts w:ascii="Time New Roma" w:hAnsi="Time New Roma" w:hint="eastAsia"/>
          <w:sz w:val="24"/>
        </w:rPr>
        <w:t>帐</w:t>
      </w:r>
      <w:r w:rsidRPr="00A06C77">
        <w:rPr>
          <w:rFonts w:ascii="Time New Roma" w:hAnsi="Time New Roma" w:hint="eastAsia"/>
          <w:sz w:val="24"/>
        </w:rPr>
        <w:t xml:space="preserve">        </w:t>
      </w:r>
      <w:r w:rsidRPr="00A06C77">
        <w:rPr>
          <w:rFonts w:ascii="Time New Roma" w:hAnsi="Time New Roma" w:hint="eastAsia"/>
          <w:sz w:val="24"/>
        </w:rPr>
        <w:t>号：</w:t>
      </w:r>
      <w:r w:rsidRPr="00A06C77">
        <w:rPr>
          <w:rFonts w:ascii="Time New Roma" w:hAnsi="Time New Roma" w:hint="eastAsia"/>
          <w:sz w:val="24"/>
          <w:u w:val="single"/>
        </w:rPr>
        <w:t xml:space="preserve">  </w:t>
      </w:r>
      <w:r w:rsidRPr="00A06C77">
        <w:rPr>
          <w:rFonts w:ascii="Time New Roma" w:hAnsi="Time New Roma" w:hint="eastAsia"/>
          <w:sz w:val="24"/>
          <w:u w:val="single"/>
        </w:rPr>
        <w:t>（必须是投标时使用的账号）</w:t>
      </w:r>
      <w:r w:rsidRPr="00A06C77">
        <w:rPr>
          <w:rFonts w:ascii="Time New Roma" w:hAnsi="Time New Roma" w:hint="eastAsia"/>
          <w:sz w:val="24"/>
          <w:u w:val="single"/>
        </w:rPr>
        <w:t xml:space="preserve">        </w:t>
      </w:r>
    </w:p>
    <w:p w:rsidR="00232686" w:rsidRPr="00A06C77" w:rsidRDefault="0061251E">
      <w:pPr>
        <w:spacing w:line="440" w:lineRule="exact"/>
        <w:ind w:firstLineChars="200" w:firstLine="480"/>
        <w:jc w:val="left"/>
        <w:rPr>
          <w:rFonts w:ascii="Time New Roma" w:hAnsi="Time New Roma"/>
          <w:sz w:val="24"/>
          <w:u w:val="single"/>
        </w:rPr>
      </w:pPr>
      <w:r w:rsidRPr="00A06C77">
        <w:rPr>
          <w:rFonts w:ascii="Time New Roma" w:hAnsi="Time New Roma" w:hint="eastAsia"/>
          <w:sz w:val="24"/>
        </w:rPr>
        <w:t>开</w:t>
      </w:r>
      <w:r w:rsidRPr="00A06C77">
        <w:rPr>
          <w:rFonts w:ascii="Time New Roma" w:hAnsi="Time New Roma" w:hint="eastAsia"/>
          <w:sz w:val="24"/>
        </w:rPr>
        <w:t xml:space="preserve"> </w:t>
      </w:r>
      <w:r w:rsidRPr="00A06C77">
        <w:rPr>
          <w:rFonts w:ascii="Time New Roma" w:hAnsi="Time New Roma" w:hint="eastAsia"/>
          <w:sz w:val="24"/>
        </w:rPr>
        <w:t>户</w:t>
      </w:r>
      <w:r w:rsidRPr="00A06C77">
        <w:rPr>
          <w:rFonts w:ascii="Time New Roma" w:hAnsi="Time New Roma" w:hint="eastAsia"/>
          <w:sz w:val="24"/>
        </w:rPr>
        <w:t xml:space="preserve">  </w:t>
      </w:r>
      <w:r w:rsidRPr="00A06C77">
        <w:rPr>
          <w:rFonts w:ascii="Time New Roma" w:hAnsi="Time New Roma" w:hint="eastAsia"/>
          <w:sz w:val="24"/>
        </w:rPr>
        <w:t>银</w:t>
      </w:r>
      <w:r w:rsidRPr="00A06C77">
        <w:rPr>
          <w:rFonts w:ascii="Time New Roma" w:hAnsi="Time New Roma" w:hint="eastAsia"/>
          <w:sz w:val="24"/>
        </w:rPr>
        <w:t xml:space="preserve"> </w:t>
      </w:r>
      <w:r w:rsidRPr="00A06C77">
        <w:rPr>
          <w:rFonts w:ascii="Time New Roma" w:hAnsi="Time New Roma" w:hint="eastAsia"/>
          <w:sz w:val="24"/>
        </w:rPr>
        <w:t>行：</w:t>
      </w:r>
      <w:r w:rsidRPr="00A06C77">
        <w:rPr>
          <w:rFonts w:ascii="Time New Roma" w:hAnsi="Time New Roma" w:hint="eastAsia"/>
          <w:sz w:val="24"/>
          <w:u w:val="single"/>
        </w:rPr>
        <w:t xml:space="preserve">  </w:t>
      </w:r>
      <w:r w:rsidRPr="00A06C77">
        <w:rPr>
          <w:rFonts w:ascii="Time New Roma" w:hAnsi="Time New Roma" w:hint="eastAsia"/>
          <w:sz w:val="24"/>
          <w:u w:val="single"/>
        </w:rPr>
        <w:t>（</w:t>
      </w:r>
      <w:r w:rsidRPr="00A06C77">
        <w:rPr>
          <w:rFonts w:ascii="Time New Roma" w:hAnsi="Time New Roma" w:hint="eastAsia"/>
          <w:sz w:val="24"/>
          <w:u w:val="single"/>
        </w:rPr>
        <w:t xml:space="preserve">      </w:t>
      </w:r>
      <w:r w:rsidRPr="00A06C77">
        <w:rPr>
          <w:rFonts w:ascii="Time New Roma" w:hAnsi="Time New Roma" w:hint="eastAsia"/>
          <w:sz w:val="24"/>
          <w:u w:val="single"/>
        </w:rPr>
        <w:t>银行</w:t>
      </w:r>
      <w:r w:rsidRPr="00A06C77">
        <w:rPr>
          <w:rFonts w:ascii="Time New Roma" w:hAnsi="Time New Roma" w:hint="eastAsia"/>
          <w:sz w:val="24"/>
          <w:u w:val="single"/>
        </w:rPr>
        <w:t xml:space="preserve">  </w:t>
      </w:r>
      <w:r w:rsidRPr="00A06C77">
        <w:rPr>
          <w:rFonts w:ascii="Time New Roma" w:hAnsi="Time New Roma" w:hint="eastAsia"/>
          <w:sz w:val="24"/>
          <w:u w:val="single"/>
        </w:rPr>
        <w:t>省</w:t>
      </w:r>
      <w:r w:rsidRPr="00A06C77">
        <w:rPr>
          <w:rFonts w:ascii="Time New Roma" w:hAnsi="Time New Roma" w:hint="eastAsia"/>
          <w:sz w:val="24"/>
          <w:u w:val="single"/>
        </w:rPr>
        <w:t xml:space="preserve">  </w:t>
      </w:r>
      <w:r w:rsidRPr="00A06C77">
        <w:rPr>
          <w:rFonts w:ascii="Time New Roma" w:hAnsi="Time New Roma" w:hint="eastAsia"/>
          <w:sz w:val="24"/>
          <w:u w:val="single"/>
        </w:rPr>
        <w:t>市</w:t>
      </w:r>
      <w:r w:rsidRPr="00A06C77">
        <w:rPr>
          <w:rFonts w:ascii="Time New Roma" w:hAnsi="Time New Roma" w:hint="eastAsia"/>
          <w:sz w:val="24"/>
          <w:u w:val="single"/>
        </w:rPr>
        <w:t xml:space="preserve">  </w:t>
      </w:r>
      <w:r w:rsidRPr="00A06C77">
        <w:rPr>
          <w:rFonts w:ascii="Time New Roma" w:hAnsi="Time New Roma" w:hint="eastAsia"/>
          <w:sz w:val="24"/>
          <w:u w:val="single"/>
        </w:rPr>
        <w:t>分行</w:t>
      </w:r>
      <w:r w:rsidRPr="00A06C77">
        <w:rPr>
          <w:rFonts w:ascii="Time New Roma" w:hAnsi="Time New Roma" w:hint="eastAsia"/>
          <w:sz w:val="24"/>
          <w:u w:val="single"/>
        </w:rPr>
        <w:t>/</w:t>
      </w:r>
      <w:r w:rsidRPr="00A06C77">
        <w:rPr>
          <w:rFonts w:ascii="Time New Roma" w:hAnsi="Time New Roma" w:hint="eastAsia"/>
          <w:sz w:val="24"/>
          <w:u w:val="single"/>
        </w:rPr>
        <w:t>支行）</w:t>
      </w:r>
      <w:r w:rsidRPr="00A06C77">
        <w:rPr>
          <w:rFonts w:ascii="Time New Roma" w:hAnsi="Time New Roma" w:hint="eastAsia"/>
          <w:sz w:val="24"/>
          <w:u w:val="single"/>
        </w:rPr>
        <w:t xml:space="preserve">  </w:t>
      </w:r>
    </w:p>
    <w:p w:rsidR="00232686" w:rsidRPr="00A06C77" w:rsidRDefault="0061251E">
      <w:pPr>
        <w:spacing w:line="440" w:lineRule="exact"/>
        <w:ind w:firstLineChars="200" w:firstLine="480"/>
        <w:jc w:val="left"/>
        <w:rPr>
          <w:rFonts w:ascii="Time New Roma" w:hAnsi="Time New Roma"/>
          <w:sz w:val="24"/>
        </w:rPr>
      </w:pPr>
      <w:r w:rsidRPr="00A06C77">
        <w:rPr>
          <w:rFonts w:ascii="Time New Roma" w:hAnsi="Time New Roma" w:hint="eastAsia"/>
          <w:sz w:val="24"/>
        </w:rPr>
        <w:t>本单位</w:t>
      </w:r>
      <w:proofErr w:type="gramStart"/>
      <w:r w:rsidRPr="00A06C77">
        <w:rPr>
          <w:rFonts w:ascii="Time New Roma" w:hAnsi="Time New Roma" w:hint="eastAsia"/>
          <w:sz w:val="24"/>
        </w:rPr>
        <w:t>谨承诺</w:t>
      </w:r>
      <w:proofErr w:type="gramEnd"/>
      <w:r w:rsidRPr="00A06C77">
        <w:rPr>
          <w:rFonts w:ascii="Time New Roma" w:hAnsi="Time New Roma" w:hint="eastAsia"/>
          <w:sz w:val="24"/>
        </w:rPr>
        <w:t>上述资料是正确、真实的，如因上述证明与事实不符导致的一切损失，本单位保证承担赔偿等一切法律责任。</w:t>
      </w:r>
    </w:p>
    <w:p w:rsidR="00232686" w:rsidRPr="00A06C77" w:rsidRDefault="0061251E">
      <w:pPr>
        <w:spacing w:line="440" w:lineRule="exact"/>
        <w:ind w:firstLineChars="200" w:firstLine="480"/>
        <w:jc w:val="left"/>
        <w:rPr>
          <w:rFonts w:ascii="Time New Roma" w:hAnsi="Time New Roma"/>
          <w:sz w:val="24"/>
        </w:rPr>
      </w:pPr>
      <w:r w:rsidRPr="00A06C77">
        <w:rPr>
          <w:rFonts w:ascii="Time New Roma" w:hAnsi="Time New Roma" w:hint="eastAsia"/>
          <w:sz w:val="24"/>
        </w:rPr>
        <w:t>投标保证金退回时，请按上述资料退回。</w:t>
      </w:r>
    </w:p>
    <w:p w:rsidR="00232686" w:rsidRPr="00A06C77" w:rsidRDefault="0061251E">
      <w:pPr>
        <w:spacing w:line="440" w:lineRule="exact"/>
        <w:jc w:val="left"/>
        <w:rPr>
          <w:rFonts w:ascii="Time New Roma" w:hAnsi="Time New Roma"/>
          <w:sz w:val="24"/>
        </w:rPr>
      </w:pPr>
      <w:r w:rsidRPr="00A06C77">
        <w:rPr>
          <w:rFonts w:ascii="Time New Roma" w:hAnsi="Time New Roma" w:hint="eastAsia"/>
          <w:sz w:val="24"/>
        </w:rPr>
        <w:t xml:space="preserve">    </w:t>
      </w:r>
      <w:r w:rsidRPr="00A06C77">
        <w:rPr>
          <w:rFonts w:ascii="Time New Roma" w:hAnsi="Time New Roma" w:hint="eastAsia"/>
          <w:sz w:val="24"/>
        </w:rPr>
        <w:t>附件：投标保证金汇款底单（复印件加盖公章）</w:t>
      </w:r>
    </w:p>
    <w:p w:rsidR="00232686" w:rsidRPr="00A06C77" w:rsidRDefault="00232686">
      <w:pPr>
        <w:spacing w:line="440" w:lineRule="exact"/>
        <w:jc w:val="left"/>
        <w:rPr>
          <w:rFonts w:ascii="Time New Roma" w:hAnsi="Time New Roma"/>
          <w:sz w:val="24"/>
        </w:rPr>
      </w:pPr>
    </w:p>
    <w:p w:rsidR="00232686" w:rsidRPr="00A06C77" w:rsidRDefault="0061251E">
      <w:pPr>
        <w:spacing w:line="440" w:lineRule="exact"/>
        <w:ind w:rightChars="402" w:right="844"/>
        <w:jc w:val="left"/>
        <w:rPr>
          <w:rFonts w:ascii="Time New Roma" w:hAnsi="Time New Roma"/>
          <w:sz w:val="24"/>
        </w:rPr>
      </w:pPr>
      <w:r w:rsidRPr="00A06C77">
        <w:rPr>
          <w:rFonts w:ascii="Time New Roma" w:hAnsi="Time New Roma" w:hint="eastAsia"/>
          <w:sz w:val="24"/>
        </w:rPr>
        <w:t xml:space="preserve">                                                   </w:t>
      </w:r>
      <w:r w:rsidRPr="00A06C77">
        <w:rPr>
          <w:rFonts w:ascii="Time New Roma" w:hAnsi="Time New Roma" w:hint="eastAsia"/>
          <w:sz w:val="24"/>
        </w:rPr>
        <w:t>（单位公章）</w:t>
      </w:r>
    </w:p>
    <w:p w:rsidR="00232686" w:rsidRPr="00A06C77" w:rsidRDefault="0061251E">
      <w:pPr>
        <w:spacing w:line="440" w:lineRule="exact"/>
        <w:ind w:rightChars="299" w:right="628"/>
        <w:jc w:val="left"/>
        <w:rPr>
          <w:rFonts w:ascii="Time New Roma" w:hAnsi="Time New Roma"/>
          <w:sz w:val="24"/>
        </w:rPr>
      </w:pPr>
      <w:r w:rsidRPr="00A06C77">
        <w:rPr>
          <w:rFonts w:ascii="Time New Roma" w:hAnsi="Time New Roma" w:hint="eastAsia"/>
          <w:sz w:val="24"/>
        </w:rPr>
        <w:t xml:space="preserve">                                                    </w:t>
      </w:r>
      <w:r w:rsidRPr="00A06C77">
        <w:rPr>
          <w:rFonts w:ascii="Time New Roma" w:hAnsi="Time New Roma" w:hint="eastAsia"/>
          <w:sz w:val="24"/>
        </w:rPr>
        <w:t>年</w:t>
      </w:r>
      <w:r w:rsidRPr="00A06C77">
        <w:rPr>
          <w:rFonts w:ascii="Time New Roma" w:hAnsi="Time New Roma" w:hint="eastAsia"/>
          <w:sz w:val="24"/>
        </w:rPr>
        <w:t xml:space="preserve">   </w:t>
      </w:r>
      <w:r w:rsidRPr="00A06C77">
        <w:rPr>
          <w:rFonts w:ascii="Time New Roma" w:hAnsi="Time New Roma" w:hint="eastAsia"/>
          <w:sz w:val="24"/>
        </w:rPr>
        <w:t>月</w:t>
      </w:r>
      <w:r w:rsidRPr="00A06C77">
        <w:rPr>
          <w:rFonts w:ascii="Time New Roma" w:hAnsi="Time New Roma" w:hint="eastAsia"/>
          <w:sz w:val="24"/>
        </w:rPr>
        <w:t xml:space="preserve">   </w:t>
      </w:r>
      <w:r w:rsidRPr="00A06C77">
        <w:rPr>
          <w:rFonts w:ascii="Time New Roma" w:hAnsi="Time New Roma" w:hint="eastAsia"/>
          <w:sz w:val="24"/>
        </w:rPr>
        <w:t>日</w:t>
      </w:r>
    </w:p>
    <w:p w:rsidR="00232686" w:rsidRPr="00A06C77" w:rsidRDefault="0061251E">
      <w:pPr>
        <w:spacing w:line="440" w:lineRule="exact"/>
        <w:jc w:val="left"/>
        <w:rPr>
          <w:rFonts w:ascii="Time New Roma" w:hAnsi="Time New Roma"/>
          <w:sz w:val="24"/>
          <w:u w:val="single"/>
        </w:rPr>
      </w:pPr>
      <w:r w:rsidRPr="00A06C77">
        <w:rPr>
          <w:rFonts w:ascii="Time New Roma" w:hAnsi="Time New Roma" w:hint="eastAsia"/>
          <w:sz w:val="24"/>
        </w:rPr>
        <w:t>单位名称：</w:t>
      </w:r>
      <w:r w:rsidRPr="00A06C77">
        <w:rPr>
          <w:rFonts w:ascii="Time New Roma" w:hAnsi="Time New Roma" w:hint="eastAsia"/>
          <w:sz w:val="24"/>
          <w:u w:val="single"/>
        </w:rPr>
        <w:t xml:space="preserve">               </w:t>
      </w:r>
    </w:p>
    <w:p w:rsidR="00232686" w:rsidRPr="00A06C77" w:rsidRDefault="0061251E">
      <w:pPr>
        <w:spacing w:line="440" w:lineRule="exact"/>
        <w:jc w:val="left"/>
        <w:rPr>
          <w:rFonts w:ascii="Time New Roma" w:hAnsi="Time New Roma"/>
          <w:sz w:val="24"/>
        </w:rPr>
      </w:pPr>
      <w:r w:rsidRPr="00A06C77">
        <w:rPr>
          <w:rFonts w:ascii="Time New Roma" w:hAnsi="Time New Roma" w:hint="eastAsia"/>
          <w:sz w:val="24"/>
        </w:rPr>
        <w:t>单位地址：</w:t>
      </w:r>
      <w:r w:rsidRPr="00A06C77">
        <w:rPr>
          <w:rFonts w:ascii="Time New Roma" w:hAnsi="Time New Roma" w:hint="eastAsia"/>
          <w:sz w:val="24"/>
          <w:u w:val="single"/>
        </w:rPr>
        <w:t xml:space="preserve">               </w:t>
      </w:r>
    </w:p>
    <w:p w:rsidR="00232686" w:rsidRPr="00A06C77" w:rsidRDefault="0061251E">
      <w:pPr>
        <w:spacing w:line="440" w:lineRule="exact"/>
        <w:jc w:val="left"/>
        <w:rPr>
          <w:rFonts w:ascii="Time New Roma" w:hAnsi="Time New Roma"/>
          <w:sz w:val="24"/>
        </w:rPr>
      </w:pPr>
      <w:r w:rsidRPr="00A06C77">
        <w:rPr>
          <w:rFonts w:ascii="Time New Roma" w:hAnsi="Time New Roma" w:hint="eastAsia"/>
          <w:sz w:val="24"/>
        </w:rPr>
        <w:t>联</w:t>
      </w:r>
      <w:r w:rsidRPr="00A06C77">
        <w:rPr>
          <w:rFonts w:ascii="Time New Roma" w:hAnsi="Time New Roma" w:hint="eastAsia"/>
          <w:sz w:val="24"/>
        </w:rPr>
        <w:t xml:space="preserve"> </w:t>
      </w:r>
      <w:r w:rsidRPr="00A06C77">
        <w:rPr>
          <w:rFonts w:ascii="Time New Roma" w:hAnsi="Time New Roma" w:hint="eastAsia"/>
          <w:sz w:val="24"/>
        </w:rPr>
        <w:t>系</w:t>
      </w:r>
      <w:r w:rsidRPr="00A06C77">
        <w:rPr>
          <w:rFonts w:ascii="Time New Roma" w:hAnsi="Time New Roma" w:hint="eastAsia"/>
          <w:sz w:val="24"/>
        </w:rPr>
        <w:t xml:space="preserve"> </w:t>
      </w:r>
      <w:r w:rsidRPr="00A06C77">
        <w:rPr>
          <w:rFonts w:ascii="Time New Roma" w:hAnsi="Time New Roma" w:hint="eastAsia"/>
          <w:sz w:val="24"/>
        </w:rPr>
        <w:t>人：</w:t>
      </w:r>
      <w:r w:rsidRPr="00A06C77">
        <w:rPr>
          <w:rFonts w:ascii="Time New Roma" w:hAnsi="Time New Roma" w:hint="eastAsia"/>
          <w:sz w:val="24"/>
          <w:u w:val="single"/>
        </w:rPr>
        <w:t xml:space="preserve">               </w:t>
      </w:r>
    </w:p>
    <w:p w:rsidR="00232686" w:rsidRPr="00A06C77" w:rsidRDefault="0061251E">
      <w:pPr>
        <w:spacing w:line="440" w:lineRule="exact"/>
        <w:jc w:val="left"/>
        <w:rPr>
          <w:rFonts w:ascii="Time New Roma" w:hAnsi="Time New Roma"/>
          <w:sz w:val="24"/>
        </w:rPr>
      </w:pPr>
      <w:r w:rsidRPr="00A06C77">
        <w:rPr>
          <w:rFonts w:ascii="Time New Roma" w:hAnsi="Time New Roma" w:hint="eastAsia"/>
          <w:sz w:val="24"/>
        </w:rPr>
        <w:t>单位电话：</w:t>
      </w:r>
      <w:r w:rsidRPr="00A06C77">
        <w:rPr>
          <w:rFonts w:ascii="Time New Roma" w:hAnsi="Time New Roma" w:hint="eastAsia"/>
          <w:sz w:val="24"/>
          <w:u w:val="single"/>
        </w:rPr>
        <w:t xml:space="preserve">               </w:t>
      </w:r>
      <w:r w:rsidRPr="00A06C77">
        <w:rPr>
          <w:rFonts w:ascii="Time New Roma" w:hAnsi="Time New Roma" w:hint="eastAsia"/>
          <w:sz w:val="24"/>
        </w:rPr>
        <w:t xml:space="preserve">      </w:t>
      </w:r>
      <w:r w:rsidRPr="00A06C77">
        <w:rPr>
          <w:rFonts w:ascii="Time New Roma" w:hAnsi="Time New Roma" w:hint="eastAsia"/>
          <w:sz w:val="24"/>
        </w:rPr>
        <w:t>联系人手机：</w:t>
      </w:r>
      <w:r w:rsidRPr="00A06C77">
        <w:rPr>
          <w:rFonts w:ascii="Time New Roma" w:hAnsi="Time New Roma" w:hint="eastAsia"/>
          <w:sz w:val="24"/>
          <w:u w:val="single"/>
        </w:rPr>
        <w:t xml:space="preserve">              </w:t>
      </w:r>
    </w:p>
    <w:p w:rsidR="00232686" w:rsidRPr="00A06C77" w:rsidRDefault="00232686">
      <w:pPr>
        <w:spacing w:line="440" w:lineRule="exact"/>
        <w:jc w:val="left"/>
        <w:rPr>
          <w:rFonts w:ascii="Time New Roma" w:hAnsi="Time New Roma"/>
          <w:sz w:val="24"/>
        </w:rPr>
      </w:pPr>
    </w:p>
    <w:p w:rsidR="00232686" w:rsidRPr="00A06C77" w:rsidRDefault="0061251E" w:rsidP="00CD23EC">
      <w:pPr>
        <w:spacing w:beforeLines="100" w:before="240" w:afterLines="100" w:after="240"/>
        <w:jc w:val="center"/>
        <w:outlineLvl w:val="1"/>
        <w:rPr>
          <w:rFonts w:ascii="Time New Roma" w:hAnsi="Time New Roma"/>
          <w:sz w:val="32"/>
        </w:rPr>
      </w:pPr>
      <w:r w:rsidRPr="00A06C77">
        <w:rPr>
          <w:rFonts w:ascii="Time New Roma" w:hAnsi="Time New Roma"/>
          <w:sz w:val="24"/>
        </w:rPr>
        <w:br w:type="page"/>
      </w:r>
      <w:bookmarkStart w:id="268" w:name="_Toc492591304"/>
      <w:bookmarkStart w:id="269" w:name="_Toc22802596"/>
      <w:bookmarkStart w:id="270" w:name="_Toc85709151"/>
      <w:r w:rsidRPr="00A06C77">
        <w:rPr>
          <w:rFonts w:ascii="Time New Roma" w:hAnsi="Time New Roma" w:hint="eastAsia"/>
          <w:b/>
          <w:bCs/>
          <w:sz w:val="44"/>
          <w:szCs w:val="44"/>
        </w:rPr>
        <w:lastRenderedPageBreak/>
        <w:t>唱标信封</w:t>
      </w:r>
      <w:bookmarkEnd w:id="268"/>
      <w:bookmarkEnd w:id="269"/>
      <w:bookmarkEnd w:id="270"/>
    </w:p>
    <w:p w:rsidR="00232686" w:rsidRPr="00A06C77" w:rsidRDefault="0061251E">
      <w:pPr>
        <w:pStyle w:val="24"/>
        <w:spacing w:line="36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唱标信封内装：</w:t>
      </w:r>
    </w:p>
    <w:p w:rsidR="00232686" w:rsidRPr="00A06C77" w:rsidRDefault="0061251E">
      <w:pPr>
        <w:pStyle w:val="24"/>
        <w:spacing w:line="44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w:t>
      </w:r>
      <w:r w:rsidRPr="00A06C77">
        <w:rPr>
          <w:rFonts w:ascii="Time New Roma" w:eastAsia="宋体" w:hAnsi="Time New Roma" w:hint="eastAsia"/>
          <w:sz w:val="24"/>
        </w:rPr>
        <w:t>1</w:t>
      </w:r>
      <w:r w:rsidRPr="00A06C77">
        <w:rPr>
          <w:rFonts w:ascii="Time New Roma" w:eastAsia="宋体" w:hAnsi="Time New Roma" w:hint="eastAsia"/>
          <w:sz w:val="24"/>
        </w:rPr>
        <w:t>）</w:t>
      </w:r>
      <w:r w:rsidR="00AF2AB6" w:rsidRPr="00A06C77">
        <w:rPr>
          <w:rFonts w:ascii="Time New Roma" w:eastAsia="宋体" w:hAnsi="Time New Roma" w:hint="eastAsia"/>
          <w:sz w:val="24"/>
        </w:rPr>
        <w:t>存款利率的承诺函</w:t>
      </w:r>
      <w:r w:rsidRPr="00A06C77">
        <w:rPr>
          <w:rFonts w:ascii="Time New Roma" w:eastAsia="宋体" w:hAnsi="Time New Roma" w:hint="eastAsia"/>
          <w:sz w:val="24"/>
        </w:rPr>
        <w:t>；</w:t>
      </w:r>
    </w:p>
    <w:p w:rsidR="00232686" w:rsidRPr="00A06C77" w:rsidRDefault="0061251E">
      <w:pPr>
        <w:pStyle w:val="24"/>
        <w:spacing w:line="44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w:t>
      </w:r>
      <w:r w:rsidRPr="00A06C77">
        <w:rPr>
          <w:rFonts w:ascii="Time New Roma" w:eastAsia="宋体" w:hAnsi="Time New Roma" w:hint="eastAsia"/>
          <w:sz w:val="24"/>
        </w:rPr>
        <w:t>2</w:t>
      </w:r>
      <w:r w:rsidRPr="00A06C77">
        <w:rPr>
          <w:rFonts w:ascii="Time New Roma" w:eastAsia="宋体" w:hAnsi="Time New Roma" w:hint="eastAsia"/>
          <w:sz w:val="24"/>
        </w:rPr>
        <w:t>）法人代表授权委托书；</w:t>
      </w:r>
    </w:p>
    <w:p w:rsidR="00232686" w:rsidRPr="00A06C77" w:rsidRDefault="0061251E">
      <w:pPr>
        <w:pStyle w:val="24"/>
        <w:spacing w:line="44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w:t>
      </w:r>
      <w:r w:rsidRPr="00A06C77">
        <w:rPr>
          <w:rFonts w:ascii="Time New Roma" w:eastAsia="宋体" w:hAnsi="Time New Roma" w:hint="eastAsia"/>
          <w:sz w:val="24"/>
        </w:rPr>
        <w:t>3</w:t>
      </w:r>
      <w:r w:rsidRPr="00A06C77">
        <w:rPr>
          <w:rFonts w:ascii="Time New Roma" w:eastAsia="宋体" w:hAnsi="Time New Roma" w:hint="eastAsia"/>
          <w:sz w:val="24"/>
        </w:rPr>
        <w:t>）被授权代表身份证（复印件加盖公章）；</w:t>
      </w:r>
    </w:p>
    <w:p w:rsidR="00232686" w:rsidRPr="00A06C77" w:rsidRDefault="0061251E">
      <w:pPr>
        <w:pStyle w:val="24"/>
        <w:spacing w:line="44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w:t>
      </w:r>
      <w:r w:rsidRPr="00A06C77">
        <w:rPr>
          <w:rFonts w:ascii="Time New Roma" w:eastAsia="宋体" w:hAnsi="Time New Roma" w:hint="eastAsia"/>
          <w:sz w:val="24"/>
        </w:rPr>
        <w:t>4</w:t>
      </w:r>
      <w:r w:rsidRPr="00A06C77">
        <w:rPr>
          <w:rFonts w:ascii="Time New Roma" w:eastAsia="宋体" w:hAnsi="Time New Roma" w:hint="eastAsia"/>
          <w:sz w:val="24"/>
        </w:rPr>
        <w:t>）投标保证金汇入情况说明；</w:t>
      </w:r>
    </w:p>
    <w:p w:rsidR="00232686" w:rsidRPr="00A06C77" w:rsidRDefault="0061251E">
      <w:pPr>
        <w:pStyle w:val="24"/>
        <w:spacing w:line="440" w:lineRule="exact"/>
        <w:ind w:leftChars="428" w:left="899" w:firstLineChars="3" w:firstLine="7"/>
        <w:rPr>
          <w:rFonts w:ascii="Time New Roma" w:eastAsia="宋体" w:hAnsi="Time New Roma"/>
          <w:sz w:val="24"/>
        </w:rPr>
      </w:pPr>
      <w:r w:rsidRPr="00A06C77">
        <w:rPr>
          <w:rFonts w:ascii="Time New Roma" w:eastAsia="宋体" w:hAnsi="Time New Roma" w:hint="eastAsia"/>
          <w:sz w:val="24"/>
        </w:rPr>
        <w:t>（</w:t>
      </w:r>
      <w:r w:rsidRPr="00A06C77">
        <w:rPr>
          <w:rFonts w:ascii="Time New Roma" w:eastAsia="宋体" w:hAnsi="Time New Roma" w:hint="eastAsia"/>
          <w:sz w:val="24"/>
        </w:rPr>
        <w:t>5</w:t>
      </w:r>
      <w:r w:rsidRPr="00A06C77">
        <w:rPr>
          <w:rFonts w:ascii="Time New Roma" w:eastAsia="宋体" w:hAnsi="Time New Roma" w:hint="eastAsia"/>
          <w:sz w:val="24"/>
        </w:rPr>
        <w:t>）投标保证金汇款底单（复印件加盖公章）。</w:t>
      </w:r>
    </w:p>
    <w:p w:rsidR="00232686" w:rsidRPr="00A06C77" w:rsidRDefault="00232686" w:rsidP="00563527">
      <w:pPr>
        <w:pStyle w:val="24"/>
        <w:spacing w:line="440" w:lineRule="exact"/>
        <w:ind w:firstLineChars="0" w:firstLine="0"/>
        <w:rPr>
          <w:szCs w:val="21"/>
        </w:rPr>
      </w:pPr>
    </w:p>
    <w:p w:rsidR="00232686" w:rsidRPr="00A06C77" w:rsidRDefault="00232686">
      <w:pPr>
        <w:pStyle w:val="24"/>
        <w:spacing w:line="440" w:lineRule="exact"/>
        <w:ind w:firstLineChars="0" w:firstLine="0"/>
        <w:rPr>
          <w:rFonts w:ascii="Time New Roma" w:eastAsia="宋体" w:hAnsi="Time New Roma"/>
          <w:sz w:val="24"/>
        </w:rPr>
      </w:pPr>
    </w:p>
    <w:sectPr w:rsidR="00232686" w:rsidRPr="00A06C77" w:rsidSect="00235DD1">
      <w:footerReference w:type="default" r:id="rId17"/>
      <w:footerReference w:type="first" r:id="rId18"/>
      <w:pgSz w:w="11849" w:h="16781"/>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17" w:rsidRDefault="00D61F17">
      <w:r>
        <w:separator/>
      </w:r>
    </w:p>
  </w:endnote>
  <w:endnote w:type="continuationSeparator" w:id="0">
    <w:p w:rsidR="00D61F17" w:rsidRDefault="00D6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notype Univers 330 Light">
    <w:altName w:val="Arial"/>
    <w:charset w:val="00"/>
    <w:family w:val="swiss"/>
    <w:pitch w:val="default"/>
    <w:sig w:usb0="00000000" w:usb1="00000000" w:usb2="00000000" w:usb3="00000000" w:csb0="0000009B"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Matisse ITC">
    <w:altName w:val="Courier New"/>
    <w:charset w:val="00"/>
    <w:family w:val="decorative"/>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 New Roma">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b"/>
      <w:jc w:val="distribute"/>
      <w:rPr>
        <w:kern w:val="0"/>
      </w:rPr>
    </w:pPr>
    <w:r>
      <w:rPr>
        <w:noProof/>
        <w:kern w:val="0"/>
      </w:rPr>
      <w:drawing>
        <wp:inline distT="0" distB="0" distL="0" distR="0" wp14:anchorId="043CCAFE" wp14:editId="2B441EA2">
          <wp:extent cx="534670" cy="178435"/>
          <wp:effectExtent l="0" t="0" r="0" b="0"/>
          <wp:docPr id="4097" name="图片 1"/>
          <wp:cNvGraphicFramePr/>
          <a:graphic xmlns:a="http://schemas.openxmlformats.org/drawingml/2006/main">
            <a:graphicData uri="http://schemas.openxmlformats.org/drawingml/2006/picture">
              <pic:pic xmlns:pic="http://schemas.openxmlformats.org/drawingml/2006/picture">
                <pic:nvPicPr>
                  <pic:cNvPr id="4097" name="图片 1"/>
                  <pic:cNvPicPr/>
                </pic:nvPicPr>
                <pic:blipFill>
                  <a:blip r:embed="rId1" cstate="print"/>
                  <a:srcRect/>
                  <a:stretch>
                    <a:fillRect/>
                  </a:stretch>
                </pic:blipFill>
                <pic:spPr>
                  <a:xfrm>
                    <a:off x="0" y="0"/>
                    <a:ext cx="534670" cy="178435"/>
                  </a:xfrm>
                  <a:prstGeom prst="rect">
                    <a:avLst/>
                  </a:prstGeom>
                  <a:ln>
                    <a:noFill/>
                  </a:ln>
                </pic:spPr>
              </pic:pic>
            </a:graphicData>
          </a:graphic>
        </wp:inline>
      </w:drawing>
    </w:r>
    <w:r>
      <w:rPr>
        <w:rFonts w:hint="eastAsia"/>
      </w:rPr>
      <w:t>http://</w:t>
    </w:r>
    <w:r>
      <w:t xml:space="preserve"> www.zhongyuanzb.com</w:t>
    </w:r>
    <w:r>
      <w:rPr>
        <w:rFonts w:hint="eastAsia"/>
        <w:kern w:val="0"/>
      </w:rPr>
      <w:t xml:space="preserve">           </w:t>
    </w: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kern w:val="0"/>
      </w:rPr>
      <w:t>1</w:t>
    </w:r>
    <w:r>
      <w:rPr>
        <w:kern w:val="0"/>
      </w:rPr>
      <w:fldChar w:fldCharType="end"/>
    </w:r>
    <w:r>
      <w:rPr>
        <w:rFonts w:hint="eastAsia"/>
        <w:kern w:val="0"/>
      </w:rPr>
      <w:t xml:space="preserve"> </w:t>
    </w:r>
    <w:r>
      <w:rPr>
        <w:rFonts w:hint="eastAsia"/>
        <w:kern w:val="0"/>
      </w:rPr>
      <w:t>页</w:t>
    </w:r>
    <w:r>
      <w:rPr>
        <w:rFonts w:hint="eastAsia"/>
        <w:kern w:val="0"/>
      </w:rPr>
      <w:t xml:space="preserve">          </w:t>
    </w:r>
    <w:r>
      <w:rPr>
        <w:rFonts w:hint="eastAsia"/>
      </w:rPr>
      <w:t>广东中元招标代理有限公司编制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b"/>
      <w:jc w:val="both"/>
      <w:rPr>
        <w:kern w:val="0"/>
      </w:rPr>
    </w:pPr>
    <w:r>
      <w:rPr>
        <w:rFonts w:ascii="Time New Roma" w:hAnsi="Time New Roma"/>
        <w:b/>
        <w:noProof/>
      </w:rPr>
      <w:drawing>
        <wp:inline distT="0" distB="0" distL="0" distR="0">
          <wp:extent cx="172085" cy="154305"/>
          <wp:effectExtent l="0" t="0" r="0" b="0"/>
          <wp:docPr id="4098" name="图片 1"/>
          <wp:cNvGraphicFramePr/>
          <a:graphic xmlns:a="http://schemas.openxmlformats.org/drawingml/2006/main">
            <a:graphicData uri="http://schemas.openxmlformats.org/drawingml/2006/picture">
              <pic:pic xmlns:pic="http://schemas.openxmlformats.org/drawingml/2006/picture">
                <pic:nvPicPr>
                  <pic:cNvPr id="4098" name="图片 1"/>
                  <pic:cNvPicPr/>
                </pic:nvPicPr>
                <pic:blipFill>
                  <a:blip r:embed="rId1" cstate="print"/>
                  <a:srcRect/>
                  <a:stretch>
                    <a:fillRect/>
                  </a:stretch>
                </pic:blipFill>
                <pic:spPr>
                  <a:xfrm>
                    <a:off x="0" y="0"/>
                    <a:ext cx="172085" cy="154305"/>
                  </a:xfrm>
                  <a:prstGeom prst="rect">
                    <a:avLst/>
                  </a:prstGeom>
                  <a:ln>
                    <a:noFill/>
                  </a:ln>
                </pic:spPr>
              </pic:pic>
            </a:graphicData>
          </a:graphic>
        </wp:inline>
      </w:drawing>
    </w:r>
    <w:r>
      <w:rPr>
        <w:rFonts w:hint="eastAsia"/>
      </w:rPr>
      <w:t>http://www.zhongyuanzb.com/</w:t>
    </w:r>
    <w:r>
      <w:rPr>
        <w:rFonts w:hint="eastAsia"/>
        <w:kern w:val="0"/>
      </w:rPr>
      <w:t xml:space="preserve">          </w:t>
    </w: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022764">
      <w:rPr>
        <w:noProof/>
        <w:kern w:val="0"/>
      </w:rPr>
      <w:t>55</w:t>
    </w:r>
    <w:r>
      <w:rPr>
        <w:kern w:val="0"/>
      </w:rPr>
      <w:fldChar w:fldCharType="end"/>
    </w:r>
    <w:r>
      <w:rPr>
        <w:rFonts w:hint="eastAsia"/>
        <w:kern w:val="0"/>
      </w:rPr>
      <w:t xml:space="preserve"> </w:t>
    </w:r>
    <w:r>
      <w:rPr>
        <w:rFonts w:hint="eastAsia"/>
        <w:kern w:val="0"/>
      </w:rPr>
      <w:t>页</w:t>
    </w:r>
    <w:r>
      <w:rPr>
        <w:rFonts w:hint="eastAsia"/>
        <w:kern w:val="0"/>
      </w:rPr>
      <w:t xml:space="preserve">          </w:t>
    </w:r>
    <w:r>
      <w:rPr>
        <w:rFonts w:hint="eastAsia"/>
      </w:rPr>
      <w:t>广东中</w:t>
    </w:r>
    <w:r>
      <w:rPr>
        <w:rFonts w:hint="eastAsia"/>
        <w:kern w:val="0"/>
      </w:rPr>
      <w:t>元招标代理有限公司编制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b"/>
      <w:jc w:val="center"/>
    </w:pPr>
    <w:r>
      <w:rPr>
        <w:noProof/>
        <w:kern w:val="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D61F17" w:rsidRDefault="00D61F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vert="horz" wrap="none" lIns="0" tIns="0" rIns="0" bIns="0" anchor="t" upright="1">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left:0;text-align:left;margin-left:0;margin-top:0;width:2in;height:2in;z-index:251659264;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" filled="f" stroked="f">
              <v:path arrowok="t"/>
              <v:textbox style="mso-fit-shape-to-text:t" inset="0,0,0,0">
                <w:txbxContent>
                  <w:p w:rsidR="00D61F17" w:rsidRDefault="00D61F1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17" w:rsidRDefault="00D61F17">
      <w:r>
        <w:separator/>
      </w:r>
    </w:p>
  </w:footnote>
  <w:footnote w:type="continuationSeparator" w:id="0">
    <w:p w:rsidR="00D61F17" w:rsidRDefault="00D6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c"/>
      <w:pBdr>
        <w:bottom w:val="single" w:sz="6" w:space="0" w:color="auto"/>
      </w:pBdr>
      <w:ind w:left="90" w:hangingChars="50" w:hanging="90"/>
      <w:jc w:val="both"/>
      <w:rPr>
        <w:bCs/>
      </w:rPr>
    </w:pPr>
    <w:r>
      <w:rPr>
        <w:rFonts w:hint="eastAsia"/>
        <w:bCs/>
      </w:rPr>
      <w:t>项目名称：东莞市财政局道</w:t>
    </w:r>
    <w:proofErr w:type="gramStart"/>
    <w:r>
      <w:rPr>
        <w:rFonts w:hint="eastAsia"/>
        <w:bCs/>
      </w:rPr>
      <w:t>滘</w:t>
    </w:r>
    <w:proofErr w:type="gramEnd"/>
    <w:r>
      <w:rPr>
        <w:rFonts w:hint="eastAsia"/>
        <w:bCs/>
      </w:rPr>
      <w:t>分局定期存款代理银行项目</w:t>
    </w:r>
  </w:p>
  <w:p w:rsidR="00D61F17" w:rsidRDefault="00D61F17">
    <w:pPr>
      <w:pStyle w:val="ac"/>
      <w:pBdr>
        <w:bottom w:val="single" w:sz="6" w:space="0" w:color="auto"/>
      </w:pBdr>
      <w:ind w:left="90" w:hangingChars="50" w:hanging="90"/>
      <w:jc w:val="both"/>
      <w:rPr>
        <w:bCs/>
      </w:rPr>
    </w:pPr>
    <w:r>
      <w:rPr>
        <w:rFonts w:hint="eastAsia"/>
        <w:bCs/>
      </w:rPr>
      <w:t>招标编号：</w:t>
    </w:r>
    <w:r>
      <w:rPr>
        <w:bCs/>
      </w:rPr>
      <w:t>ZYDG-21-351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17" w:rsidRDefault="00D61F17">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42A35"/>
    <w:multiLevelType w:val="singleLevel"/>
    <w:tmpl w:val="97442A35"/>
    <w:lvl w:ilvl="0">
      <w:start w:val="1"/>
      <w:numFmt w:val="decimal"/>
      <w:suff w:val="nothing"/>
      <w:lvlText w:val="（%1）"/>
      <w:lvlJc w:val="left"/>
    </w:lvl>
  </w:abstractNum>
  <w:abstractNum w:abstractNumId="1">
    <w:nsid w:val="9E359190"/>
    <w:multiLevelType w:val="singleLevel"/>
    <w:tmpl w:val="9E359190"/>
    <w:lvl w:ilvl="0">
      <w:start w:val="1"/>
      <w:numFmt w:val="decimal"/>
      <w:suff w:val="nothing"/>
      <w:lvlText w:val="%1．"/>
      <w:lvlJc w:val="left"/>
      <w:pPr>
        <w:ind w:left="0" w:firstLine="400"/>
      </w:pPr>
      <w:rPr>
        <w:rFonts w:hint="default"/>
      </w:rPr>
    </w:lvl>
  </w:abstractNum>
  <w:abstractNum w:abstractNumId="2">
    <w:nsid w:val="A5FBC413"/>
    <w:multiLevelType w:val="singleLevel"/>
    <w:tmpl w:val="A5FBC413"/>
    <w:lvl w:ilvl="0">
      <w:start w:val="1"/>
      <w:numFmt w:val="decimal"/>
      <w:suff w:val="nothing"/>
      <w:lvlText w:val="%1．"/>
      <w:lvlJc w:val="left"/>
      <w:pPr>
        <w:ind w:left="0" w:firstLine="400"/>
      </w:pPr>
      <w:rPr>
        <w:rFonts w:hint="default"/>
      </w:rPr>
    </w:lvl>
  </w:abstractNum>
  <w:abstractNum w:abstractNumId="3">
    <w:nsid w:val="B5DBB2E1"/>
    <w:multiLevelType w:val="singleLevel"/>
    <w:tmpl w:val="B5DBB2E1"/>
    <w:lvl w:ilvl="0">
      <w:start w:val="1"/>
      <w:numFmt w:val="decimal"/>
      <w:suff w:val="nothing"/>
      <w:lvlText w:val="%1．"/>
      <w:lvlJc w:val="left"/>
      <w:pPr>
        <w:ind w:left="0" w:firstLine="400"/>
      </w:pPr>
      <w:rPr>
        <w:rFonts w:hint="default"/>
      </w:rPr>
    </w:lvl>
  </w:abstractNum>
  <w:abstractNum w:abstractNumId="4">
    <w:nsid w:val="B9E1D45C"/>
    <w:multiLevelType w:val="singleLevel"/>
    <w:tmpl w:val="B9E1D45C"/>
    <w:lvl w:ilvl="0">
      <w:start w:val="1"/>
      <w:numFmt w:val="decimal"/>
      <w:suff w:val="nothing"/>
      <w:lvlText w:val="%1．"/>
      <w:lvlJc w:val="left"/>
      <w:pPr>
        <w:ind w:left="0" w:firstLine="400"/>
      </w:pPr>
      <w:rPr>
        <w:rFonts w:hint="default"/>
      </w:rPr>
    </w:lvl>
  </w:abstractNum>
  <w:abstractNum w:abstractNumId="5">
    <w:nsid w:val="E6FE5D13"/>
    <w:multiLevelType w:val="singleLevel"/>
    <w:tmpl w:val="E6FE5D13"/>
    <w:lvl w:ilvl="0">
      <w:start w:val="1"/>
      <w:numFmt w:val="decimal"/>
      <w:suff w:val="nothing"/>
      <w:lvlText w:val="%1．"/>
      <w:lvlJc w:val="left"/>
      <w:pPr>
        <w:ind w:left="0" w:firstLine="400"/>
      </w:pPr>
      <w:rPr>
        <w:rFonts w:hint="default"/>
      </w:rPr>
    </w:lvl>
  </w:abstractNum>
  <w:abstractNum w:abstractNumId="6">
    <w:nsid w:val="EA0BCCEE"/>
    <w:multiLevelType w:val="singleLevel"/>
    <w:tmpl w:val="EA0BCCEE"/>
    <w:lvl w:ilvl="0">
      <w:start w:val="1"/>
      <w:numFmt w:val="decimal"/>
      <w:suff w:val="space"/>
      <w:lvlText w:val="%1."/>
      <w:lvlJc w:val="left"/>
    </w:lvl>
  </w:abstractNum>
  <w:abstractNum w:abstractNumId="7">
    <w:nsid w:val="F7D3EB92"/>
    <w:multiLevelType w:val="singleLevel"/>
    <w:tmpl w:val="F7D3EB92"/>
    <w:lvl w:ilvl="0">
      <w:start w:val="1"/>
      <w:numFmt w:val="decimal"/>
      <w:suff w:val="nothing"/>
      <w:lvlText w:val="%1．"/>
      <w:lvlJc w:val="left"/>
      <w:pPr>
        <w:ind w:left="0" w:firstLine="400"/>
      </w:pPr>
      <w:rPr>
        <w:rFonts w:hint="default"/>
      </w:rPr>
    </w:lvl>
  </w:abstractNum>
  <w:abstractNum w:abstractNumId="8">
    <w:nsid w:val="00000002"/>
    <w:multiLevelType w:val="multilevel"/>
    <w:tmpl w:val="00000002"/>
    <w:lvl w:ilvl="0">
      <w:start w:val="1"/>
      <w:numFmt w:val="japaneseCounting"/>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9">
    <w:nsid w:val="00000004"/>
    <w:multiLevelType w:val="multilevel"/>
    <w:tmpl w:val="00000004"/>
    <w:lvl w:ilvl="0">
      <w:start w:val="1"/>
      <w:numFmt w:val="decimal"/>
      <w:pStyle w:val="125"/>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4.6.%3"/>
      <w:lvlJc w:val="left"/>
      <w:pPr>
        <w:tabs>
          <w:tab w:val="left" w:pos="2291"/>
        </w:tabs>
        <w:ind w:left="1418" w:hanging="567"/>
      </w:pPr>
      <w:rPr>
        <w:rFonts w:hint="eastAsia"/>
      </w:rPr>
    </w:lvl>
    <w:lvl w:ilvl="3">
      <w:start w:val="1"/>
      <w:numFmt w:val="decimal"/>
      <w:lvlText w:val="%1.%2.%3.%4"/>
      <w:lvlJc w:val="left"/>
      <w:pPr>
        <w:tabs>
          <w:tab w:val="left" w:pos="3076"/>
        </w:tabs>
        <w:ind w:left="1984" w:hanging="708"/>
      </w:pPr>
      <w:rPr>
        <w:rFonts w:hint="eastAsia"/>
      </w:rPr>
    </w:lvl>
    <w:lvl w:ilvl="4">
      <w:start w:val="1"/>
      <w:numFmt w:val="decimal"/>
      <w:lvlText w:val="%1.%2.%3.%4.%5"/>
      <w:lvlJc w:val="left"/>
      <w:pPr>
        <w:tabs>
          <w:tab w:val="left" w:pos="3861"/>
        </w:tabs>
        <w:ind w:left="2551" w:hanging="850"/>
      </w:pPr>
      <w:rPr>
        <w:rFonts w:hint="eastAsia"/>
      </w:rPr>
    </w:lvl>
    <w:lvl w:ilvl="5">
      <w:start w:val="1"/>
      <w:numFmt w:val="decimal"/>
      <w:lvlText w:val="%1.%2.%3.%4.%5.%6"/>
      <w:lvlJc w:val="left"/>
      <w:pPr>
        <w:tabs>
          <w:tab w:val="left" w:pos="4646"/>
        </w:tabs>
        <w:ind w:left="3260" w:hanging="1134"/>
      </w:pPr>
      <w:rPr>
        <w:rFonts w:hint="eastAsia"/>
      </w:rPr>
    </w:lvl>
    <w:lvl w:ilvl="6">
      <w:start w:val="1"/>
      <w:numFmt w:val="decimal"/>
      <w:lvlText w:val="%1.%2.%3.%4.%5.%6.%7"/>
      <w:lvlJc w:val="left"/>
      <w:pPr>
        <w:tabs>
          <w:tab w:val="left" w:pos="5791"/>
        </w:tabs>
        <w:ind w:left="3827" w:hanging="1276"/>
      </w:pPr>
      <w:rPr>
        <w:rFonts w:hint="eastAsia"/>
      </w:rPr>
    </w:lvl>
    <w:lvl w:ilvl="7">
      <w:start w:val="1"/>
      <w:numFmt w:val="decimal"/>
      <w:lvlText w:val="%1.%2.%3.%4.%5.%6.%7.%8"/>
      <w:lvlJc w:val="left"/>
      <w:pPr>
        <w:tabs>
          <w:tab w:val="left" w:pos="6576"/>
        </w:tabs>
        <w:ind w:left="4394" w:hanging="1418"/>
      </w:pPr>
      <w:rPr>
        <w:rFonts w:hint="eastAsia"/>
      </w:rPr>
    </w:lvl>
    <w:lvl w:ilvl="8">
      <w:start w:val="1"/>
      <w:numFmt w:val="decimal"/>
      <w:lvlText w:val="%1.%2.%3.%4.%5.%6.%7.%8.%9"/>
      <w:lvlJc w:val="left"/>
      <w:pPr>
        <w:tabs>
          <w:tab w:val="left" w:pos="7362"/>
        </w:tabs>
        <w:ind w:left="5102" w:hanging="1700"/>
      </w:pPr>
      <w:rPr>
        <w:rFonts w:hint="eastAsia"/>
      </w:rPr>
    </w:lvl>
  </w:abstractNum>
  <w:abstractNum w:abstractNumId="10">
    <w:nsid w:val="00000005"/>
    <w:multiLevelType w:val="multilevel"/>
    <w:tmpl w:val="00000005"/>
    <w:lvl w:ilvl="0">
      <w:start w:val="1"/>
      <w:numFmt w:val="decimal"/>
      <w:lvlText w:val="%1、"/>
      <w:lvlJc w:val="left"/>
      <w:pPr>
        <w:tabs>
          <w:tab w:val="left" w:pos="420"/>
        </w:tabs>
        <w:ind w:left="839" w:hanging="419"/>
      </w:pPr>
      <w:rPr>
        <w:rFonts w:ascii="Times New Roman"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07"/>
    <w:multiLevelType w:val="multilevel"/>
    <w:tmpl w:val="00000007"/>
    <w:lvl w:ilvl="0">
      <w:start w:val="1"/>
      <w:numFmt w:val="decimal"/>
      <w:lvlText w:val="%1、"/>
      <w:lvlJc w:val="left"/>
      <w:pPr>
        <w:tabs>
          <w:tab w:val="left" w:pos="840"/>
        </w:tabs>
        <w:ind w:left="840" w:firstLine="0"/>
      </w:pPr>
      <w:rPr>
        <w:rFonts w:hint="default"/>
        <w:b w:val="0"/>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2">
    <w:nsid w:val="00000008"/>
    <w:multiLevelType w:val="multilevel"/>
    <w:tmpl w:val="00000008"/>
    <w:lvl w:ilvl="0">
      <w:start w:val="1"/>
      <w:numFmt w:val="decimal"/>
      <w:lvlText w:val="%1、"/>
      <w:lvlJc w:val="left"/>
      <w:pPr>
        <w:tabs>
          <w:tab w:val="left" w:pos="840"/>
        </w:tabs>
        <w:ind w:left="840" w:firstLine="0"/>
      </w:pPr>
      <w:rPr>
        <w:rFonts w:hint="default"/>
      </w:rPr>
    </w:lvl>
    <w:lvl w:ilvl="1">
      <w:start w:val="1"/>
      <w:numFmt w:val="japaneseCounting"/>
      <w:lvlText w:val="%2、"/>
      <w:lvlJc w:val="left"/>
      <w:pPr>
        <w:tabs>
          <w:tab w:val="left" w:pos="1980"/>
        </w:tabs>
        <w:ind w:left="1980" w:hanging="720"/>
      </w:pPr>
      <w:rPr>
        <w:rFonts w:hint="default"/>
      </w:rPr>
    </w:lvl>
    <w:lvl w:ilvl="2">
      <w:start w:val="1"/>
      <w:numFmt w:val="decimal"/>
      <w:lvlText w:val="（%3）"/>
      <w:lvlJc w:val="left"/>
      <w:pPr>
        <w:tabs>
          <w:tab w:val="left" w:pos="2400"/>
        </w:tabs>
        <w:ind w:left="2400" w:hanging="720"/>
      </w:pPr>
      <w:rPr>
        <w:rFonts w:hint="default"/>
      </w:rPr>
    </w:lvl>
    <w:lvl w:ilvl="3">
      <w:start w:val="1"/>
      <w:numFmt w:val="decimal"/>
      <w:lvlText w:val="%4."/>
      <w:lvlJc w:val="left"/>
      <w:pPr>
        <w:tabs>
          <w:tab w:val="left" w:pos="2460"/>
        </w:tabs>
        <w:ind w:left="2460" w:hanging="360"/>
      </w:pPr>
      <w:rPr>
        <w:rFonts w:hint="default"/>
      </w:r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3">
    <w:nsid w:val="00000009"/>
    <w:multiLevelType w:val="multilevel"/>
    <w:tmpl w:val="00000009"/>
    <w:lvl w:ilvl="0">
      <w:start w:val="1"/>
      <w:numFmt w:val="decimal"/>
      <w:lvlText w:val="%1、"/>
      <w:lvlJc w:val="left"/>
      <w:pPr>
        <w:tabs>
          <w:tab w:val="left" w:pos="840"/>
        </w:tabs>
        <w:ind w:left="780" w:firstLine="0"/>
      </w:pPr>
      <w:rPr>
        <w:rFonts w:hint="default"/>
        <w:strike w:val="0"/>
        <w:dstrike w:val="0"/>
      </w:rPr>
    </w:lvl>
    <w:lvl w:ilvl="1">
      <w:start w:val="3"/>
      <w:numFmt w:val="japaneseCounting"/>
      <w:lvlText w:val="%2、"/>
      <w:lvlJc w:val="left"/>
      <w:pPr>
        <w:tabs>
          <w:tab w:val="left" w:pos="2145"/>
        </w:tabs>
        <w:ind w:left="2145" w:hanging="885"/>
      </w:pPr>
      <w:rPr>
        <w:rFonts w:hint="default"/>
      </w:rPr>
    </w:lvl>
    <w:lvl w:ilvl="2">
      <w:start w:val="23"/>
      <w:numFmt w:val="decimal"/>
      <w:lvlText w:val="%3."/>
      <w:lvlJc w:val="left"/>
      <w:pPr>
        <w:tabs>
          <w:tab w:val="left" w:pos="2100"/>
        </w:tabs>
        <w:ind w:left="2100" w:hanging="420"/>
      </w:pPr>
      <w:rPr>
        <w:rFonts w:hint="default"/>
      </w:r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4">
    <w:nsid w:val="0186A311"/>
    <w:multiLevelType w:val="singleLevel"/>
    <w:tmpl w:val="0186A311"/>
    <w:lvl w:ilvl="0">
      <w:start w:val="1"/>
      <w:numFmt w:val="decimal"/>
      <w:suff w:val="nothing"/>
      <w:lvlText w:val="%1．"/>
      <w:lvlJc w:val="left"/>
      <w:pPr>
        <w:ind w:left="-60" w:firstLine="400"/>
      </w:pPr>
      <w:rPr>
        <w:rFonts w:hint="default"/>
      </w:rPr>
    </w:lvl>
  </w:abstractNum>
  <w:abstractNum w:abstractNumId="15">
    <w:nsid w:val="13E56784"/>
    <w:multiLevelType w:val="singleLevel"/>
    <w:tmpl w:val="13E56784"/>
    <w:lvl w:ilvl="0">
      <w:start w:val="1"/>
      <w:numFmt w:val="decimal"/>
      <w:suff w:val="space"/>
      <w:lvlText w:val="%1."/>
      <w:lvlJc w:val="left"/>
    </w:lvl>
  </w:abstractNum>
  <w:abstractNum w:abstractNumId="16">
    <w:nsid w:val="2A3A8229"/>
    <w:multiLevelType w:val="singleLevel"/>
    <w:tmpl w:val="2A3A8229"/>
    <w:lvl w:ilvl="0">
      <w:start w:val="1"/>
      <w:numFmt w:val="decimal"/>
      <w:suff w:val="nothing"/>
      <w:lvlText w:val="%1．"/>
      <w:lvlJc w:val="left"/>
      <w:pPr>
        <w:ind w:left="0" w:firstLine="400"/>
      </w:pPr>
      <w:rPr>
        <w:rFonts w:hint="default"/>
      </w:rPr>
    </w:lvl>
  </w:abstractNum>
  <w:abstractNum w:abstractNumId="17">
    <w:nsid w:val="44D1EC15"/>
    <w:multiLevelType w:val="singleLevel"/>
    <w:tmpl w:val="44D1EC15"/>
    <w:lvl w:ilvl="0">
      <w:start w:val="1"/>
      <w:numFmt w:val="decimal"/>
      <w:suff w:val="nothing"/>
      <w:lvlText w:val="%1．"/>
      <w:lvlJc w:val="left"/>
      <w:pPr>
        <w:ind w:left="0" w:firstLine="400"/>
      </w:pPr>
      <w:rPr>
        <w:rFonts w:hint="default"/>
      </w:rPr>
    </w:lvl>
  </w:abstractNum>
  <w:abstractNum w:abstractNumId="18">
    <w:nsid w:val="46A08BB8"/>
    <w:multiLevelType w:val="singleLevel"/>
    <w:tmpl w:val="46A08B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9">
    <w:nsid w:val="4CB74B8C"/>
    <w:multiLevelType w:val="multilevel"/>
    <w:tmpl w:val="4CB74B8C"/>
    <w:lvl w:ilvl="0">
      <w:start w:val="1"/>
      <w:numFmt w:val="decimal"/>
      <w:lvlText w:val="%1."/>
      <w:lvlJc w:val="left"/>
      <w:pPr>
        <w:tabs>
          <w:tab w:val="left" w:pos="907"/>
        </w:tabs>
        <w:ind w:left="907" w:hanging="907"/>
      </w:pPr>
      <w:rPr>
        <w:rFonts w:hint="eastAsia"/>
        <w:b/>
      </w:rPr>
    </w:lvl>
    <w:lvl w:ilvl="1">
      <w:start w:val="1"/>
      <w:numFmt w:val="decimal"/>
      <w:lvlText w:val="%1.%2."/>
      <w:lvlJc w:val="left"/>
      <w:pPr>
        <w:tabs>
          <w:tab w:val="left" w:pos="907"/>
        </w:tabs>
        <w:ind w:left="907" w:hanging="907"/>
      </w:pPr>
      <w:rPr>
        <w:rFonts w:ascii="Times New Roman" w:hAnsi="Times New Roman" w:cs="Times New Roman" w:hint="default"/>
        <w:b w:val="0"/>
      </w:rPr>
    </w:lvl>
    <w:lvl w:ilvl="2">
      <w:start w:val="1"/>
      <w:numFmt w:val="decimal"/>
      <w:lvlText w:val="%1.%2.%3."/>
      <w:lvlJc w:val="left"/>
      <w:pPr>
        <w:tabs>
          <w:tab w:val="left" w:pos="907"/>
        </w:tabs>
        <w:ind w:left="907" w:hanging="907"/>
      </w:pPr>
      <w:rPr>
        <w:rFonts w:hint="eastAsia"/>
        <w:b w:val="0"/>
        <w:sz w:val="24"/>
        <w:szCs w:val="24"/>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nsid w:val="743102EB"/>
    <w:multiLevelType w:val="singleLevel"/>
    <w:tmpl w:val="743102EB"/>
    <w:lvl w:ilvl="0">
      <w:start w:val="1"/>
      <w:numFmt w:val="decimal"/>
      <w:suff w:val="nothing"/>
      <w:lvlText w:val="%1．"/>
      <w:lvlJc w:val="left"/>
      <w:pPr>
        <w:ind w:left="0" w:firstLine="400"/>
      </w:pPr>
      <w:rPr>
        <w:rFonts w:hint="default"/>
      </w:rPr>
    </w:lvl>
  </w:abstractNum>
  <w:abstractNum w:abstractNumId="21">
    <w:nsid w:val="77929716"/>
    <w:multiLevelType w:val="singleLevel"/>
    <w:tmpl w:val="77929716"/>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2"/>
  </w:num>
  <w:num w:numId="4">
    <w:abstractNumId w:val="11"/>
  </w:num>
  <w:num w:numId="5">
    <w:abstractNumId w:val="15"/>
  </w:num>
  <w:num w:numId="6">
    <w:abstractNumId w:val="21"/>
  </w:num>
  <w:num w:numId="7">
    <w:abstractNumId w:val="14"/>
  </w:num>
  <w:num w:numId="8">
    <w:abstractNumId w:val="20"/>
  </w:num>
  <w:num w:numId="9">
    <w:abstractNumId w:val="3"/>
  </w:num>
  <w:num w:numId="10">
    <w:abstractNumId w:val="7"/>
  </w:num>
  <w:num w:numId="11">
    <w:abstractNumId w:val="4"/>
  </w:num>
  <w:num w:numId="12">
    <w:abstractNumId w:val="5"/>
  </w:num>
  <w:num w:numId="13">
    <w:abstractNumId w:val="16"/>
  </w:num>
  <w:num w:numId="14">
    <w:abstractNumId w:val="1"/>
  </w:num>
  <w:num w:numId="15">
    <w:abstractNumId w:val="6"/>
  </w:num>
  <w:num w:numId="16">
    <w:abstractNumId w:val="2"/>
  </w:num>
  <w:num w:numId="17">
    <w:abstractNumId w:val="17"/>
  </w:num>
  <w:num w:numId="18">
    <w:abstractNumId w:val="19"/>
  </w:num>
  <w:num w:numId="19">
    <w:abstractNumId w:val="8"/>
  </w:num>
  <w:num w:numId="20">
    <w:abstractNumId w:val="10"/>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59"/>
    <w:rsid w:val="00020D67"/>
    <w:rsid w:val="0002198E"/>
    <w:rsid w:val="00022764"/>
    <w:rsid w:val="00041EC6"/>
    <w:rsid w:val="00043830"/>
    <w:rsid w:val="00047B5B"/>
    <w:rsid w:val="00052715"/>
    <w:rsid w:val="000605A3"/>
    <w:rsid w:val="0006723F"/>
    <w:rsid w:val="00090CD2"/>
    <w:rsid w:val="0009645A"/>
    <w:rsid w:val="000B0907"/>
    <w:rsid w:val="000C1698"/>
    <w:rsid w:val="000C2C33"/>
    <w:rsid w:val="000D1528"/>
    <w:rsid w:val="000D2352"/>
    <w:rsid w:val="000D3D63"/>
    <w:rsid w:val="000D61CF"/>
    <w:rsid w:val="000D6C0E"/>
    <w:rsid w:val="000E1311"/>
    <w:rsid w:val="000F7F86"/>
    <w:rsid w:val="00100D1A"/>
    <w:rsid w:val="001352B7"/>
    <w:rsid w:val="00174CF7"/>
    <w:rsid w:val="00176052"/>
    <w:rsid w:val="00182A5F"/>
    <w:rsid w:val="001978A5"/>
    <w:rsid w:val="001B0369"/>
    <w:rsid w:val="001D6316"/>
    <w:rsid w:val="001D6764"/>
    <w:rsid w:val="001E4B72"/>
    <w:rsid w:val="001F372D"/>
    <w:rsid w:val="00204740"/>
    <w:rsid w:val="00220165"/>
    <w:rsid w:val="00231D08"/>
    <w:rsid w:val="00232686"/>
    <w:rsid w:val="00235DD1"/>
    <w:rsid w:val="002649AE"/>
    <w:rsid w:val="0027702D"/>
    <w:rsid w:val="00284ED2"/>
    <w:rsid w:val="002855B5"/>
    <w:rsid w:val="002B48B8"/>
    <w:rsid w:val="002B7D04"/>
    <w:rsid w:val="002D58A3"/>
    <w:rsid w:val="0030436A"/>
    <w:rsid w:val="00314783"/>
    <w:rsid w:val="0033065B"/>
    <w:rsid w:val="00335948"/>
    <w:rsid w:val="003447E2"/>
    <w:rsid w:val="00346E34"/>
    <w:rsid w:val="00362ECD"/>
    <w:rsid w:val="00366E75"/>
    <w:rsid w:val="00393EC4"/>
    <w:rsid w:val="00394D02"/>
    <w:rsid w:val="00397EF6"/>
    <w:rsid w:val="003B0F9B"/>
    <w:rsid w:val="003C25F8"/>
    <w:rsid w:val="003D1660"/>
    <w:rsid w:val="003D704E"/>
    <w:rsid w:val="003F34A2"/>
    <w:rsid w:val="00406AFC"/>
    <w:rsid w:val="004322F2"/>
    <w:rsid w:val="004324E4"/>
    <w:rsid w:val="004364EE"/>
    <w:rsid w:val="00437113"/>
    <w:rsid w:val="004469BE"/>
    <w:rsid w:val="0045367E"/>
    <w:rsid w:val="004635F6"/>
    <w:rsid w:val="004804F2"/>
    <w:rsid w:val="00485D72"/>
    <w:rsid w:val="0049138D"/>
    <w:rsid w:val="004A2333"/>
    <w:rsid w:val="004B232D"/>
    <w:rsid w:val="004C1C35"/>
    <w:rsid w:val="004C214D"/>
    <w:rsid w:val="004D4A3F"/>
    <w:rsid w:val="004E702E"/>
    <w:rsid w:val="004F1C8A"/>
    <w:rsid w:val="004F7B6E"/>
    <w:rsid w:val="00505A59"/>
    <w:rsid w:val="005150BD"/>
    <w:rsid w:val="00522391"/>
    <w:rsid w:val="00525578"/>
    <w:rsid w:val="0052581F"/>
    <w:rsid w:val="005263D0"/>
    <w:rsid w:val="00526E62"/>
    <w:rsid w:val="00537E12"/>
    <w:rsid w:val="005567D8"/>
    <w:rsid w:val="00563527"/>
    <w:rsid w:val="00575B08"/>
    <w:rsid w:val="00576AC8"/>
    <w:rsid w:val="005868C6"/>
    <w:rsid w:val="00590E53"/>
    <w:rsid w:val="00594E44"/>
    <w:rsid w:val="00597B24"/>
    <w:rsid w:val="005A6739"/>
    <w:rsid w:val="005A79BA"/>
    <w:rsid w:val="005B08C8"/>
    <w:rsid w:val="005B1294"/>
    <w:rsid w:val="005C0E4C"/>
    <w:rsid w:val="005C5B64"/>
    <w:rsid w:val="005D679E"/>
    <w:rsid w:val="005D7861"/>
    <w:rsid w:val="005F7412"/>
    <w:rsid w:val="00610636"/>
    <w:rsid w:val="0061251E"/>
    <w:rsid w:val="00615ABA"/>
    <w:rsid w:val="006209B7"/>
    <w:rsid w:val="0062444A"/>
    <w:rsid w:val="00625F07"/>
    <w:rsid w:val="00627CA1"/>
    <w:rsid w:val="00655A62"/>
    <w:rsid w:val="00661343"/>
    <w:rsid w:val="0067036D"/>
    <w:rsid w:val="00680F2F"/>
    <w:rsid w:val="00685A53"/>
    <w:rsid w:val="006879AC"/>
    <w:rsid w:val="006A2EEC"/>
    <w:rsid w:val="006A667B"/>
    <w:rsid w:val="006A6BB7"/>
    <w:rsid w:val="006C7D10"/>
    <w:rsid w:val="006D2AD0"/>
    <w:rsid w:val="006D56EB"/>
    <w:rsid w:val="006D6F6C"/>
    <w:rsid w:val="006E3F6E"/>
    <w:rsid w:val="006F0491"/>
    <w:rsid w:val="006F1502"/>
    <w:rsid w:val="00702242"/>
    <w:rsid w:val="00715C8D"/>
    <w:rsid w:val="007204E2"/>
    <w:rsid w:val="0072353B"/>
    <w:rsid w:val="007312B2"/>
    <w:rsid w:val="007324E5"/>
    <w:rsid w:val="007365E2"/>
    <w:rsid w:val="00750A21"/>
    <w:rsid w:val="00751F5E"/>
    <w:rsid w:val="007737F0"/>
    <w:rsid w:val="00797330"/>
    <w:rsid w:val="007A3BF5"/>
    <w:rsid w:val="007B06F9"/>
    <w:rsid w:val="007D254E"/>
    <w:rsid w:val="007D2EA8"/>
    <w:rsid w:val="007D756B"/>
    <w:rsid w:val="007D75C7"/>
    <w:rsid w:val="007F0770"/>
    <w:rsid w:val="0080310F"/>
    <w:rsid w:val="00810469"/>
    <w:rsid w:val="00812207"/>
    <w:rsid w:val="00817AEF"/>
    <w:rsid w:val="008212E2"/>
    <w:rsid w:val="008216D6"/>
    <w:rsid w:val="008270EA"/>
    <w:rsid w:val="00844035"/>
    <w:rsid w:val="008458D5"/>
    <w:rsid w:val="00860BAE"/>
    <w:rsid w:val="00860D48"/>
    <w:rsid w:val="00882DA4"/>
    <w:rsid w:val="00885A30"/>
    <w:rsid w:val="00887037"/>
    <w:rsid w:val="00893256"/>
    <w:rsid w:val="008A6607"/>
    <w:rsid w:val="008B6D43"/>
    <w:rsid w:val="008F1639"/>
    <w:rsid w:val="008F268E"/>
    <w:rsid w:val="008F7759"/>
    <w:rsid w:val="00900C8B"/>
    <w:rsid w:val="00907D0A"/>
    <w:rsid w:val="00933AC7"/>
    <w:rsid w:val="00933C51"/>
    <w:rsid w:val="009720CA"/>
    <w:rsid w:val="009738F5"/>
    <w:rsid w:val="0098305B"/>
    <w:rsid w:val="00990BFC"/>
    <w:rsid w:val="00996AFA"/>
    <w:rsid w:val="009B2619"/>
    <w:rsid w:val="009D43E4"/>
    <w:rsid w:val="009F7A44"/>
    <w:rsid w:val="00A060C1"/>
    <w:rsid w:val="00A06C77"/>
    <w:rsid w:val="00A129F0"/>
    <w:rsid w:val="00A1449C"/>
    <w:rsid w:val="00A151B7"/>
    <w:rsid w:val="00A178A6"/>
    <w:rsid w:val="00A3110D"/>
    <w:rsid w:val="00A32AD2"/>
    <w:rsid w:val="00A46845"/>
    <w:rsid w:val="00A5132E"/>
    <w:rsid w:val="00A519C2"/>
    <w:rsid w:val="00A51F65"/>
    <w:rsid w:val="00A54839"/>
    <w:rsid w:val="00A55FCF"/>
    <w:rsid w:val="00A74303"/>
    <w:rsid w:val="00A75F74"/>
    <w:rsid w:val="00A96EE6"/>
    <w:rsid w:val="00AF11C3"/>
    <w:rsid w:val="00AF2AB6"/>
    <w:rsid w:val="00AF7890"/>
    <w:rsid w:val="00B00DF9"/>
    <w:rsid w:val="00B10BB1"/>
    <w:rsid w:val="00B1776D"/>
    <w:rsid w:val="00B303CD"/>
    <w:rsid w:val="00B30C7B"/>
    <w:rsid w:val="00B313E4"/>
    <w:rsid w:val="00B36C00"/>
    <w:rsid w:val="00B4205F"/>
    <w:rsid w:val="00B42D3E"/>
    <w:rsid w:val="00B432EE"/>
    <w:rsid w:val="00B44759"/>
    <w:rsid w:val="00B4656C"/>
    <w:rsid w:val="00B47212"/>
    <w:rsid w:val="00B50EC8"/>
    <w:rsid w:val="00B55CE8"/>
    <w:rsid w:val="00B731C9"/>
    <w:rsid w:val="00B9630F"/>
    <w:rsid w:val="00BC0A4B"/>
    <w:rsid w:val="00BD006A"/>
    <w:rsid w:val="00BD36CC"/>
    <w:rsid w:val="00BE5492"/>
    <w:rsid w:val="00BF14CE"/>
    <w:rsid w:val="00C04550"/>
    <w:rsid w:val="00C07EC6"/>
    <w:rsid w:val="00C11D49"/>
    <w:rsid w:val="00C20A6F"/>
    <w:rsid w:val="00C2383F"/>
    <w:rsid w:val="00C23AE3"/>
    <w:rsid w:val="00C27E3B"/>
    <w:rsid w:val="00C346D0"/>
    <w:rsid w:val="00C41BDA"/>
    <w:rsid w:val="00C7600B"/>
    <w:rsid w:val="00C95CD9"/>
    <w:rsid w:val="00CB1AF2"/>
    <w:rsid w:val="00CC0D6F"/>
    <w:rsid w:val="00CC53E4"/>
    <w:rsid w:val="00CD23EC"/>
    <w:rsid w:val="00CE11E0"/>
    <w:rsid w:val="00CE2454"/>
    <w:rsid w:val="00CE282A"/>
    <w:rsid w:val="00CE3264"/>
    <w:rsid w:val="00CF23D4"/>
    <w:rsid w:val="00D11690"/>
    <w:rsid w:val="00D17FE0"/>
    <w:rsid w:val="00D24852"/>
    <w:rsid w:val="00D50291"/>
    <w:rsid w:val="00D53780"/>
    <w:rsid w:val="00D57656"/>
    <w:rsid w:val="00D6002B"/>
    <w:rsid w:val="00D61F17"/>
    <w:rsid w:val="00D77912"/>
    <w:rsid w:val="00D85B77"/>
    <w:rsid w:val="00DA09F3"/>
    <w:rsid w:val="00DA6C2A"/>
    <w:rsid w:val="00DB2D48"/>
    <w:rsid w:val="00DB4337"/>
    <w:rsid w:val="00DD3AC9"/>
    <w:rsid w:val="00DE6950"/>
    <w:rsid w:val="00DF248C"/>
    <w:rsid w:val="00E06AE5"/>
    <w:rsid w:val="00E144B2"/>
    <w:rsid w:val="00E15228"/>
    <w:rsid w:val="00E16E8C"/>
    <w:rsid w:val="00E26B54"/>
    <w:rsid w:val="00E37A30"/>
    <w:rsid w:val="00E41300"/>
    <w:rsid w:val="00E436DA"/>
    <w:rsid w:val="00E43818"/>
    <w:rsid w:val="00E52EB8"/>
    <w:rsid w:val="00E56796"/>
    <w:rsid w:val="00E56CFA"/>
    <w:rsid w:val="00E5758B"/>
    <w:rsid w:val="00E85EF1"/>
    <w:rsid w:val="00E90513"/>
    <w:rsid w:val="00EA196A"/>
    <w:rsid w:val="00EA5633"/>
    <w:rsid w:val="00EC05EC"/>
    <w:rsid w:val="00EC4100"/>
    <w:rsid w:val="00EC4442"/>
    <w:rsid w:val="00ED43B7"/>
    <w:rsid w:val="00EE1D18"/>
    <w:rsid w:val="00F05197"/>
    <w:rsid w:val="00F14A71"/>
    <w:rsid w:val="00F21F92"/>
    <w:rsid w:val="00F4166F"/>
    <w:rsid w:val="00F41D49"/>
    <w:rsid w:val="00F47CBA"/>
    <w:rsid w:val="00F52C7B"/>
    <w:rsid w:val="00F53D82"/>
    <w:rsid w:val="00F611E1"/>
    <w:rsid w:val="00F63D1D"/>
    <w:rsid w:val="00F66E6F"/>
    <w:rsid w:val="00F87D79"/>
    <w:rsid w:val="00F92DD4"/>
    <w:rsid w:val="00F950C8"/>
    <w:rsid w:val="00FA1447"/>
    <w:rsid w:val="00FA4152"/>
    <w:rsid w:val="00FC099D"/>
    <w:rsid w:val="00FC2B3E"/>
    <w:rsid w:val="00FC2F9A"/>
    <w:rsid w:val="00FC5BF5"/>
    <w:rsid w:val="00FD4B58"/>
    <w:rsid w:val="00FE4752"/>
    <w:rsid w:val="096C7124"/>
    <w:rsid w:val="1F874B57"/>
    <w:rsid w:val="2DDC4478"/>
    <w:rsid w:val="3AF150DD"/>
    <w:rsid w:val="451A5187"/>
    <w:rsid w:val="4FC433A4"/>
    <w:rsid w:val="5C2A4E7B"/>
    <w:rsid w:val="69FB1174"/>
    <w:rsid w:val="724252F5"/>
    <w:rsid w:val="7D31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1400" w:lineRule="exact"/>
      <w:jc w:val="center"/>
      <w:outlineLvl w:val="0"/>
    </w:pPr>
    <w:rPr>
      <w:rFonts w:ascii="宋体" w:hAnsi="宋体"/>
      <w:b/>
      <w:kern w:val="44"/>
      <w:sz w:val="52"/>
      <w:szCs w:val="2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uiPriority w:val="9"/>
    <w:qFormat/>
    <w:pPr>
      <w:spacing w:before="60" w:after="60" w:line="360" w:lineRule="auto"/>
      <w:outlineLvl w:val="3"/>
    </w:pPr>
    <w:rPr>
      <w:rFonts w:ascii="Calibri" w:hAnsi="Calibri"/>
      <w:b/>
      <w:b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rPr>
      <w:szCs w:val="20"/>
    </w:rPr>
  </w:style>
  <w:style w:type="paragraph" w:styleId="40">
    <w:name w:val="List Bullet 4"/>
    <w:basedOn w:val="a"/>
    <w:qFormat/>
    <w:pPr>
      <w:tabs>
        <w:tab w:val="left" w:pos="1620"/>
      </w:tabs>
      <w:ind w:left="1620" w:hanging="360"/>
    </w:pPr>
  </w:style>
  <w:style w:type="paragraph" w:styleId="a4">
    <w:name w:val="Normal Indent"/>
    <w:basedOn w:val="a"/>
    <w:qFormat/>
    <w:pPr>
      <w:spacing w:before="60"/>
      <w:ind w:firstLineChars="200" w:firstLine="200"/>
    </w:pPr>
    <w:rPr>
      <w:rFonts w:eastAsia="Times New Roman"/>
    </w:rPr>
  </w:style>
  <w:style w:type="paragraph" w:styleId="a5">
    <w:name w:val="Document Map"/>
    <w:basedOn w:val="a"/>
    <w:link w:val="Char0"/>
    <w:qFormat/>
    <w:pPr>
      <w:shd w:val="clear" w:color="auto" w:fill="000080"/>
    </w:pPr>
  </w:style>
  <w:style w:type="paragraph" w:styleId="a6">
    <w:name w:val="annotation text"/>
    <w:basedOn w:val="a"/>
    <w:link w:val="Char2"/>
    <w:qFormat/>
    <w:pPr>
      <w:jc w:val="left"/>
    </w:pPr>
  </w:style>
  <w:style w:type="paragraph" w:styleId="30">
    <w:name w:val="Body Text 3"/>
    <w:basedOn w:val="a"/>
    <w:link w:val="3Char0"/>
    <w:uiPriority w:val="99"/>
    <w:qFormat/>
    <w:pPr>
      <w:spacing w:after="120"/>
    </w:pPr>
    <w:rPr>
      <w:rFonts w:ascii="Calibri" w:hAnsi="Calibri"/>
      <w:sz w:val="16"/>
      <w:szCs w:val="16"/>
    </w:rPr>
  </w:style>
  <w:style w:type="paragraph" w:styleId="a7">
    <w:name w:val="Body Text Indent"/>
    <w:basedOn w:val="a"/>
    <w:link w:val="Char1"/>
    <w:qFormat/>
    <w:pPr>
      <w:spacing w:after="120"/>
      <w:ind w:leftChars="200" w:left="420"/>
    </w:pPr>
  </w:style>
  <w:style w:type="paragraph" w:styleId="31">
    <w:name w:val="toc 3"/>
    <w:basedOn w:val="a"/>
    <w:next w:val="a"/>
    <w:uiPriority w:val="39"/>
    <w:qFormat/>
    <w:pPr>
      <w:ind w:leftChars="400" w:left="840"/>
    </w:pPr>
  </w:style>
  <w:style w:type="paragraph" w:styleId="a8">
    <w:name w:val="Plain Text"/>
    <w:basedOn w:val="a"/>
    <w:link w:val="Char3"/>
    <w:qFormat/>
    <w:rPr>
      <w:rFonts w:ascii="宋体" w:hAnsi="Courier New"/>
      <w:szCs w:val="20"/>
    </w:rPr>
  </w:style>
  <w:style w:type="paragraph" w:styleId="a9">
    <w:name w:val="Date"/>
    <w:basedOn w:val="a"/>
    <w:next w:val="a"/>
    <w:link w:val="Char4"/>
    <w:qFormat/>
    <w:pPr>
      <w:adjustRightInd w:val="0"/>
      <w:textAlignment w:val="baseline"/>
    </w:pPr>
    <w:rPr>
      <w:sz w:val="24"/>
      <w:szCs w:val="20"/>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22">
    <w:name w:val="Body Text 2"/>
    <w:basedOn w:val="a"/>
    <w:link w:val="2Char1"/>
    <w:qFormat/>
    <w:pPr>
      <w:spacing w:after="120" w:line="480" w:lineRule="auto"/>
    </w:pPr>
    <w:rPr>
      <w:rFonts w:ascii="Calibri" w:hAnsi="Calibri"/>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link w:val="Char8"/>
    <w:qFormat/>
    <w:pPr>
      <w:widowControl/>
      <w:spacing w:before="100" w:beforeAutospacing="1" w:after="100" w:afterAutospacing="1"/>
      <w:jc w:val="left"/>
    </w:pPr>
    <w:rPr>
      <w:rFonts w:ascii="宋体" w:hAnsi="宋体"/>
      <w:kern w:val="0"/>
      <w:sz w:val="24"/>
    </w:rPr>
  </w:style>
  <w:style w:type="paragraph" w:styleId="ae">
    <w:name w:val="annotation subject"/>
    <w:basedOn w:val="a6"/>
    <w:next w:val="a6"/>
    <w:link w:val="Char9"/>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1"/>
    <w:qFormat/>
  </w:style>
  <w:style w:type="character" w:styleId="af2">
    <w:name w:val="FollowedHyperlink"/>
    <w:uiPriority w:val="99"/>
    <w:qFormat/>
    <w:rPr>
      <w:color w:val="800080"/>
      <w:u w:val="single"/>
    </w:rPr>
  </w:style>
  <w:style w:type="character" w:styleId="af3">
    <w:name w:val="Emphasis"/>
    <w:qFormat/>
    <w:rPr>
      <w:i/>
      <w:i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3Char0">
    <w:name w:val="正文文本 3 Char"/>
    <w:link w:val="30"/>
    <w:uiPriority w:val="99"/>
    <w:qFormat/>
    <w:rPr>
      <w:rFonts w:ascii="Calibri" w:hAnsi="Calibri"/>
      <w:kern w:val="2"/>
      <w:sz w:val="16"/>
      <w:szCs w:val="16"/>
    </w:rPr>
  </w:style>
  <w:style w:type="character" w:customStyle="1" w:styleId="FontStyle21">
    <w:name w:val="Font Style21"/>
    <w:qFormat/>
    <w:rPr>
      <w:rFonts w:ascii="Arial Narrow" w:hAnsi="Arial Narrow" w:cs="Arial Narrow"/>
      <w:sz w:val="16"/>
      <w:szCs w:val="16"/>
    </w:rPr>
  </w:style>
  <w:style w:type="character" w:customStyle="1" w:styleId="Char9">
    <w:name w:val="批注主题 Char"/>
    <w:link w:val="ae"/>
    <w:qFormat/>
    <w:rPr>
      <w:rFonts w:eastAsia="宋体"/>
      <w:b/>
      <w:bCs/>
      <w:kern w:val="2"/>
      <w:sz w:val="21"/>
      <w:szCs w:val="24"/>
      <w:lang w:val="en-US" w:eastAsia="zh-CN" w:bidi="ar-SA"/>
    </w:rPr>
  </w:style>
  <w:style w:type="character" w:customStyle="1" w:styleId="Char2">
    <w:name w:val="批注文字 Char2"/>
    <w:link w:val="a6"/>
    <w:qFormat/>
    <w:rPr>
      <w:kern w:val="2"/>
      <w:sz w:val="21"/>
      <w:szCs w:val="24"/>
    </w:rPr>
  </w:style>
  <w:style w:type="character" w:customStyle="1" w:styleId="Char3">
    <w:name w:val="纯文本 Char"/>
    <w:link w:val="a8"/>
    <w:qFormat/>
    <w:rPr>
      <w:rFonts w:ascii="宋体" w:eastAsia="宋体" w:hAnsi="Courier New"/>
      <w:kern w:val="2"/>
      <w:sz w:val="21"/>
      <w:lang w:val="en-US" w:eastAsia="zh-CN" w:bidi="ar-SA"/>
    </w:rPr>
  </w:style>
  <w:style w:type="character" w:customStyle="1" w:styleId="Char1">
    <w:name w:val="正文文本缩进 Char"/>
    <w:link w:val="a7"/>
    <w:qFormat/>
    <w:rPr>
      <w:kern w:val="2"/>
      <w:sz w:val="21"/>
      <w:szCs w:val="24"/>
    </w:rPr>
  </w:style>
  <w:style w:type="character" w:customStyle="1" w:styleId="Chara">
    <w:name w:val="正文缩进 Char"/>
    <w:qFormat/>
    <w:rPr>
      <w:rFonts w:eastAsia="宋体"/>
      <w:lang w:val="en-US" w:eastAsia="zh-CN" w:bidi="ar-SA"/>
    </w:rPr>
  </w:style>
  <w:style w:type="character" w:customStyle="1" w:styleId="Char10">
    <w:name w:val="批注文字 Char1"/>
    <w:uiPriority w:val="99"/>
    <w:qFormat/>
  </w:style>
  <w:style w:type="character" w:customStyle="1" w:styleId="font31">
    <w:name w:val="font31"/>
    <w:qFormat/>
    <w:rPr>
      <w:rFonts w:ascii="宋体" w:eastAsia="宋体" w:hAnsi="宋体" w:cs="宋体" w:hint="eastAsia"/>
      <w:color w:val="000000"/>
      <w:sz w:val="20"/>
      <w:szCs w:val="20"/>
      <w:u w:val="none"/>
    </w:rPr>
  </w:style>
  <w:style w:type="character" w:customStyle="1" w:styleId="1Char">
    <w:name w:val="标题 1 Char"/>
    <w:link w:val="1"/>
    <w:qFormat/>
    <w:rPr>
      <w:rFonts w:ascii="宋体" w:eastAsia="宋体" w:hAnsi="宋体"/>
      <w:b/>
      <w:kern w:val="44"/>
      <w:sz w:val="52"/>
      <w:lang w:val="en-US" w:eastAsia="zh-CN" w:bidi="ar-SA"/>
    </w:rPr>
  </w:style>
  <w:style w:type="character" w:customStyle="1" w:styleId="2Char10">
    <w:name w:val="标题 2 Char1"/>
    <w:qFormat/>
    <w:rPr>
      <w:rFonts w:ascii="Arial" w:eastAsia="黑体" w:hAnsi="Arial"/>
      <w:b/>
      <w:sz w:val="32"/>
      <w:lang w:val="en-US" w:eastAsia="zh-CN" w:bidi="ar-SA"/>
    </w:rPr>
  </w:style>
  <w:style w:type="character" w:customStyle="1" w:styleId="Char0">
    <w:name w:val="文档结构图 Char"/>
    <w:link w:val="a5"/>
    <w:qFormat/>
    <w:rPr>
      <w:kern w:val="2"/>
      <w:sz w:val="21"/>
      <w:szCs w:val="24"/>
      <w:shd w:val="clear" w:color="auto" w:fill="000080"/>
    </w:rPr>
  </w:style>
  <w:style w:type="character" w:customStyle="1" w:styleId="font21">
    <w:name w:val="font21"/>
    <w:qFormat/>
    <w:rPr>
      <w:rFonts w:ascii="宋体" w:eastAsia="宋体" w:hAnsi="宋体" w:cs="宋体" w:hint="eastAsia"/>
      <w:color w:val="000000"/>
      <w:sz w:val="21"/>
      <w:szCs w:val="21"/>
      <w:u w:val="none"/>
    </w:rPr>
  </w:style>
  <w:style w:type="character" w:customStyle="1" w:styleId="2Char0">
    <w:name w:val="正文文本缩进 2 Char"/>
    <w:link w:val="20"/>
    <w:qFormat/>
    <w:rPr>
      <w:kern w:val="2"/>
      <w:sz w:val="21"/>
      <w:szCs w:val="24"/>
    </w:rPr>
  </w:style>
  <w:style w:type="character" w:customStyle="1" w:styleId="Charb">
    <w:name w:val="列出段落 Char"/>
    <w:link w:val="23"/>
    <w:uiPriority w:val="34"/>
    <w:qFormat/>
    <w:rPr>
      <w:rFonts w:ascii="Calibri" w:hAnsi="Calibri"/>
      <w:kern w:val="2"/>
      <w:sz w:val="21"/>
      <w:szCs w:val="22"/>
    </w:rPr>
  </w:style>
  <w:style w:type="paragraph" w:customStyle="1" w:styleId="23">
    <w:name w:val="列出段落2"/>
    <w:basedOn w:val="a"/>
    <w:link w:val="Charb"/>
    <w:qFormat/>
    <w:pPr>
      <w:ind w:firstLineChars="200" w:firstLine="420"/>
    </w:pPr>
    <w:rPr>
      <w:rFonts w:ascii="Calibri" w:hAnsi="Calibri"/>
      <w:szCs w:val="22"/>
    </w:rPr>
  </w:style>
  <w:style w:type="character" w:customStyle="1" w:styleId="2Char2">
    <w:name w:val="正文缩进2格 Char"/>
    <w:link w:val="24"/>
    <w:qFormat/>
    <w:rPr>
      <w:rFonts w:ascii="仿宋_GB2312" w:eastAsia="仿宋_GB2312" w:hAnsi="宋体"/>
      <w:kern w:val="2"/>
      <w:sz w:val="31"/>
      <w:lang w:val="en-US" w:eastAsia="zh-CN" w:bidi="ar-SA"/>
    </w:rPr>
  </w:style>
  <w:style w:type="paragraph" w:customStyle="1" w:styleId="24">
    <w:name w:val="正文缩进2格"/>
    <w:basedOn w:val="a"/>
    <w:link w:val="2Char2"/>
    <w:qFormat/>
    <w:pPr>
      <w:spacing w:line="600" w:lineRule="exact"/>
      <w:ind w:firstLineChars="206" w:firstLine="639"/>
    </w:pPr>
    <w:rPr>
      <w:rFonts w:ascii="仿宋_GB2312" w:eastAsia="仿宋_GB2312" w:hAnsi="宋体"/>
      <w:sz w:val="31"/>
      <w:szCs w:val="20"/>
    </w:rPr>
  </w:style>
  <w:style w:type="character" w:customStyle="1" w:styleId="HTMLChar">
    <w:name w:val="HTML 预设格式 Char"/>
    <w:link w:val="HTML"/>
    <w:uiPriority w:val="99"/>
    <w:qFormat/>
    <w:rPr>
      <w:rFonts w:ascii="宋体" w:hAnsi="宋体" w:cs="宋体"/>
      <w:sz w:val="24"/>
      <w:szCs w:val="24"/>
    </w:rPr>
  </w:style>
  <w:style w:type="character" w:customStyle="1" w:styleId="Char11">
    <w:name w:val="正文文本 Char1"/>
    <w:qFormat/>
    <w:rPr>
      <w:rFonts w:eastAsia="宋体"/>
      <w:kern w:val="2"/>
      <w:sz w:val="21"/>
      <w:lang w:val="en-US" w:eastAsia="zh-CN" w:bidi="ar-SA"/>
    </w:rPr>
  </w:style>
  <w:style w:type="character" w:customStyle="1" w:styleId="bumpedfont15">
    <w:name w:val="bumpedfont15"/>
    <w:qFormat/>
    <w:rPr>
      <w:rFonts w:cs="Times New Roman"/>
    </w:rPr>
  </w:style>
  <w:style w:type="character" w:customStyle="1" w:styleId="4Char">
    <w:name w:val="标题 4 Char"/>
    <w:link w:val="4"/>
    <w:uiPriority w:val="9"/>
    <w:qFormat/>
    <w:rPr>
      <w:rFonts w:ascii="Calibri" w:hAnsi="Calibri"/>
      <w:b/>
      <w:bCs/>
      <w:kern w:val="2"/>
      <w:sz w:val="30"/>
      <w:szCs w:val="28"/>
    </w:rPr>
  </w:style>
  <w:style w:type="character" w:customStyle="1" w:styleId="font11">
    <w:name w:val="font11"/>
    <w:qFormat/>
    <w:rPr>
      <w:rFonts w:ascii="宋体" w:eastAsia="宋体" w:hAnsi="宋体" w:cs="宋体" w:hint="eastAsia"/>
      <w:color w:val="000000"/>
      <w:sz w:val="20"/>
      <w:szCs w:val="20"/>
      <w:u w:val="none"/>
      <w:vertAlign w:val="superscript"/>
    </w:rPr>
  </w:style>
  <w:style w:type="character" w:customStyle="1" w:styleId="font51">
    <w:name w:val="font51"/>
    <w:qFormat/>
    <w:rPr>
      <w:rFonts w:ascii="宋体" w:eastAsia="宋体" w:hAnsi="宋体" w:cs="宋体" w:hint="eastAsia"/>
      <w:color w:val="000000"/>
      <w:sz w:val="20"/>
      <w:szCs w:val="20"/>
      <w:u w:val="none"/>
    </w:rPr>
  </w:style>
  <w:style w:type="character" w:customStyle="1" w:styleId="Char5">
    <w:name w:val="批注框文本 Char"/>
    <w:link w:val="aa"/>
    <w:uiPriority w:val="99"/>
    <w:qFormat/>
    <w:rPr>
      <w:kern w:val="2"/>
      <w:sz w:val="18"/>
      <w:szCs w:val="18"/>
    </w:rPr>
  </w:style>
  <w:style w:type="character" w:customStyle="1" w:styleId="Char6">
    <w:name w:val="页脚 Char"/>
    <w:link w:val="ab"/>
    <w:qFormat/>
    <w:rPr>
      <w:rFonts w:eastAsia="宋体"/>
      <w:kern w:val="2"/>
      <w:sz w:val="18"/>
      <w:szCs w:val="18"/>
      <w:lang w:val="en-US" w:eastAsia="zh-CN" w:bidi="ar-SA"/>
    </w:rPr>
  </w:style>
  <w:style w:type="character" w:customStyle="1" w:styleId="Charc">
    <w:name w:val="正文首行缩进 Char"/>
    <w:link w:val="11"/>
    <w:qFormat/>
    <w:rPr>
      <w:rFonts w:ascii="宋体" w:eastAsia="宋体"/>
      <w:kern w:val="2"/>
      <w:sz w:val="21"/>
      <w:szCs w:val="24"/>
      <w:lang w:val="en-US" w:eastAsia="zh-CN" w:bidi="ar-SA"/>
    </w:rPr>
  </w:style>
  <w:style w:type="paragraph" w:customStyle="1" w:styleId="11">
    <w:name w:val="正文首行缩进1"/>
    <w:basedOn w:val="a0"/>
    <w:link w:val="Charc"/>
    <w:qFormat/>
    <w:pPr>
      <w:ind w:firstLineChars="100" w:firstLine="420"/>
    </w:pPr>
    <w:rPr>
      <w:rFonts w:ascii="宋体"/>
      <w:szCs w:val="24"/>
    </w:rPr>
  </w:style>
  <w:style w:type="character" w:customStyle="1" w:styleId="2CharChar">
    <w:name w:val="正文缩进2格 Char Char"/>
    <w:qFormat/>
    <w:rPr>
      <w:rFonts w:ascii="仿宋_GB2312" w:eastAsia="仿宋_GB2312" w:hAnsi="宋体"/>
      <w:kern w:val="2"/>
      <w:sz w:val="31"/>
      <w:lang w:val="en-US" w:eastAsia="zh-CN" w:bidi="ar-SA"/>
    </w:rPr>
  </w:style>
  <w:style w:type="character" w:customStyle="1" w:styleId="2Char1">
    <w:name w:val="正文文本 2 Char"/>
    <w:link w:val="22"/>
    <w:qFormat/>
    <w:rPr>
      <w:rFonts w:ascii="Calibri" w:hAnsi="Calibri"/>
      <w:kern w:val="2"/>
      <w:sz w:val="21"/>
      <w:szCs w:val="24"/>
    </w:rPr>
  </w:style>
  <w:style w:type="character" w:customStyle="1" w:styleId="12">
    <w:name w:val="标题1"/>
    <w:qFormat/>
  </w:style>
  <w:style w:type="character" w:customStyle="1" w:styleId="Char">
    <w:name w:val="正文文本 Char"/>
    <w:link w:val="a0"/>
    <w:qFormat/>
    <w:rPr>
      <w:rFonts w:eastAsia="宋体"/>
      <w:kern w:val="2"/>
      <w:sz w:val="21"/>
      <w:lang w:val="en-US" w:eastAsia="zh-CN" w:bidi="ar-SA"/>
    </w:rPr>
  </w:style>
  <w:style w:type="character" w:customStyle="1" w:styleId="2Char">
    <w:name w:val="标题 2 Char"/>
    <w:link w:val="2"/>
    <w:qFormat/>
    <w:rPr>
      <w:rFonts w:ascii="Arial" w:eastAsia="黑体" w:hAnsi="Arial"/>
      <w:b/>
      <w:bCs/>
      <w:kern w:val="2"/>
      <w:sz w:val="32"/>
      <w:szCs w:val="32"/>
    </w:rPr>
  </w:style>
  <w:style w:type="character" w:customStyle="1" w:styleId="Chard">
    <w:name w:val="正文无缩进 Char"/>
    <w:link w:val="af6"/>
    <w:qFormat/>
    <w:rPr>
      <w:rFonts w:ascii="仿宋_GB2312" w:eastAsia="仿宋_GB2312" w:hAnsi="宋体"/>
      <w:kern w:val="2"/>
      <w:sz w:val="31"/>
      <w:szCs w:val="28"/>
    </w:rPr>
  </w:style>
  <w:style w:type="paragraph" w:customStyle="1" w:styleId="af6">
    <w:name w:val="正文无缩进"/>
    <w:basedOn w:val="24"/>
    <w:link w:val="Chard"/>
    <w:qFormat/>
    <w:pPr>
      <w:ind w:firstLineChars="0" w:firstLine="0"/>
    </w:pPr>
    <w:rPr>
      <w:szCs w:val="28"/>
    </w:rPr>
  </w:style>
  <w:style w:type="character" w:customStyle="1" w:styleId="Char4">
    <w:name w:val="日期 Char"/>
    <w:link w:val="a9"/>
    <w:qFormat/>
    <w:rPr>
      <w:kern w:val="2"/>
      <w:sz w:val="24"/>
    </w:rPr>
  </w:style>
  <w:style w:type="character" w:customStyle="1" w:styleId="31Char">
    <w:name w:val="标题 3.1 Char"/>
    <w:link w:val="310"/>
    <w:qFormat/>
    <w:rPr>
      <w:rFonts w:ascii="宋体" w:eastAsia="宋体" w:hAnsi="宋体"/>
      <w:b/>
      <w:color w:val="FF0000"/>
      <w:kern w:val="2"/>
      <w:sz w:val="32"/>
      <w:lang w:val="en-US" w:eastAsia="zh-CN" w:bidi="ar-SA"/>
    </w:rPr>
  </w:style>
  <w:style w:type="paragraph" w:customStyle="1" w:styleId="310">
    <w:name w:val="标题 3.1"/>
    <w:basedOn w:val="3"/>
    <w:link w:val="31Char"/>
    <w:qFormat/>
    <w:pPr>
      <w:tabs>
        <w:tab w:val="left" w:pos="1440"/>
        <w:tab w:val="left" w:pos="1620"/>
      </w:tabs>
      <w:spacing w:line="600" w:lineRule="exact"/>
    </w:pPr>
    <w:rPr>
      <w:rFonts w:ascii="宋体" w:hAnsi="宋体"/>
      <w:bCs w:val="0"/>
      <w:color w:val="FF0000"/>
      <w:szCs w:val="20"/>
    </w:rPr>
  </w:style>
  <w:style w:type="character" w:customStyle="1" w:styleId="font61">
    <w:name w:val="font61"/>
    <w:qFormat/>
    <w:rPr>
      <w:rFonts w:ascii="宋体" w:eastAsia="宋体" w:hAnsi="宋体" w:cs="宋体" w:hint="eastAsia"/>
      <w:b/>
      <w:color w:val="000000"/>
      <w:sz w:val="21"/>
      <w:szCs w:val="21"/>
      <w:u w:val="none"/>
    </w:rPr>
  </w:style>
  <w:style w:type="character" w:customStyle="1" w:styleId="3Char">
    <w:name w:val="标题 3 Char"/>
    <w:link w:val="3"/>
    <w:qFormat/>
    <w:rPr>
      <w:b/>
      <w:bCs/>
      <w:kern w:val="2"/>
      <w:sz w:val="32"/>
      <w:szCs w:val="32"/>
    </w:rPr>
  </w:style>
  <w:style w:type="character" w:customStyle="1" w:styleId="Char7">
    <w:name w:val="页眉 Char"/>
    <w:link w:val="ac"/>
    <w:qFormat/>
    <w:rPr>
      <w:kern w:val="2"/>
      <w:sz w:val="18"/>
      <w:szCs w:val="18"/>
    </w:rPr>
  </w:style>
  <w:style w:type="paragraph" w:customStyle="1" w:styleId="71">
    <w:name w:val="目录 71"/>
    <w:basedOn w:val="a"/>
    <w:next w:val="a"/>
    <w:uiPriority w:val="39"/>
    <w:qFormat/>
    <w:pPr>
      <w:ind w:left="1260"/>
      <w:jc w:val="left"/>
    </w:pPr>
    <w:rPr>
      <w:rFonts w:ascii="Calibri" w:hAnsi="Calibri"/>
      <w:sz w:val="18"/>
      <w:szCs w:val="18"/>
    </w:rPr>
  </w:style>
  <w:style w:type="paragraph" w:customStyle="1" w:styleId="51">
    <w:name w:val="目录 51"/>
    <w:basedOn w:val="a"/>
    <w:next w:val="a"/>
    <w:uiPriority w:val="39"/>
    <w:qFormat/>
    <w:pPr>
      <w:ind w:left="840"/>
      <w:jc w:val="left"/>
    </w:pPr>
    <w:rPr>
      <w:rFonts w:ascii="Calibri" w:hAnsi="Calibri"/>
      <w:sz w:val="18"/>
      <w:szCs w:val="18"/>
    </w:rPr>
  </w:style>
  <w:style w:type="paragraph" w:customStyle="1" w:styleId="311">
    <w:name w:val="目录 31"/>
    <w:basedOn w:val="a"/>
    <w:next w:val="a"/>
    <w:uiPriority w:val="39"/>
    <w:qFormat/>
    <w:pPr>
      <w:ind w:left="420"/>
      <w:jc w:val="left"/>
    </w:pPr>
    <w:rPr>
      <w:rFonts w:ascii="Calibri" w:hAnsi="Calibri"/>
      <w:i/>
      <w:iCs/>
      <w:sz w:val="20"/>
      <w:szCs w:val="20"/>
    </w:rPr>
  </w:style>
  <w:style w:type="paragraph" w:customStyle="1" w:styleId="81">
    <w:name w:val="目录 81"/>
    <w:basedOn w:val="a"/>
    <w:next w:val="a"/>
    <w:uiPriority w:val="39"/>
    <w:qFormat/>
    <w:pPr>
      <w:ind w:left="1470"/>
      <w:jc w:val="left"/>
    </w:pPr>
    <w:rPr>
      <w:rFonts w:ascii="Calibri" w:hAnsi="Calibri"/>
      <w:sz w:val="18"/>
      <w:szCs w:val="18"/>
    </w:rPr>
  </w:style>
  <w:style w:type="paragraph" w:customStyle="1" w:styleId="110">
    <w:name w:val="目录 11"/>
    <w:basedOn w:val="a"/>
    <w:next w:val="a"/>
    <w:uiPriority w:val="39"/>
    <w:qFormat/>
    <w:pPr>
      <w:spacing w:before="120" w:after="120"/>
      <w:jc w:val="left"/>
    </w:pPr>
    <w:rPr>
      <w:rFonts w:ascii="Calibri" w:hAnsi="Calibri"/>
      <w:b/>
      <w:bCs/>
      <w:caps/>
      <w:sz w:val="20"/>
      <w:szCs w:val="20"/>
    </w:rPr>
  </w:style>
  <w:style w:type="paragraph" w:customStyle="1" w:styleId="41">
    <w:name w:val="目录 41"/>
    <w:basedOn w:val="a"/>
    <w:next w:val="a"/>
    <w:uiPriority w:val="39"/>
    <w:qFormat/>
    <w:pPr>
      <w:ind w:left="630"/>
      <w:jc w:val="left"/>
    </w:pPr>
    <w:rPr>
      <w:rFonts w:ascii="Calibri" w:hAnsi="Calibri"/>
      <w:sz w:val="18"/>
      <w:szCs w:val="18"/>
    </w:rPr>
  </w:style>
  <w:style w:type="paragraph" w:customStyle="1" w:styleId="61">
    <w:name w:val="目录 61"/>
    <w:basedOn w:val="a"/>
    <w:next w:val="a"/>
    <w:uiPriority w:val="39"/>
    <w:qFormat/>
    <w:pPr>
      <w:ind w:left="1050"/>
      <w:jc w:val="left"/>
    </w:pPr>
    <w:rPr>
      <w:rFonts w:ascii="Calibri" w:hAnsi="Calibri"/>
      <w:sz w:val="18"/>
      <w:szCs w:val="18"/>
    </w:rPr>
  </w:style>
  <w:style w:type="paragraph" w:customStyle="1" w:styleId="210">
    <w:name w:val="目录 21"/>
    <w:basedOn w:val="a"/>
    <w:next w:val="a"/>
    <w:uiPriority w:val="39"/>
    <w:qFormat/>
    <w:pPr>
      <w:ind w:left="210"/>
      <w:jc w:val="left"/>
    </w:pPr>
    <w:rPr>
      <w:rFonts w:ascii="Calibri" w:hAnsi="Calibri"/>
      <w:smallCaps/>
      <w:sz w:val="20"/>
      <w:szCs w:val="20"/>
    </w:rPr>
  </w:style>
  <w:style w:type="paragraph" w:customStyle="1" w:styleId="91">
    <w:name w:val="目录 91"/>
    <w:basedOn w:val="a"/>
    <w:next w:val="a"/>
    <w:uiPriority w:val="39"/>
    <w:qFormat/>
    <w:pPr>
      <w:ind w:left="1680"/>
      <w:jc w:val="left"/>
    </w:pPr>
    <w:rPr>
      <w:rFonts w:ascii="Calibri" w:hAnsi="Calibri"/>
      <w:sz w:val="18"/>
      <w:szCs w:val="18"/>
    </w:rPr>
  </w:style>
  <w:style w:type="paragraph" w:customStyle="1" w:styleId="13">
    <w:name w:val="列出段落1"/>
    <w:basedOn w:val="a"/>
    <w:qFormat/>
    <w:pPr>
      <w:ind w:firstLineChars="200" w:firstLine="420"/>
    </w:pPr>
    <w:rPr>
      <w:rFonts w:ascii="Calibri" w:hAnsi="Calibri"/>
      <w:szCs w:val="22"/>
    </w:rPr>
  </w:style>
  <w:style w:type="paragraph" w:customStyle="1" w:styleId="14">
    <w:name w:val="修订1"/>
    <w:uiPriority w:val="99"/>
    <w:qFormat/>
    <w:rPr>
      <w:rFonts w:ascii="Calibri" w:hAnsi="Calibri"/>
      <w:kern w:val="2"/>
      <w:sz w:val="21"/>
      <w:szCs w:val="24"/>
    </w:rPr>
  </w:style>
  <w:style w:type="paragraph" w:customStyle="1" w:styleId="p0">
    <w:name w:val="p0"/>
    <w:basedOn w:val="a"/>
    <w:qFormat/>
    <w:pPr>
      <w:widowControl/>
    </w:pPr>
    <w:rPr>
      <w:rFonts w:ascii="Calibri" w:hAnsi="Calibri"/>
      <w:kern w:val="0"/>
      <w:szCs w:val="21"/>
    </w:rPr>
  </w:style>
  <w:style w:type="paragraph" w:customStyle="1" w:styleId="af7">
    <w:name w:val="保留正文"/>
    <w:basedOn w:val="a0"/>
    <w:qFormat/>
    <w:pPr>
      <w:keepNext/>
      <w:spacing w:after="160"/>
    </w:pPr>
    <w:rPr>
      <w:szCs w:val="24"/>
    </w:rPr>
  </w:style>
  <w:style w:type="paragraph" w:customStyle="1" w:styleId="42">
    <w:name w:val="正文缩进4格"/>
    <w:basedOn w:val="24"/>
    <w:qFormat/>
    <w:pPr>
      <w:ind w:left="2" w:firstLineChars="192" w:firstLine="538"/>
    </w:pPr>
    <w:rPr>
      <w:color w:val="0000FF"/>
      <w:sz w:val="28"/>
    </w:rPr>
  </w:style>
  <w:style w:type="paragraph" w:customStyle="1" w:styleId="reader-word-layerreader-word-s1-12">
    <w:name w:val="reader-word-layer reader-word-s1-12"/>
    <w:basedOn w:val="a"/>
    <w:qFormat/>
    <w:pPr>
      <w:widowControl/>
      <w:spacing w:before="100" w:beforeAutospacing="1" w:after="100" w:afterAutospacing="1"/>
      <w:jc w:val="left"/>
    </w:pPr>
    <w:rPr>
      <w:rFonts w:ascii="宋体" w:hAnsi="宋体" w:cs="宋体"/>
      <w:kern w:val="0"/>
      <w:sz w:val="24"/>
    </w:rPr>
  </w:style>
  <w:style w:type="paragraph" w:customStyle="1" w:styleId="111">
    <w:name w:val="列出段落111"/>
    <w:basedOn w:val="a"/>
    <w:uiPriority w:val="99"/>
    <w:qFormat/>
    <w:pPr>
      <w:ind w:firstLineChars="200" w:firstLine="420"/>
    </w:pPr>
    <w:rPr>
      <w:rFonts w:ascii="Calibri" w:hAnsi="Calibri"/>
      <w:szCs w:val="22"/>
    </w:rPr>
  </w:style>
  <w:style w:type="paragraph" w:customStyle="1" w:styleId="CharCharCharCharCharChar">
    <w:name w:val="Char Char Char Char Char Char"/>
    <w:basedOn w:val="a"/>
    <w:qFormat/>
    <w:pPr>
      <w:widowControl/>
      <w:spacing w:after="160" w:line="240" w:lineRule="exact"/>
      <w:jc w:val="left"/>
    </w:pPr>
    <w:rPr>
      <w:sz w:val="24"/>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2">
    <w:name w:val="列出段落11"/>
    <w:basedOn w:val="a"/>
    <w:qFormat/>
    <w:pPr>
      <w:ind w:firstLineChars="200" w:firstLine="420"/>
    </w:pPr>
    <w:rPr>
      <w:rFonts w:ascii="Calibri" w:hAnsi="Calibri"/>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CharChar2Char">
    <w:name w:val="Char Char2 Char"/>
    <w:basedOn w:val="a"/>
    <w:qFormat/>
    <w:rPr>
      <w:rFonts w:ascii="宋体" w:hAnsi="宋体"/>
      <w:b/>
      <w:sz w:val="28"/>
      <w:szCs w:val="28"/>
    </w:r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25">
    <w:name w:val="样式 小四 加粗 行距: 多倍行距 1.25 字行"/>
    <w:basedOn w:val="a"/>
    <w:qFormat/>
    <w:pPr>
      <w:numPr>
        <w:numId w:val="1"/>
      </w:numPr>
      <w:tabs>
        <w:tab w:val="left" w:pos="960"/>
      </w:tabs>
      <w:spacing w:beforeLines="50" w:afterLines="50" w:line="300" w:lineRule="auto"/>
    </w:pPr>
    <w:rPr>
      <w:rFonts w:cs="宋体"/>
      <w:b/>
      <w:bCs/>
      <w:sz w:val="24"/>
      <w:szCs w:val="20"/>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e">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Pa12">
    <w:name w:val="Pa12"/>
    <w:basedOn w:val="Default"/>
    <w:next w:val="Default"/>
    <w:uiPriority w:val="99"/>
    <w:qFormat/>
    <w:pPr>
      <w:widowControl/>
      <w:spacing w:line="151" w:lineRule="atLeast"/>
    </w:pPr>
    <w:rPr>
      <w:rFonts w:ascii="Linotype Univers 330 Light" w:hAnsi="Linotype Univers 330 Light" w:cs="Times New Roman"/>
      <w:color w:val="auto"/>
    </w:rPr>
  </w:style>
  <w:style w:type="paragraph" w:customStyle="1" w:styleId="-11">
    <w:name w:val="彩色底纹 - 强调文字颜色 11"/>
    <w:uiPriority w:val="99"/>
    <w:qFormat/>
    <w:rPr>
      <w:kern w:val="2"/>
      <w:sz w:val="21"/>
      <w:szCs w:val="24"/>
    </w:rPr>
  </w:style>
  <w:style w:type="paragraph" w:customStyle="1" w:styleId="0">
    <w:name w:val="0表格样式"/>
    <w:qFormat/>
    <w:rPr>
      <w:rFonts w:ascii="Calibri" w:eastAsia="仿宋" w:hAnsi="Calibri" w:cs="仿宋_GB2312"/>
      <w:kern w:val="2"/>
      <w:sz w:val="2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CharChar3">
    <w:name w:val="Char Char3"/>
    <w:basedOn w:val="a"/>
    <w:qFormat/>
    <w:pPr>
      <w:widowControl/>
      <w:spacing w:after="160" w:line="240" w:lineRule="exact"/>
      <w:jc w:val="center"/>
    </w:pPr>
  </w:style>
  <w:style w:type="paragraph" w:customStyle="1" w:styleId="CharCharCharCharCharChar1">
    <w:name w:val="Char Char Char Char Char Char1"/>
    <w:basedOn w:val="a"/>
    <w:qFormat/>
    <w:pPr>
      <w:widowControl/>
      <w:spacing w:after="160" w:line="240" w:lineRule="exact"/>
      <w:jc w:val="left"/>
    </w:pPr>
    <w:rPr>
      <w:sz w:val="24"/>
      <w:lang w:eastAsia="en-US"/>
    </w:rPr>
  </w:style>
  <w:style w:type="paragraph" w:customStyle="1" w:styleId="1515">
    <w:name w:val="样式 (中文) +中文正文 行距: 1.5 倍行距 首行缩进:  1.5 字符"/>
    <w:basedOn w:val="a"/>
    <w:qFormat/>
    <w:pPr>
      <w:ind w:firstLineChars="150" w:firstLine="150"/>
    </w:pPr>
    <w:rPr>
      <w:rFonts w:ascii="Calibri" w:hAnsi="Calibri" w:cs="宋体"/>
      <w:szCs w:val="20"/>
    </w:rPr>
  </w:style>
  <w:style w:type="paragraph" w:customStyle="1" w:styleId="-110">
    <w:name w:val="彩色列表 - 强调文字颜色 11"/>
    <w:basedOn w:val="a"/>
    <w:uiPriority w:val="34"/>
    <w:qFormat/>
    <w:pPr>
      <w:ind w:firstLineChars="200" w:firstLine="420"/>
    </w:pPr>
  </w:style>
  <w:style w:type="paragraph" w:customStyle="1" w:styleId="Style28">
    <w:name w:val="_Style 28"/>
    <w:basedOn w:val="a"/>
    <w:qFormat/>
    <w:pPr>
      <w:ind w:firstLineChars="200" w:firstLine="420"/>
    </w:p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customStyle="1" w:styleId="CharCharCharChar">
    <w:name w:val="Char Char Char Char"/>
    <w:basedOn w:val="a"/>
    <w:qFormat/>
    <w:rPr>
      <w:rFonts w:ascii="Tahoma" w:hAnsi="Tahoma"/>
      <w:sz w:val="24"/>
      <w:szCs w:val="20"/>
    </w:rPr>
  </w:style>
  <w:style w:type="paragraph" w:styleId="af8">
    <w:name w:val="List Paragraph"/>
    <w:basedOn w:val="a"/>
    <w:uiPriority w:val="34"/>
    <w:qFormat/>
    <w:pPr>
      <w:ind w:firstLineChars="200" w:firstLine="420"/>
    </w:pPr>
  </w:style>
  <w:style w:type="character" w:customStyle="1" w:styleId="Charf">
    <w:name w:val="批注文字 Char"/>
    <w:qFormat/>
    <w:rPr>
      <w:kern w:val="2"/>
      <w:sz w:val="21"/>
      <w:szCs w:val="24"/>
    </w:rPr>
  </w:style>
  <w:style w:type="table" w:customStyle="1" w:styleId="TableGrid">
    <w:name w:val="TableGrid"/>
    <w:rPr>
      <w:rFonts w:ascii="等线" w:eastAsia="等线" w:hAnsi="等线"/>
      <w:kern w:val="2"/>
      <w:sz w:val="21"/>
      <w:szCs w:val="22"/>
    </w:rPr>
    <w:tblPr>
      <w:tblCellMar>
        <w:top w:w="0" w:type="dxa"/>
        <w:left w:w="0" w:type="dxa"/>
        <w:bottom w:w="0" w:type="dxa"/>
        <w:right w:w="0" w:type="dxa"/>
      </w:tblCellMar>
    </w:tblPr>
  </w:style>
  <w:style w:type="paragraph" w:customStyle="1" w:styleId="af9">
    <w:name w:val="办公自动化专用正文"/>
    <w:basedOn w:val="a"/>
    <w:qFormat/>
    <w:pPr>
      <w:spacing w:line="500" w:lineRule="atLeast"/>
      <w:ind w:firstLine="624"/>
    </w:pPr>
    <w:rPr>
      <w:rFonts w:ascii="Calibri" w:eastAsia="楷体_GB2312" w:hAnsi="Calibri" w:cs="宋体"/>
      <w:sz w:val="32"/>
      <w:szCs w:val="22"/>
    </w:rPr>
  </w:style>
  <w:style w:type="character" w:customStyle="1" w:styleId="Char8">
    <w:name w:val="普通(网站) Char"/>
    <w:link w:val="ad"/>
    <w:qFormat/>
    <w:rPr>
      <w:rFonts w:ascii="宋体" w:hAnsi="宋体"/>
      <w:sz w:val="24"/>
      <w:szCs w:val="24"/>
    </w:rPr>
  </w:style>
  <w:style w:type="paragraph" w:customStyle="1" w:styleId="25">
    <w:name w:val="样式2"/>
    <w:basedOn w:val="a"/>
    <w:qFormat/>
    <w:pPr>
      <w:spacing w:line="440" w:lineRule="exact"/>
    </w:pPr>
    <w:rPr>
      <w:rFonts w:ascii="宋体" w:hAnsi="Matisse ITC"/>
      <w:sz w:val="24"/>
      <w:szCs w:val="28"/>
    </w:rPr>
  </w:style>
  <w:style w:type="character" w:customStyle="1" w:styleId="31CharChar">
    <w:name w:val="标题 3.1 Char Char"/>
    <w:rPr>
      <w:rFonts w:ascii="仿宋_GB2312" w:eastAsia="仿宋_GB2312" w:hAnsi="宋体" w:cs="Times New Roman"/>
      <w:b/>
      <w:color w:val="000000"/>
      <w:sz w:val="28"/>
      <w:szCs w:val="28"/>
    </w:rPr>
  </w:style>
  <w:style w:type="paragraph" w:customStyle="1" w:styleId="xl22">
    <w:name w:val="xl22"/>
    <w:basedOn w:val="a"/>
    <w:qFormat/>
    <w:pPr>
      <w:widowControl/>
      <w:spacing w:before="100" w:beforeAutospacing="1" w:after="100" w:afterAutospacing="1"/>
      <w:jc w:val="center"/>
    </w:pPr>
    <w:rPr>
      <w:rFonts w:ascii="仿宋_GB2312" w:eastAsia="仿宋_GB2312" w:hAnsi="Arial Unicode MS" w:hint="eastAsia"/>
      <w:kern w:val="0"/>
      <w:sz w:val="20"/>
      <w:szCs w:val="20"/>
    </w:rPr>
  </w:style>
  <w:style w:type="character" w:customStyle="1" w:styleId="afa">
    <w:name w:val="页眉 字符"/>
    <w:locked/>
    <w:rPr>
      <w:rFonts w:eastAsia="宋体"/>
      <w:kern w:val="2"/>
      <w:sz w:val="18"/>
      <w:szCs w:val="18"/>
      <w:lang w:val="en-US" w:eastAsia="zh-CN" w:bidi="ar-SA"/>
    </w:rPr>
  </w:style>
  <w:style w:type="paragraph" w:customStyle="1" w:styleId="GW-">
    <w:name w:val="GW-列表样式"/>
    <w:basedOn w:val="a"/>
    <w:pPr>
      <w:widowControl/>
      <w:spacing w:line="300" w:lineRule="auto"/>
      <w:jc w:val="left"/>
    </w:pPr>
    <w:rPr>
      <w:rFonts w:ascii="仿宋_GB2312" w:eastAsia="仿宋_GB2312" w:hAnsi="宋体"/>
    </w:rPr>
  </w:style>
  <w:style w:type="paragraph" w:customStyle="1" w:styleId="Bodytext1">
    <w:name w:val="Body text|1"/>
    <w:basedOn w:val="a"/>
    <w:qFormat/>
    <w:rsid w:val="00563527"/>
    <w:pPr>
      <w:spacing w:line="415" w:lineRule="auto"/>
    </w:pPr>
    <w:rPr>
      <w:rFonts w:ascii="宋体" w:hAnsi="宋体" w:cs="宋体"/>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qFormat="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1400" w:lineRule="exact"/>
      <w:jc w:val="center"/>
      <w:outlineLvl w:val="0"/>
    </w:pPr>
    <w:rPr>
      <w:rFonts w:ascii="宋体" w:hAnsi="宋体"/>
      <w:b/>
      <w:kern w:val="44"/>
      <w:sz w:val="52"/>
      <w:szCs w:val="2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uiPriority w:val="9"/>
    <w:qFormat/>
    <w:pPr>
      <w:spacing w:before="60" w:after="60" w:line="360" w:lineRule="auto"/>
      <w:outlineLvl w:val="3"/>
    </w:pPr>
    <w:rPr>
      <w:rFonts w:ascii="Calibri" w:hAnsi="Calibri"/>
      <w:b/>
      <w:b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rPr>
      <w:szCs w:val="20"/>
    </w:rPr>
  </w:style>
  <w:style w:type="paragraph" w:styleId="40">
    <w:name w:val="List Bullet 4"/>
    <w:basedOn w:val="a"/>
    <w:qFormat/>
    <w:pPr>
      <w:tabs>
        <w:tab w:val="left" w:pos="1620"/>
      </w:tabs>
      <w:ind w:left="1620" w:hanging="360"/>
    </w:pPr>
  </w:style>
  <w:style w:type="paragraph" w:styleId="a4">
    <w:name w:val="Normal Indent"/>
    <w:basedOn w:val="a"/>
    <w:qFormat/>
    <w:pPr>
      <w:spacing w:before="60"/>
      <w:ind w:firstLineChars="200" w:firstLine="200"/>
    </w:pPr>
    <w:rPr>
      <w:rFonts w:eastAsia="Times New Roman"/>
    </w:rPr>
  </w:style>
  <w:style w:type="paragraph" w:styleId="a5">
    <w:name w:val="Document Map"/>
    <w:basedOn w:val="a"/>
    <w:link w:val="Char0"/>
    <w:qFormat/>
    <w:pPr>
      <w:shd w:val="clear" w:color="auto" w:fill="000080"/>
    </w:pPr>
  </w:style>
  <w:style w:type="paragraph" w:styleId="a6">
    <w:name w:val="annotation text"/>
    <w:basedOn w:val="a"/>
    <w:link w:val="Char2"/>
    <w:qFormat/>
    <w:pPr>
      <w:jc w:val="left"/>
    </w:pPr>
  </w:style>
  <w:style w:type="paragraph" w:styleId="30">
    <w:name w:val="Body Text 3"/>
    <w:basedOn w:val="a"/>
    <w:link w:val="3Char0"/>
    <w:uiPriority w:val="99"/>
    <w:qFormat/>
    <w:pPr>
      <w:spacing w:after="120"/>
    </w:pPr>
    <w:rPr>
      <w:rFonts w:ascii="Calibri" w:hAnsi="Calibri"/>
      <w:sz w:val="16"/>
      <w:szCs w:val="16"/>
    </w:rPr>
  </w:style>
  <w:style w:type="paragraph" w:styleId="a7">
    <w:name w:val="Body Text Indent"/>
    <w:basedOn w:val="a"/>
    <w:link w:val="Char1"/>
    <w:qFormat/>
    <w:pPr>
      <w:spacing w:after="120"/>
      <w:ind w:leftChars="200" w:left="420"/>
    </w:pPr>
  </w:style>
  <w:style w:type="paragraph" w:styleId="31">
    <w:name w:val="toc 3"/>
    <w:basedOn w:val="a"/>
    <w:next w:val="a"/>
    <w:uiPriority w:val="39"/>
    <w:qFormat/>
    <w:pPr>
      <w:ind w:leftChars="400" w:left="840"/>
    </w:pPr>
  </w:style>
  <w:style w:type="paragraph" w:styleId="a8">
    <w:name w:val="Plain Text"/>
    <w:basedOn w:val="a"/>
    <w:link w:val="Char3"/>
    <w:qFormat/>
    <w:rPr>
      <w:rFonts w:ascii="宋体" w:hAnsi="Courier New"/>
      <w:szCs w:val="20"/>
    </w:rPr>
  </w:style>
  <w:style w:type="paragraph" w:styleId="a9">
    <w:name w:val="Date"/>
    <w:basedOn w:val="a"/>
    <w:next w:val="a"/>
    <w:link w:val="Char4"/>
    <w:qFormat/>
    <w:pPr>
      <w:adjustRightInd w:val="0"/>
      <w:textAlignment w:val="baseline"/>
    </w:pPr>
    <w:rPr>
      <w:sz w:val="24"/>
      <w:szCs w:val="20"/>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22">
    <w:name w:val="Body Text 2"/>
    <w:basedOn w:val="a"/>
    <w:link w:val="2Char1"/>
    <w:qFormat/>
    <w:pPr>
      <w:spacing w:after="120" w:line="480" w:lineRule="auto"/>
    </w:pPr>
    <w:rPr>
      <w:rFonts w:ascii="Calibri" w:hAnsi="Calibri"/>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link w:val="Char8"/>
    <w:qFormat/>
    <w:pPr>
      <w:widowControl/>
      <w:spacing w:before="100" w:beforeAutospacing="1" w:after="100" w:afterAutospacing="1"/>
      <w:jc w:val="left"/>
    </w:pPr>
    <w:rPr>
      <w:rFonts w:ascii="宋体" w:hAnsi="宋体"/>
      <w:kern w:val="0"/>
      <w:sz w:val="24"/>
    </w:rPr>
  </w:style>
  <w:style w:type="paragraph" w:styleId="ae">
    <w:name w:val="annotation subject"/>
    <w:basedOn w:val="a6"/>
    <w:next w:val="a6"/>
    <w:link w:val="Char9"/>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1"/>
    <w:qFormat/>
  </w:style>
  <w:style w:type="character" w:styleId="af2">
    <w:name w:val="FollowedHyperlink"/>
    <w:uiPriority w:val="99"/>
    <w:qFormat/>
    <w:rPr>
      <w:color w:val="800080"/>
      <w:u w:val="single"/>
    </w:rPr>
  </w:style>
  <w:style w:type="character" w:styleId="af3">
    <w:name w:val="Emphasis"/>
    <w:qFormat/>
    <w:rPr>
      <w:i/>
      <w:iCs/>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3Char0">
    <w:name w:val="正文文本 3 Char"/>
    <w:link w:val="30"/>
    <w:uiPriority w:val="99"/>
    <w:qFormat/>
    <w:rPr>
      <w:rFonts w:ascii="Calibri" w:hAnsi="Calibri"/>
      <w:kern w:val="2"/>
      <w:sz w:val="16"/>
      <w:szCs w:val="16"/>
    </w:rPr>
  </w:style>
  <w:style w:type="character" w:customStyle="1" w:styleId="FontStyle21">
    <w:name w:val="Font Style21"/>
    <w:qFormat/>
    <w:rPr>
      <w:rFonts w:ascii="Arial Narrow" w:hAnsi="Arial Narrow" w:cs="Arial Narrow"/>
      <w:sz w:val="16"/>
      <w:szCs w:val="16"/>
    </w:rPr>
  </w:style>
  <w:style w:type="character" w:customStyle="1" w:styleId="Char9">
    <w:name w:val="批注主题 Char"/>
    <w:link w:val="ae"/>
    <w:qFormat/>
    <w:rPr>
      <w:rFonts w:eastAsia="宋体"/>
      <w:b/>
      <w:bCs/>
      <w:kern w:val="2"/>
      <w:sz w:val="21"/>
      <w:szCs w:val="24"/>
      <w:lang w:val="en-US" w:eastAsia="zh-CN" w:bidi="ar-SA"/>
    </w:rPr>
  </w:style>
  <w:style w:type="character" w:customStyle="1" w:styleId="Char2">
    <w:name w:val="批注文字 Char2"/>
    <w:link w:val="a6"/>
    <w:qFormat/>
    <w:rPr>
      <w:kern w:val="2"/>
      <w:sz w:val="21"/>
      <w:szCs w:val="24"/>
    </w:rPr>
  </w:style>
  <w:style w:type="character" w:customStyle="1" w:styleId="Char3">
    <w:name w:val="纯文本 Char"/>
    <w:link w:val="a8"/>
    <w:qFormat/>
    <w:rPr>
      <w:rFonts w:ascii="宋体" w:eastAsia="宋体" w:hAnsi="Courier New"/>
      <w:kern w:val="2"/>
      <w:sz w:val="21"/>
      <w:lang w:val="en-US" w:eastAsia="zh-CN" w:bidi="ar-SA"/>
    </w:rPr>
  </w:style>
  <w:style w:type="character" w:customStyle="1" w:styleId="Char1">
    <w:name w:val="正文文本缩进 Char"/>
    <w:link w:val="a7"/>
    <w:qFormat/>
    <w:rPr>
      <w:kern w:val="2"/>
      <w:sz w:val="21"/>
      <w:szCs w:val="24"/>
    </w:rPr>
  </w:style>
  <w:style w:type="character" w:customStyle="1" w:styleId="Chara">
    <w:name w:val="正文缩进 Char"/>
    <w:qFormat/>
    <w:rPr>
      <w:rFonts w:eastAsia="宋体"/>
      <w:lang w:val="en-US" w:eastAsia="zh-CN" w:bidi="ar-SA"/>
    </w:rPr>
  </w:style>
  <w:style w:type="character" w:customStyle="1" w:styleId="Char10">
    <w:name w:val="批注文字 Char1"/>
    <w:uiPriority w:val="99"/>
    <w:qFormat/>
  </w:style>
  <w:style w:type="character" w:customStyle="1" w:styleId="font31">
    <w:name w:val="font31"/>
    <w:qFormat/>
    <w:rPr>
      <w:rFonts w:ascii="宋体" w:eastAsia="宋体" w:hAnsi="宋体" w:cs="宋体" w:hint="eastAsia"/>
      <w:color w:val="000000"/>
      <w:sz w:val="20"/>
      <w:szCs w:val="20"/>
      <w:u w:val="none"/>
    </w:rPr>
  </w:style>
  <w:style w:type="character" w:customStyle="1" w:styleId="1Char">
    <w:name w:val="标题 1 Char"/>
    <w:link w:val="1"/>
    <w:qFormat/>
    <w:rPr>
      <w:rFonts w:ascii="宋体" w:eastAsia="宋体" w:hAnsi="宋体"/>
      <w:b/>
      <w:kern w:val="44"/>
      <w:sz w:val="52"/>
      <w:lang w:val="en-US" w:eastAsia="zh-CN" w:bidi="ar-SA"/>
    </w:rPr>
  </w:style>
  <w:style w:type="character" w:customStyle="1" w:styleId="2Char10">
    <w:name w:val="标题 2 Char1"/>
    <w:qFormat/>
    <w:rPr>
      <w:rFonts w:ascii="Arial" w:eastAsia="黑体" w:hAnsi="Arial"/>
      <w:b/>
      <w:sz w:val="32"/>
      <w:lang w:val="en-US" w:eastAsia="zh-CN" w:bidi="ar-SA"/>
    </w:rPr>
  </w:style>
  <w:style w:type="character" w:customStyle="1" w:styleId="Char0">
    <w:name w:val="文档结构图 Char"/>
    <w:link w:val="a5"/>
    <w:qFormat/>
    <w:rPr>
      <w:kern w:val="2"/>
      <w:sz w:val="21"/>
      <w:szCs w:val="24"/>
      <w:shd w:val="clear" w:color="auto" w:fill="000080"/>
    </w:rPr>
  </w:style>
  <w:style w:type="character" w:customStyle="1" w:styleId="font21">
    <w:name w:val="font21"/>
    <w:qFormat/>
    <w:rPr>
      <w:rFonts w:ascii="宋体" w:eastAsia="宋体" w:hAnsi="宋体" w:cs="宋体" w:hint="eastAsia"/>
      <w:color w:val="000000"/>
      <w:sz w:val="21"/>
      <w:szCs w:val="21"/>
      <w:u w:val="none"/>
    </w:rPr>
  </w:style>
  <w:style w:type="character" w:customStyle="1" w:styleId="2Char0">
    <w:name w:val="正文文本缩进 2 Char"/>
    <w:link w:val="20"/>
    <w:qFormat/>
    <w:rPr>
      <w:kern w:val="2"/>
      <w:sz w:val="21"/>
      <w:szCs w:val="24"/>
    </w:rPr>
  </w:style>
  <w:style w:type="character" w:customStyle="1" w:styleId="Charb">
    <w:name w:val="列出段落 Char"/>
    <w:link w:val="23"/>
    <w:uiPriority w:val="34"/>
    <w:qFormat/>
    <w:rPr>
      <w:rFonts w:ascii="Calibri" w:hAnsi="Calibri"/>
      <w:kern w:val="2"/>
      <w:sz w:val="21"/>
      <w:szCs w:val="22"/>
    </w:rPr>
  </w:style>
  <w:style w:type="paragraph" w:customStyle="1" w:styleId="23">
    <w:name w:val="列出段落2"/>
    <w:basedOn w:val="a"/>
    <w:link w:val="Charb"/>
    <w:qFormat/>
    <w:pPr>
      <w:ind w:firstLineChars="200" w:firstLine="420"/>
    </w:pPr>
    <w:rPr>
      <w:rFonts w:ascii="Calibri" w:hAnsi="Calibri"/>
      <w:szCs w:val="22"/>
    </w:rPr>
  </w:style>
  <w:style w:type="character" w:customStyle="1" w:styleId="2Char2">
    <w:name w:val="正文缩进2格 Char"/>
    <w:link w:val="24"/>
    <w:qFormat/>
    <w:rPr>
      <w:rFonts w:ascii="仿宋_GB2312" w:eastAsia="仿宋_GB2312" w:hAnsi="宋体"/>
      <w:kern w:val="2"/>
      <w:sz w:val="31"/>
      <w:lang w:val="en-US" w:eastAsia="zh-CN" w:bidi="ar-SA"/>
    </w:rPr>
  </w:style>
  <w:style w:type="paragraph" w:customStyle="1" w:styleId="24">
    <w:name w:val="正文缩进2格"/>
    <w:basedOn w:val="a"/>
    <w:link w:val="2Char2"/>
    <w:qFormat/>
    <w:pPr>
      <w:spacing w:line="600" w:lineRule="exact"/>
      <w:ind w:firstLineChars="206" w:firstLine="639"/>
    </w:pPr>
    <w:rPr>
      <w:rFonts w:ascii="仿宋_GB2312" w:eastAsia="仿宋_GB2312" w:hAnsi="宋体"/>
      <w:sz w:val="31"/>
      <w:szCs w:val="20"/>
    </w:rPr>
  </w:style>
  <w:style w:type="character" w:customStyle="1" w:styleId="HTMLChar">
    <w:name w:val="HTML 预设格式 Char"/>
    <w:link w:val="HTML"/>
    <w:uiPriority w:val="99"/>
    <w:qFormat/>
    <w:rPr>
      <w:rFonts w:ascii="宋体" w:hAnsi="宋体" w:cs="宋体"/>
      <w:sz w:val="24"/>
      <w:szCs w:val="24"/>
    </w:rPr>
  </w:style>
  <w:style w:type="character" w:customStyle="1" w:styleId="Char11">
    <w:name w:val="正文文本 Char1"/>
    <w:qFormat/>
    <w:rPr>
      <w:rFonts w:eastAsia="宋体"/>
      <w:kern w:val="2"/>
      <w:sz w:val="21"/>
      <w:lang w:val="en-US" w:eastAsia="zh-CN" w:bidi="ar-SA"/>
    </w:rPr>
  </w:style>
  <w:style w:type="character" w:customStyle="1" w:styleId="bumpedfont15">
    <w:name w:val="bumpedfont15"/>
    <w:qFormat/>
    <w:rPr>
      <w:rFonts w:cs="Times New Roman"/>
    </w:rPr>
  </w:style>
  <w:style w:type="character" w:customStyle="1" w:styleId="4Char">
    <w:name w:val="标题 4 Char"/>
    <w:link w:val="4"/>
    <w:uiPriority w:val="9"/>
    <w:qFormat/>
    <w:rPr>
      <w:rFonts w:ascii="Calibri" w:hAnsi="Calibri"/>
      <w:b/>
      <w:bCs/>
      <w:kern w:val="2"/>
      <w:sz w:val="30"/>
      <w:szCs w:val="28"/>
    </w:rPr>
  </w:style>
  <w:style w:type="character" w:customStyle="1" w:styleId="font11">
    <w:name w:val="font11"/>
    <w:qFormat/>
    <w:rPr>
      <w:rFonts w:ascii="宋体" w:eastAsia="宋体" w:hAnsi="宋体" w:cs="宋体" w:hint="eastAsia"/>
      <w:color w:val="000000"/>
      <w:sz w:val="20"/>
      <w:szCs w:val="20"/>
      <w:u w:val="none"/>
      <w:vertAlign w:val="superscript"/>
    </w:rPr>
  </w:style>
  <w:style w:type="character" w:customStyle="1" w:styleId="font51">
    <w:name w:val="font51"/>
    <w:qFormat/>
    <w:rPr>
      <w:rFonts w:ascii="宋体" w:eastAsia="宋体" w:hAnsi="宋体" w:cs="宋体" w:hint="eastAsia"/>
      <w:color w:val="000000"/>
      <w:sz w:val="20"/>
      <w:szCs w:val="20"/>
      <w:u w:val="none"/>
    </w:rPr>
  </w:style>
  <w:style w:type="character" w:customStyle="1" w:styleId="Char5">
    <w:name w:val="批注框文本 Char"/>
    <w:link w:val="aa"/>
    <w:uiPriority w:val="99"/>
    <w:qFormat/>
    <w:rPr>
      <w:kern w:val="2"/>
      <w:sz w:val="18"/>
      <w:szCs w:val="18"/>
    </w:rPr>
  </w:style>
  <w:style w:type="character" w:customStyle="1" w:styleId="Char6">
    <w:name w:val="页脚 Char"/>
    <w:link w:val="ab"/>
    <w:qFormat/>
    <w:rPr>
      <w:rFonts w:eastAsia="宋体"/>
      <w:kern w:val="2"/>
      <w:sz w:val="18"/>
      <w:szCs w:val="18"/>
      <w:lang w:val="en-US" w:eastAsia="zh-CN" w:bidi="ar-SA"/>
    </w:rPr>
  </w:style>
  <w:style w:type="character" w:customStyle="1" w:styleId="Charc">
    <w:name w:val="正文首行缩进 Char"/>
    <w:link w:val="11"/>
    <w:qFormat/>
    <w:rPr>
      <w:rFonts w:ascii="宋体" w:eastAsia="宋体"/>
      <w:kern w:val="2"/>
      <w:sz w:val="21"/>
      <w:szCs w:val="24"/>
      <w:lang w:val="en-US" w:eastAsia="zh-CN" w:bidi="ar-SA"/>
    </w:rPr>
  </w:style>
  <w:style w:type="paragraph" w:customStyle="1" w:styleId="11">
    <w:name w:val="正文首行缩进1"/>
    <w:basedOn w:val="a0"/>
    <w:link w:val="Charc"/>
    <w:qFormat/>
    <w:pPr>
      <w:ind w:firstLineChars="100" w:firstLine="420"/>
    </w:pPr>
    <w:rPr>
      <w:rFonts w:ascii="宋体"/>
      <w:szCs w:val="24"/>
    </w:rPr>
  </w:style>
  <w:style w:type="character" w:customStyle="1" w:styleId="2CharChar">
    <w:name w:val="正文缩进2格 Char Char"/>
    <w:qFormat/>
    <w:rPr>
      <w:rFonts w:ascii="仿宋_GB2312" w:eastAsia="仿宋_GB2312" w:hAnsi="宋体"/>
      <w:kern w:val="2"/>
      <w:sz w:val="31"/>
      <w:lang w:val="en-US" w:eastAsia="zh-CN" w:bidi="ar-SA"/>
    </w:rPr>
  </w:style>
  <w:style w:type="character" w:customStyle="1" w:styleId="2Char1">
    <w:name w:val="正文文本 2 Char"/>
    <w:link w:val="22"/>
    <w:qFormat/>
    <w:rPr>
      <w:rFonts w:ascii="Calibri" w:hAnsi="Calibri"/>
      <w:kern w:val="2"/>
      <w:sz w:val="21"/>
      <w:szCs w:val="24"/>
    </w:rPr>
  </w:style>
  <w:style w:type="character" w:customStyle="1" w:styleId="12">
    <w:name w:val="标题1"/>
    <w:qFormat/>
  </w:style>
  <w:style w:type="character" w:customStyle="1" w:styleId="Char">
    <w:name w:val="正文文本 Char"/>
    <w:link w:val="a0"/>
    <w:qFormat/>
    <w:rPr>
      <w:rFonts w:eastAsia="宋体"/>
      <w:kern w:val="2"/>
      <w:sz w:val="21"/>
      <w:lang w:val="en-US" w:eastAsia="zh-CN" w:bidi="ar-SA"/>
    </w:rPr>
  </w:style>
  <w:style w:type="character" w:customStyle="1" w:styleId="2Char">
    <w:name w:val="标题 2 Char"/>
    <w:link w:val="2"/>
    <w:qFormat/>
    <w:rPr>
      <w:rFonts w:ascii="Arial" w:eastAsia="黑体" w:hAnsi="Arial"/>
      <w:b/>
      <w:bCs/>
      <w:kern w:val="2"/>
      <w:sz w:val="32"/>
      <w:szCs w:val="32"/>
    </w:rPr>
  </w:style>
  <w:style w:type="character" w:customStyle="1" w:styleId="Chard">
    <w:name w:val="正文无缩进 Char"/>
    <w:link w:val="af6"/>
    <w:qFormat/>
    <w:rPr>
      <w:rFonts w:ascii="仿宋_GB2312" w:eastAsia="仿宋_GB2312" w:hAnsi="宋体"/>
      <w:kern w:val="2"/>
      <w:sz w:val="31"/>
      <w:szCs w:val="28"/>
    </w:rPr>
  </w:style>
  <w:style w:type="paragraph" w:customStyle="1" w:styleId="af6">
    <w:name w:val="正文无缩进"/>
    <w:basedOn w:val="24"/>
    <w:link w:val="Chard"/>
    <w:qFormat/>
    <w:pPr>
      <w:ind w:firstLineChars="0" w:firstLine="0"/>
    </w:pPr>
    <w:rPr>
      <w:szCs w:val="28"/>
    </w:rPr>
  </w:style>
  <w:style w:type="character" w:customStyle="1" w:styleId="Char4">
    <w:name w:val="日期 Char"/>
    <w:link w:val="a9"/>
    <w:qFormat/>
    <w:rPr>
      <w:kern w:val="2"/>
      <w:sz w:val="24"/>
    </w:rPr>
  </w:style>
  <w:style w:type="character" w:customStyle="1" w:styleId="31Char">
    <w:name w:val="标题 3.1 Char"/>
    <w:link w:val="310"/>
    <w:qFormat/>
    <w:rPr>
      <w:rFonts w:ascii="宋体" w:eastAsia="宋体" w:hAnsi="宋体"/>
      <w:b/>
      <w:color w:val="FF0000"/>
      <w:kern w:val="2"/>
      <w:sz w:val="32"/>
      <w:lang w:val="en-US" w:eastAsia="zh-CN" w:bidi="ar-SA"/>
    </w:rPr>
  </w:style>
  <w:style w:type="paragraph" w:customStyle="1" w:styleId="310">
    <w:name w:val="标题 3.1"/>
    <w:basedOn w:val="3"/>
    <w:link w:val="31Char"/>
    <w:qFormat/>
    <w:pPr>
      <w:tabs>
        <w:tab w:val="left" w:pos="1440"/>
        <w:tab w:val="left" w:pos="1620"/>
      </w:tabs>
      <w:spacing w:line="600" w:lineRule="exact"/>
    </w:pPr>
    <w:rPr>
      <w:rFonts w:ascii="宋体" w:hAnsi="宋体"/>
      <w:bCs w:val="0"/>
      <w:color w:val="FF0000"/>
      <w:szCs w:val="20"/>
    </w:rPr>
  </w:style>
  <w:style w:type="character" w:customStyle="1" w:styleId="font61">
    <w:name w:val="font61"/>
    <w:qFormat/>
    <w:rPr>
      <w:rFonts w:ascii="宋体" w:eastAsia="宋体" w:hAnsi="宋体" w:cs="宋体" w:hint="eastAsia"/>
      <w:b/>
      <w:color w:val="000000"/>
      <w:sz w:val="21"/>
      <w:szCs w:val="21"/>
      <w:u w:val="none"/>
    </w:rPr>
  </w:style>
  <w:style w:type="character" w:customStyle="1" w:styleId="3Char">
    <w:name w:val="标题 3 Char"/>
    <w:link w:val="3"/>
    <w:qFormat/>
    <w:rPr>
      <w:b/>
      <w:bCs/>
      <w:kern w:val="2"/>
      <w:sz w:val="32"/>
      <w:szCs w:val="32"/>
    </w:rPr>
  </w:style>
  <w:style w:type="character" w:customStyle="1" w:styleId="Char7">
    <w:name w:val="页眉 Char"/>
    <w:link w:val="ac"/>
    <w:qFormat/>
    <w:rPr>
      <w:kern w:val="2"/>
      <w:sz w:val="18"/>
      <w:szCs w:val="18"/>
    </w:rPr>
  </w:style>
  <w:style w:type="paragraph" w:customStyle="1" w:styleId="71">
    <w:name w:val="目录 71"/>
    <w:basedOn w:val="a"/>
    <w:next w:val="a"/>
    <w:uiPriority w:val="39"/>
    <w:qFormat/>
    <w:pPr>
      <w:ind w:left="1260"/>
      <w:jc w:val="left"/>
    </w:pPr>
    <w:rPr>
      <w:rFonts w:ascii="Calibri" w:hAnsi="Calibri"/>
      <w:sz w:val="18"/>
      <w:szCs w:val="18"/>
    </w:rPr>
  </w:style>
  <w:style w:type="paragraph" w:customStyle="1" w:styleId="51">
    <w:name w:val="目录 51"/>
    <w:basedOn w:val="a"/>
    <w:next w:val="a"/>
    <w:uiPriority w:val="39"/>
    <w:qFormat/>
    <w:pPr>
      <w:ind w:left="840"/>
      <w:jc w:val="left"/>
    </w:pPr>
    <w:rPr>
      <w:rFonts w:ascii="Calibri" w:hAnsi="Calibri"/>
      <w:sz w:val="18"/>
      <w:szCs w:val="18"/>
    </w:rPr>
  </w:style>
  <w:style w:type="paragraph" w:customStyle="1" w:styleId="311">
    <w:name w:val="目录 31"/>
    <w:basedOn w:val="a"/>
    <w:next w:val="a"/>
    <w:uiPriority w:val="39"/>
    <w:qFormat/>
    <w:pPr>
      <w:ind w:left="420"/>
      <w:jc w:val="left"/>
    </w:pPr>
    <w:rPr>
      <w:rFonts w:ascii="Calibri" w:hAnsi="Calibri"/>
      <w:i/>
      <w:iCs/>
      <w:sz w:val="20"/>
      <w:szCs w:val="20"/>
    </w:rPr>
  </w:style>
  <w:style w:type="paragraph" w:customStyle="1" w:styleId="81">
    <w:name w:val="目录 81"/>
    <w:basedOn w:val="a"/>
    <w:next w:val="a"/>
    <w:uiPriority w:val="39"/>
    <w:qFormat/>
    <w:pPr>
      <w:ind w:left="1470"/>
      <w:jc w:val="left"/>
    </w:pPr>
    <w:rPr>
      <w:rFonts w:ascii="Calibri" w:hAnsi="Calibri"/>
      <w:sz w:val="18"/>
      <w:szCs w:val="18"/>
    </w:rPr>
  </w:style>
  <w:style w:type="paragraph" w:customStyle="1" w:styleId="110">
    <w:name w:val="目录 11"/>
    <w:basedOn w:val="a"/>
    <w:next w:val="a"/>
    <w:uiPriority w:val="39"/>
    <w:qFormat/>
    <w:pPr>
      <w:spacing w:before="120" w:after="120"/>
      <w:jc w:val="left"/>
    </w:pPr>
    <w:rPr>
      <w:rFonts w:ascii="Calibri" w:hAnsi="Calibri"/>
      <w:b/>
      <w:bCs/>
      <w:caps/>
      <w:sz w:val="20"/>
      <w:szCs w:val="20"/>
    </w:rPr>
  </w:style>
  <w:style w:type="paragraph" w:customStyle="1" w:styleId="41">
    <w:name w:val="目录 41"/>
    <w:basedOn w:val="a"/>
    <w:next w:val="a"/>
    <w:uiPriority w:val="39"/>
    <w:qFormat/>
    <w:pPr>
      <w:ind w:left="630"/>
      <w:jc w:val="left"/>
    </w:pPr>
    <w:rPr>
      <w:rFonts w:ascii="Calibri" w:hAnsi="Calibri"/>
      <w:sz w:val="18"/>
      <w:szCs w:val="18"/>
    </w:rPr>
  </w:style>
  <w:style w:type="paragraph" w:customStyle="1" w:styleId="61">
    <w:name w:val="目录 61"/>
    <w:basedOn w:val="a"/>
    <w:next w:val="a"/>
    <w:uiPriority w:val="39"/>
    <w:qFormat/>
    <w:pPr>
      <w:ind w:left="1050"/>
      <w:jc w:val="left"/>
    </w:pPr>
    <w:rPr>
      <w:rFonts w:ascii="Calibri" w:hAnsi="Calibri"/>
      <w:sz w:val="18"/>
      <w:szCs w:val="18"/>
    </w:rPr>
  </w:style>
  <w:style w:type="paragraph" w:customStyle="1" w:styleId="210">
    <w:name w:val="目录 21"/>
    <w:basedOn w:val="a"/>
    <w:next w:val="a"/>
    <w:uiPriority w:val="39"/>
    <w:qFormat/>
    <w:pPr>
      <w:ind w:left="210"/>
      <w:jc w:val="left"/>
    </w:pPr>
    <w:rPr>
      <w:rFonts w:ascii="Calibri" w:hAnsi="Calibri"/>
      <w:smallCaps/>
      <w:sz w:val="20"/>
      <w:szCs w:val="20"/>
    </w:rPr>
  </w:style>
  <w:style w:type="paragraph" w:customStyle="1" w:styleId="91">
    <w:name w:val="目录 91"/>
    <w:basedOn w:val="a"/>
    <w:next w:val="a"/>
    <w:uiPriority w:val="39"/>
    <w:qFormat/>
    <w:pPr>
      <w:ind w:left="1680"/>
      <w:jc w:val="left"/>
    </w:pPr>
    <w:rPr>
      <w:rFonts w:ascii="Calibri" w:hAnsi="Calibri"/>
      <w:sz w:val="18"/>
      <w:szCs w:val="18"/>
    </w:rPr>
  </w:style>
  <w:style w:type="paragraph" w:customStyle="1" w:styleId="13">
    <w:name w:val="列出段落1"/>
    <w:basedOn w:val="a"/>
    <w:qFormat/>
    <w:pPr>
      <w:ind w:firstLineChars="200" w:firstLine="420"/>
    </w:pPr>
    <w:rPr>
      <w:rFonts w:ascii="Calibri" w:hAnsi="Calibri"/>
      <w:szCs w:val="22"/>
    </w:rPr>
  </w:style>
  <w:style w:type="paragraph" w:customStyle="1" w:styleId="14">
    <w:name w:val="修订1"/>
    <w:uiPriority w:val="99"/>
    <w:qFormat/>
    <w:rPr>
      <w:rFonts w:ascii="Calibri" w:hAnsi="Calibri"/>
      <w:kern w:val="2"/>
      <w:sz w:val="21"/>
      <w:szCs w:val="24"/>
    </w:rPr>
  </w:style>
  <w:style w:type="paragraph" w:customStyle="1" w:styleId="p0">
    <w:name w:val="p0"/>
    <w:basedOn w:val="a"/>
    <w:qFormat/>
    <w:pPr>
      <w:widowControl/>
    </w:pPr>
    <w:rPr>
      <w:rFonts w:ascii="Calibri" w:hAnsi="Calibri"/>
      <w:kern w:val="0"/>
      <w:szCs w:val="21"/>
    </w:rPr>
  </w:style>
  <w:style w:type="paragraph" w:customStyle="1" w:styleId="af7">
    <w:name w:val="保留正文"/>
    <w:basedOn w:val="a0"/>
    <w:qFormat/>
    <w:pPr>
      <w:keepNext/>
      <w:spacing w:after="160"/>
    </w:pPr>
    <w:rPr>
      <w:szCs w:val="24"/>
    </w:rPr>
  </w:style>
  <w:style w:type="paragraph" w:customStyle="1" w:styleId="42">
    <w:name w:val="正文缩进4格"/>
    <w:basedOn w:val="24"/>
    <w:qFormat/>
    <w:pPr>
      <w:ind w:left="2" w:firstLineChars="192" w:firstLine="538"/>
    </w:pPr>
    <w:rPr>
      <w:color w:val="0000FF"/>
      <w:sz w:val="28"/>
    </w:rPr>
  </w:style>
  <w:style w:type="paragraph" w:customStyle="1" w:styleId="reader-word-layerreader-word-s1-12">
    <w:name w:val="reader-word-layer reader-word-s1-12"/>
    <w:basedOn w:val="a"/>
    <w:qFormat/>
    <w:pPr>
      <w:widowControl/>
      <w:spacing w:before="100" w:beforeAutospacing="1" w:after="100" w:afterAutospacing="1"/>
      <w:jc w:val="left"/>
    </w:pPr>
    <w:rPr>
      <w:rFonts w:ascii="宋体" w:hAnsi="宋体" w:cs="宋体"/>
      <w:kern w:val="0"/>
      <w:sz w:val="24"/>
    </w:rPr>
  </w:style>
  <w:style w:type="paragraph" w:customStyle="1" w:styleId="111">
    <w:name w:val="列出段落111"/>
    <w:basedOn w:val="a"/>
    <w:uiPriority w:val="99"/>
    <w:qFormat/>
    <w:pPr>
      <w:ind w:firstLineChars="200" w:firstLine="420"/>
    </w:pPr>
    <w:rPr>
      <w:rFonts w:ascii="Calibri" w:hAnsi="Calibri"/>
      <w:szCs w:val="22"/>
    </w:rPr>
  </w:style>
  <w:style w:type="paragraph" w:customStyle="1" w:styleId="CharCharCharCharCharChar">
    <w:name w:val="Char Char Char Char Char Char"/>
    <w:basedOn w:val="a"/>
    <w:qFormat/>
    <w:pPr>
      <w:widowControl/>
      <w:spacing w:after="160" w:line="240" w:lineRule="exact"/>
      <w:jc w:val="left"/>
    </w:pPr>
    <w:rPr>
      <w:sz w:val="24"/>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2">
    <w:name w:val="列出段落11"/>
    <w:basedOn w:val="a"/>
    <w:qFormat/>
    <w:pPr>
      <w:ind w:firstLineChars="200" w:firstLine="420"/>
    </w:pPr>
    <w:rPr>
      <w:rFonts w:ascii="Calibri" w:hAnsi="Calibri"/>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CharChar2Char">
    <w:name w:val="Char Char2 Char"/>
    <w:basedOn w:val="a"/>
    <w:qFormat/>
    <w:rPr>
      <w:rFonts w:ascii="宋体" w:hAnsi="宋体"/>
      <w:b/>
      <w:sz w:val="28"/>
      <w:szCs w:val="28"/>
    </w:r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25">
    <w:name w:val="样式 小四 加粗 行距: 多倍行距 1.25 字行"/>
    <w:basedOn w:val="a"/>
    <w:qFormat/>
    <w:pPr>
      <w:numPr>
        <w:numId w:val="1"/>
      </w:numPr>
      <w:tabs>
        <w:tab w:val="left" w:pos="960"/>
      </w:tabs>
      <w:spacing w:beforeLines="50" w:afterLines="50" w:line="300" w:lineRule="auto"/>
    </w:pPr>
    <w:rPr>
      <w:rFonts w:cs="宋体"/>
      <w:b/>
      <w:bCs/>
      <w:sz w:val="24"/>
      <w:szCs w:val="20"/>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e">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Pa12">
    <w:name w:val="Pa12"/>
    <w:basedOn w:val="Default"/>
    <w:next w:val="Default"/>
    <w:uiPriority w:val="99"/>
    <w:qFormat/>
    <w:pPr>
      <w:widowControl/>
      <w:spacing w:line="151" w:lineRule="atLeast"/>
    </w:pPr>
    <w:rPr>
      <w:rFonts w:ascii="Linotype Univers 330 Light" w:hAnsi="Linotype Univers 330 Light" w:cs="Times New Roman"/>
      <w:color w:val="auto"/>
    </w:rPr>
  </w:style>
  <w:style w:type="paragraph" w:customStyle="1" w:styleId="-11">
    <w:name w:val="彩色底纹 - 强调文字颜色 11"/>
    <w:uiPriority w:val="99"/>
    <w:qFormat/>
    <w:rPr>
      <w:kern w:val="2"/>
      <w:sz w:val="21"/>
      <w:szCs w:val="24"/>
    </w:rPr>
  </w:style>
  <w:style w:type="paragraph" w:customStyle="1" w:styleId="0">
    <w:name w:val="0表格样式"/>
    <w:qFormat/>
    <w:rPr>
      <w:rFonts w:ascii="Calibri" w:eastAsia="仿宋" w:hAnsi="Calibri" w:cs="仿宋_GB2312"/>
      <w:kern w:val="2"/>
      <w:sz w:val="2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CharChar3">
    <w:name w:val="Char Char3"/>
    <w:basedOn w:val="a"/>
    <w:qFormat/>
    <w:pPr>
      <w:widowControl/>
      <w:spacing w:after="160" w:line="240" w:lineRule="exact"/>
      <w:jc w:val="center"/>
    </w:pPr>
  </w:style>
  <w:style w:type="paragraph" w:customStyle="1" w:styleId="CharCharCharCharCharChar1">
    <w:name w:val="Char Char Char Char Char Char1"/>
    <w:basedOn w:val="a"/>
    <w:qFormat/>
    <w:pPr>
      <w:widowControl/>
      <w:spacing w:after="160" w:line="240" w:lineRule="exact"/>
      <w:jc w:val="left"/>
    </w:pPr>
    <w:rPr>
      <w:sz w:val="24"/>
      <w:lang w:eastAsia="en-US"/>
    </w:rPr>
  </w:style>
  <w:style w:type="paragraph" w:customStyle="1" w:styleId="1515">
    <w:name w:val="样式 (中文) +中文正文 行距: 1.5 倍行距 首行缩进:  1.5 字符"/>
    <w:basedOn w:val="a"/>
    <w:qFormat/>
    <w:pPr>
      <w:ind w:firstLineChars="150" w:firstLine="150"/>
    </w:pPr>
    <w:rPr>
      <w:rFonts w:ascii="Calibri" w:hAnsi="Calibri" w:cs="宋体"/>
      <w:szCs w:val="20"/>
    </w:rPr>
  </w:style>
  <w:style w:type="paragraph" w:customStyle="1" w:styleId="-110">
    <w:name w:val="彩色列表 - 强调文字颜色 11"/>
    <w:basedOn w:val="a"/>
    <w:uiPriority w:val="34"/>
    <w:qFormat/>
    <w:pPr>
      <w:ind w:firstLineChars="200" w:firstLine="420"/>
    </w:pPr>
  </w:style>
  <w:style w:type="paragraph" w:customStyle="1" w:styleId="Style28">
    <w:name w:val="_Style 28"/>
    <w:basedOn w:val="a"/>
    <w:qFormat/>
    <w:pPr>
      <w:ind w:firstLineChars="200" w:firstLine="420"/>
    </w:p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customStyle="1" w:styleId="CharCharCharChar">
    <w:name w:val="Char Char Char Char"/>
    <w:basedOn w:val="a"/>
    <w:qFormat/>
    <w:rPr>
      <w:rFonts w:ascii="Tahoma" w:hAnsi="Tahoma"/>
      <w:sz w:val="24"/>
      <w:szCs w:val="20"/>
    </w:rPr>
  </w:style>
  <w:style w:type="paragraph" w:styleId="af8">
    <w:name w:val="List Paragraph"/>
    <w:basedOn w:val="a"/>
    <w:uiPriority w:val="34"/>
    <w:qFormat/>
    <w:pPr>
      <w:ind w:firstLineChars="200" w:firstLine="420"/>
    </w:pPr>
  </w:style>
  <w:style w:type="character" w:customStyle="1" w:styleId="Charf">
    <w:name w:val="批注文字 Char"/>
    <w:qFormat/>
    <w:rPr>
      <w:kern w:val="2"/>
      <w:sz w:val="21"/>
      <w:szCs w:val="24"/>
    </w:rPr>
  </w:style>
  <w:style w:type="table" w:customStyle="1" w:styleId="TableGrid">
    <w:name w:val="TableGrid"/>
    <w:rPr>
      <w:rFonts w:ascii="等线" w:eastAsia="等线" w:hAnsi="等线"/>
      <w:kern w:val="2"/>
      <w:sz w:val="21"/>
      <w:szCs w:val="22"/>
    </w:rPr>
    <w:tblPr>
      <w:tblCellMar>
        <w:top w:w="0" w:type="dxa"/>
        <w:left w:w="0" w:type="dxa"/>
        <w:bottom w:w="0" w:type="dxa"/>
        <w:right w:w="0" w:type="dxa"/>
      </w:tblCellMar>
    </w:tblPr>
  </w:style>
  <w:style w:type="paragraph" w:customStyle="1" w:styleId="af9">
    <w:name w:val="办公自动化专用正文"/>
    <w:basedOn w:val="a"/>
    <w:qFormat/>
    <w:pPr>
      <w:spacing w:line="500" w:lineRule="atLeast"/>
      <w:ind w:firstLine="624"/>
    </w:pPr>
    <w:rPr>
      <w:rFonts w:ascii="Calibri" w:eastAsia="楷体_GB2312" w:hAnsi="Calibri" w:cs="宋体"/>
      <w:sz w:val="32"/>
      <w:szCs w:val="22"/>
    </w:rPr>
  </w:style>
  <w:style w:type="character" w:customStyle="1" w:styleId="Char8">
    <w:name w:val="普通(网站) Char"/>
    <w:link w:val="ad"/>
    <w:qFormat/>
    <w:rPr>
      <w:rFonts w:ascii="宋体" w:hAnsi="宋体"/>
      <w:sz w:val="24"/>
      <w:szCs w:val="24"/>
    </w:rPr>
  </w:style>
  <w:style w:type="paragraph" w:customStyle="1" w:styleId="25">
    <w:name w:val="样式2"/>
    <w:basedOn w:val="a"/>
    <w:qFormat/>
    <w:pPr>
      <w:spacing w:line="440" w:lineRule="exact"/>
    </w:pPr>
    <w:rPr>
      <w:rFonts w:ascii="宋体" w:hAnsi="Matisse ITC"/>
      <w:sz w:val="24"/>
      <w:szCs w:val="28"/>
    </w:rPr>
  </w:style>
  <w:style w:type="character" w:customStyle="1" w:styleId="31CharChar">
    <w:name w:val="标题 3.1 Char Char"/>
    <w:rPr>
      <w:rFonts w:ascii="仿宋_GB2312" w:eastAsia="仿宋_GB2312" w:hAnsi="宋体" w:cs="Times New Roman"/>
      <w:b/>
      <w:color w:val="000000"/>
      <w:sz w:val="28"/>
      <w:szCs w:val="28"/>
    </w:rPr>
  </w:style>
  <w:style w:type="paragraph" w:customStyle="1" w:styleId="xl22">
    <w:name w:val="xl22"/>
    <w:basedOn w:val="a"/>
    <w:qFormat/>
    <w:pPr>
      <w:widowControl/>
      <w:spacing w:before="100" w:beforeAutospacing="1" w:after="100" w:afterAutospacing="1"/>
      <w:jc w:val="center"/>
    </w:pPr>
    <w:rPr>
      <w:rFonts w:ascii="仿宋_GB2312" w:eastAsia="仿宋_GB2312" w:hAnsi="Arial Unicode MS" w:hint="eastAsia"/>
      <w:kern w:val="0"/>
      <w:sz w:val="20"/>
      <w:szCs w:val="20"/>
    </w:rPr>
  </w:style>
  <w:style w:type="character" w:customStyle="1" w:styleId="afa">
    <w:name w:val="页眉 字符"/>
    <w:locked/>
    <w:rPr>
      <w:rFonts w:eastAsia="宋体"/>
      <w:kern w:val="2"/>
      <w:sz w:val="18"/>
      <w:szCs w:val="18"/>
      <w:lang w:val="en-US" w:eastAsia="zh-CN" w:bidi="ar-SA"/>
    </w:rPr>
  </w:style>
  <w:style w:type="paragraph" w:customStyle="1" w:styleId="GW-">
    <w:name w:val="GW-列表样式"/>
    <w:basedOn w:val="a"/>
    <w:pPr>
      <w:widowControl/>
      <w:spacing w:line="300" w:lineRule="auto"/>
      <w:jc w:val="left"/>
    </w:pPr>
    <w:rPr>
      <w:rFonts w:ascii="仿宋_GB2312" w:eastAsia="仿宋_GB2312" w:hAnsi="宋体"/>
    </w:rPr>
  </w:style>
  <w:style w:type="paragraph" w:customStyle="1" w:styleId="Bodytext1">
    <w:name w:val="Body text|1"/>
    <w:basedOn w:val="a"/>
    <w:qFormat/>
    <w:rsid w:val="00563527"/>
    <w:pPr>
      <w:spacing w:line="415" w:lineRule="auto"/>
    </w:pPr>
    <w:rPr>
      <w:rFonts w:ascii="宋体" w:hAnsi="宋体" w:cs="宋体"/>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29ED2-4D41-4D80-85B6-56986B2B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21390</Words>
  <Characters>7019</Characters>
  <Application>Microsoft Office Word</Application>
  <DocSecurity>0</DocSecurity>
  <Lines>58</Lines>
  <Paragraphs>56</Paragraphs>
  <ScaleCrop>false</ScaleCrop>
  <Company>daohangxitong.com</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东莞市政府采购</dc:title>
  <dc:creator>yang</dc:creator>
  <cp:lastModifiedBy>杨自立</cp:lastModifiedBy>
  <cp:revision>3</cp:revision>
  <cp:lastPrinted>2021-06-01T08:29:00Z</cp:lastPrinted>
  <dcterms:created xsi:type="dcterms:W3CDTF">2021-10-21T03:44:00Z</dcterms:created>
  <dcterms:modified xsi:type="dcterms:W3CDTF">2021-10-21T03:44:00Z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841BFEADAF3242B691BCD1E76CD35F16</vt:lpwstr>
  </property>
</Properties>
</file>